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4C" w:rsidRDefault="00CD7E4C">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CD7E4C" w:rsidRDefault="00CD7E4C"/>
    <w:p w:rsidR="00CD7E4C" w:rsidRDefault="00CD7E4C"/>
    <w:p w:rsidR="00CD7E4C" w:rsidRPr="00AA4258" w:rsidRDefault="00CD7E4C" w:rsidP="004E227D">
      <w:pPr>
        <w:widowControl w:val="0"/>
        <w:jc w:val="both"/>
        <w:rPr>
          <w:b/>
          <w:sz w:val="24"/>
          <w:szCs w:val="24"/>
        </w:rPr>
      </w:pPr>
      <w:r w:rsidRPr="00AA4258">
        <w:rPr>
          <w:b/>
          <w:sz w:val="24"/>
          <w:szCs w:val="24"/>
        </w:rPr>
        <w:t xml:space="preserve">KARAR TARİHİ: </w:t>
      </w:r>
      <w:r w:rsidR="00593AB3">
        <w:rPr>
          <w:b/>
          <w:sz w:val="24"/>
          <w:szCs w:val="24"/>
        </w:rPr>
        <w:t>1</w:t>
      </w:r>
      <w:r w:rsidR="00AA3B4F">
        <w:rPr>
          <w:b/>
          <w:sz w:val="24"/>
          <w:szCs w:val="24"/>
        </w:rPr>
        <w:t>6</w:t>
      </w:r>
      <w:r w:rsidRPr="00AA4258">
        <w:rPr>
          <w:b/>
          <w:sz w:val="24"/>
          <w:szCs w:val="24"/>
        </w:rPr>
        <w:t>/</w:t>
      </w:r>
      <w:r w:rsidR="00DF52B9">
        <w:rPr>
          <w:b/>
          <w:sz w:val="24"/>
          <w:szCs w:val="24"/>
        </w:rPr>
        <w:t>0</w:t>
      </w:r>
      <w:r w:rsidR="00FF5D7F">
        <w:rPr>
          <w:b/>
          <w:sz w:val="24"/>
          <w:szCs w:val="24"/>
        </w:rPr>
        <w:t>4</w:t>
      </w:r>
      <w:r w:rsidR="00FF70A9">
        <w:rPr>
          <w:b/>
          <w:sz w:val="24"/>
          <w:szCs w:val="24"/>
        </w:rPr>
        <w:t>/</w:t>
      </w:r>
      <w:r w:rsidRPr="00AA4258">
        <w:rPr>
          <w:b/>
          <w:sz w:val="24"/>
          <w:szCs w:val="24"/>
        </w:rPr>
        <w:t>20</w:t>
      </w:r>
      <w:r w:rsidR="00DF52B9">
        <w:rPr>
          <w:b/>
          <w:sz w:val="24"/>
          <w:szCs w:val="24"/>
        </w:rPr>
        <w:t>20</w:t>
      </w:r>
    </w:p>
    <w:p w:rsidR="00CD7E4C" w:rsidRPr="00AA4258" w:rsidRDefault="00CD7E4C" w:rsidP="00F36F7B">
      <w:pPr>
        <w:widowControl w:val="0"/>
        <w:jc w:val="both"/>
        <w:rPr>
          <w:b/>
          <w:sz w:val="24"/>
          <w:szCs w:val="24"/>
        </w:rPr>
      </w:pPr>
      <w:r w:rsidRPr="00AA4258">
        <w:rPr>
          <w:b/>
          <w:sz w:val="24"/>
          <w:szCs w:val="24"/>
        </w:rPr>
        <w:t xml:space="preserve">KARAR NO         : </w:t>
      </w:r>
      <w:r w:rsidR="00593AB3">
        <w:rPr>
          <w:b/>
          <w:sz w:val="24"/>
          <w:szCs w:val="24"/>
        </w:rPr>
        <w:t>3</w:t>
      </w:r>
      <w:r w:rsidR="00AA3B4F">
        <w:rPr>
          <w:b/>
          <w:sz w:val="24"/>
          <w:szCs w:val="24"/>
        </w:rPr>
        <w:t>1</w:t>
      </w:r>
    </w:p>
    <w:p w:rsidR="00CD7E4C" w:rsidRPr="00AA4258" w:rsidRDefault="00CD7E4C" w:rsidP="00AA4258">
      <w:pPr>
        <w:widowControl w:val="0"/>
        <w:ind w:firstLine="708"/>
        <w:jc w:val="both"/>
        <w:rPr>
          <w:b/>
          <w:sz w:val="24"/>
          <w:szCs w:val="24"/>
        </w:rPr>
      </w:pPr>
    </w:p>
    <w:p w:rsidR="00CD7E4C" w:rsidRPr="00AA4258" w:rsidRDefault="00CD7E4C" w:rsidP="00AA4258">
      <w:pPr>
        <w:widowControl w:val="0"/>
        <w:tabs>
          <w:tab w:val="left" w:pos="3435"/>
        </w:tabs>
        <w:jc w:val="both"/>
        <w:rPr>
          <w:sz w:val="24"/>
          <w:szCs w:val="24"/>
        </w:rPr>
      </w:pPr>
    </w:p>
    <w:p w:rsidR="00CD7E4C" w:rsidRPr="00C92FD5" w:rsidRDefault="00F36F7B" w:rsidP="00C92FD5">
      <w:pPr>
        <w:pStyle w:val="GvdeMetni"/>
        <w:widowControl w:val="0"/>
        <w:rPr>
          <w:szCs w:val="24"/>
        </w:rPr>
      </w:pPr>
      <w:r>
        <w:rPr>
          <w:szCs w:val="24"/>
        </w:rPr>
        <w:t xml:space="preserve">             </w:t>
      </w:r>
      <w:r w:rsidR="00CD7E4C" w:rsidRPr="00C92FD5">
        <w:rPr>
          <w:szCs w:val="24"/>
        </w:rPr>
        <w:t>İl Hıfzıs</w:t>
      </w:r>
      <w:r w:rsidR="00C9131D">
        <w:rPr>
          <w:szCs w:val="24"/>
        </w:rPr>
        <w:t>s</w:t>
      </w:r>
      <w:r w:rsidR="00CD7E4C" w:rsidRPr="00C92FD5">
        <w:rPr>
          <w:szCs w:val="24"/>
        </w:rPr>
        <w:t>ıhha Meclisi; Umumi Hıfzıs</w:t>
      </w:r>
      <w:r w:rsidR="00472595">
        <w:rPr>
          <w:szCs w:val="24"/>
        </w:rPr>
        <w:t>s</w:t>
      </w:r>
      <w:r w:rsidR="00CD7E4C" w:rsidRPr="00C92FD5">
        <w:rPr>
          <w:szCs w:val="24"/>
        </w:rPr>
        <w:t>ıhha</w:t>
      </w:r>
      <w:r w:rsidR="00CB7ACA" w:rsidRPr="00C92FD5">
        <w:rPr>
          <w:szCs w:val="24"/>
        </w:rPr>
        <w:t xml:space="preserve"> Kanununun 23.Maddesi gereğince </w:t>
      </w:r>
      <w:r w:rsidR="00593AB3">
        <w:rPr>
          <w:szCs w:val="24"/>
        </w:rPr>
        <w:t>1</w:t>
      </w:r>
      <w:r w:rsidR="00AA3B4F">
        <w:rPr>
          <w:szCs w:val="24"/>
        </w:rPr>
        <w:t>6</w:t>
      </w:r>
      <w:r w:rsidR="00593AB3">
        <w:rPr>
          <w:szCs w:val="24"/>
        </w:rPr>
        <w:t>/</w:t>
      </w:r>
      <w:r w:rsidR="003E2BCF">
        <w:rPr>
          <w:szCs w:val="24"/>
        </w:rPr>
        <w:t>0</w:t>
      </w:r>
      <w:r w:rsidR="00FF5D7F">
        <w:rPr>
          <w:szCs w:val="24"/>
        </w:rPr>
        <w:t>4</w:t>
      </w:r>
      <w:r w:rsidR="00FE325F" w:rsidRPr="00C92FD5">
        <w:rPr>
          <w:szCs w:val="24"/>
        </w:rPr>
        <w:t>/</w:t>
      </w:r>
      <w:r w:rsidR="00CD7E4C" w:rsidRPr="00C92FD5">
        <w:rPr>
          <w:szCs w:val="24"/>
        </w:rPr>
        <w:t>20</w:t>
      </w:r>
      <w:r w:rsidR="003E2BCF">
        <w:rPr>
          <w:szCs w:val="24"/>
        </w:rPr>
        <w:t>20</w:t>
      </w:r>
      <w:r w:rsidR="00CD7E4C" w:rsidRPr="00C92FD5">
        <w:rPr>
          <w:szCs w:val="24"/>
        </w:rPr>
        <w:t xml:space="preserve"> tarihinde Vali </w:t>
      </w:r>
      <w:r w:rsidR="00407F14">
        <w:rPr>
          <w:szCs w:val="24"/>
        </w:rPr>
        <w:t>Fuat GÜREL</w:t>
      </w:r>
      <w:r>
        <w:rPr>
          <w:szCs w:val="24"/>
        </w:rPr>
        <w:t xml:space="preserve"> </w:t>
      </w:r>
      <w:r w:rsidR="00CD7E4C" w:rsidRPr="00C92FD5">
        <w:rPr>
          <w:szCs w:val="24"/>
        </w:rPr>
        <w:t>başkanlığında aşağıda isimleri belirtilen üyelerin iştiraki ile gündemdeki maddeleri görüşmek üzere toplanmış olup, aşağıdaki karar</w:t>
      </w:r>
      <w:r w:rsidR="00B35F83">
        <w:rPr>
          <w:szCs w:val="24"/>
        </w:rPr>
        <w:t>ları</w:t>
      </w:r>
      <w:r w:rsidR="00CD7E4C" w:rsidRPr="00C92FD5">
        <w:rPr>
          <w:szCs w:val="24"/>
        </w:rPr>
        <w:t xml:space="preserve"> almıştır.</w:t>
      </w:r>
    </w:p>
    <w:p w:rsidR="00CD7E4C" w:rsidRPr="00C92FD5" w:rsidRDefault="00CD7E4C" w:rsidP="00C92FD5">
      <w:pPr>
        <w:pStyle w:val="GvdeMetni"/>
        <w:widowControl w:val="0"/>
        <w:ind w:firstLine="708"/>
        <w:rPr>
          <w:szCs w:val="24"/>
        </w:rPr>
      </w:pPr>
    </w:p>
    <w:p w:rsidR="008D5D6D" w:rsidRDefault="008D5D6D" w:rsidP="00CC27ED">
      <w:pPr>
        <w:pStyle w:val="Balk6"/>
        <w:keepNext w:val="0"/>
        <w:widowControl w:val="0"/>
        <w:numPr>
          <w:ilvl w:val="0"/>
          <w:numId w:val="0"/>
        </w:numPr>
        <w:ind w:left="1152" w:hanging="1152"/>
        <w:jc w:val="both"/>
        <w:rPr>
          <w:b w:val="0"/>
          <w:sz w:val="24"/>
          <w:szCs w:val="24"/>
          <w:u w:val="none"/>
        </w:rPr>
      </w:pPr>
    </w:p>
    <w:p w:rsidR="00F57A79" w:rsidRDefault="00CD7E4C" w:rsidP="00F62B8E">
      <w:pPr>
        <w:pStyle w:val="Balk6"/>
        <w:keepNext w:val="0"/>
        <w:widowControl w:val="0"/>
        <w:numPr>
          <w:ilvl w:val="0"/>
          <w:numId w:val="0"/>
        </w:numPr>
        <w:ind w:left="1152" w:hanging="1152"/>
        <w:jc w:val="both"/>
        <w:rPr>
          <w:sz w:val="24"/>
          <w:szCs w:val="24"/>
        </w:rPr>
      </w:pPr>
      <w:r w:rsidRPr="00C92FD5">
        <w:rPr>
          <w:sz w:val="24"/>
          <w:szCs w:val="24"/>
        </w:rPr>
        <w:t>K A R A R</w:t>
      </w:r>
    </w:p>
    <w:p w:rsidR="00F62B8E" w:rsidRPr="00F62B8E" w:rsidRDefault="00F62B8E" w:rsidP="00F62B8E"/>
    <w:p w:rsidR="00F57A79" w:rsidRDefault="00F57A79" w:rsidP="00F57A79"/>
    <w:p w:rsidR="00F57A79" w:rsidRDefault="00F57A79" w:rsidP="00F57A79"/>
    <w:p w:rsidR="0055799B" w:rsidRDefault="00F57A79" w:rsidP="0055799B">
      <w:pPr>
        <w:jc w:val="both"/>
        <w:rPr>
          <w:sz w:val="24"/>
          <w:szCs w:val="24"/>
        </w:rPr>
      </w:pPr>
      <w:r>
        <w:rPr>
          <w:sz w:val="24"/>
          <w:szCs w:val="24"/>
        </w:rPr>
        <w:tab/>
      </w:r>
      <w:r w:rsidR="00F36F7B">
        <w:rPr>
          <w:sz w:val="24"/>
          <w:szCs w:val="24"/>
        </w:rPr>
        <w:t>Dünyada ve ü</w:t>
      </w:r>
      <w:r w:rsidRPr="00F57A79">
        <w:rPr>
          <w:sz w:val="24"/>
          <w:szCs w:val="24"/>
        </w:rPr>
        <w:t>l</w:t>
      </w:r>
      <w:r>
        <w:rPr>
          <w:sz w:val="24"/>
          <w:szCs w:val="24"/>
        </w:rPr>
        <w:t xml:space="preserve">kemizde her geçen gün artan </w:t>
      </w:r>
      <w:r w:rsidR="00AB6C37">
        <w:rPr>
          <w:sz w:val="24"/>
          <w:szCs w:val="24"/>
        </w:rPr>
        <w:t xml:space="preserve">Yeni </w:t>
      </w:r>
      <w:r>
        <w:rPr>
          <w:sz w:val="24"/>
          <w:szCs w:val="24"/>
        </w:rPr>
        <w:t>Koronavirüs</w:t>
      </w:r>
      <w:r w:rsidR="00AB6C37">
        <w:rPr>
          <w:sz w:val="24"/>
          <w:szCs w:val="24"/>
        </w:rPr>
        <w:t xml:space="preserve"> </w:t>
      </w:r>
      <w:r>
        <w:rPr>
          <w:sz w:val="24"/>
          <w:szCs w:val="24"/>
        </w:rPr>
        <w:t>( Covid-19) salgınının bir an önce engellen</w:t>
      </w:r>
      <w:r w:rsidR="00AB6C37">
        <w:rPr>
          <w:sz w:val="24"/>
          <w:szCs w:val="24"/>
        </w:rPr>
        <w:t>ebil</w:t>
      </w:r>
      <w:r>
        <w:rPr>
          <w:sz w:val="24"/>
          <w:szCs w:val="24"/>
        </w:rPr>
        <w:t>mesi için İlimizde ilave tedbirler</w:t>
      </w:r>
      <w:r w:rsidR="00AA3B4F">
        <w:rPr>
          <w:sz w:val="24"/>
          <w:szCs w:val="24"/>
        </w:rPr>
        <w:t xml:space="preserve"> alınmaya devam etmektedir. </w:t>
      </w:r>
      <w:r w:rsidR="0055799B">
        <w:rPr>
          <w:sz w:val="24"/>
          <w:szCs w:val="24"/>
        </w:rPr>
        <w:t xml:space="preserve"> </w:t>
      </w:r>
      <w:r w:rsidR="00AA5340">
        <w:rPr>
          <w:sz w:val="24"/>
          <w:szCs w:val="24"/>
        </w:rPr>
        <w:t>Bu kapsamda;</w:t>
      </w:r>
      <w:r w:rsidR="00AA3B4F">
        <w:rPr>
          <w:sz w:val="24"/>
          <w:szCs w:val="24"/>
        </w:rPr>
        <w:t xml:space="preserve">  </w:t>
      </w:r>
    </w:p>
    <w:p w:rsidR="0055799B" w:rsidRDefault="0055799B" w:rsidP="0055799B">
      <w:pPr>
        <w:pStyle w:val="ListeParagraf"/>
        <w:ind w:left="780"/>
        <w:jc w:val="both"/>
        <w:rPr>
          <w:lang w:eastAsia="ar-SA"/>
        </w:rPr>
      </w:pPr>
    </w:p>
    <w:p w:rsidR="0055799B" w:rsidRPr="0055799B" w:rsidRDefault="0055799B" w:rsidP="00854E13">
      <w:pPr>
        <w:pStyle w:val="ListeParagraf"/>
        <w:ind w:left="780"/>
      </w:pPr>
      <w:r w:rsidRPr="0055799B">
        <w:rPr>
          <w:b/>
        </w:rPr>
        <w:t>1-)</w:t>
      </w:r>
      <w:r w:rsidR="00854E13">
        <w:t xml:space="preserve"> </w:t>
      </w:r>
      <w:r w:rsidR="005137ED">
        <w:t xml:space="preserve"> </w:t>
      </w:r>
      <w:r w:rsidRPr="0055799B">
        <w:t xml:space="preserve">İl Hıfzıssıhha Meclis Kurulunda </w:t>
      </w:r>
      <w:r>
        <w:t xml:space="preserve">alınmış olan </w:t>
      </w:r>
      <w:r w:rsidR="00AA3B4F" w:rsidRPr="0055799B">
        <w:t xml:space="preserve">14.04.2020 tarih ve 30 no’lu </w:t>
      </w:r>
      <w:r w:rsidR="005137ED">
        <w:t xml:space="preserve"> </w:t>
      </w:r>
      <w:r>
        <w:t>kararın</w:t>
      </w:r>
      <w:r w:rsidR="005137ED">
        <w:t xml:space="preserve"> 7. </w:t>
      </w:r>
      <w:r w:rsidR="00854E13">
        <w:t>maddesinde</w:t>
      </w:r>
      <w:r w:rsidR="005137ED">
        <w:t xml:space="preserve"> yer alan </w:t>
      </w:r>
      <w:r w:rsidR="00AA3B4F" w:rsidRPr="0055799B">
        <w:t xml:space="preserve">c ve d bentlerinin aşağıdaki şekilde </w:t>
      </w:r>
      <w:r w:rsidR="00FE387F" w:rsidRPr="0055799B">
        <w:t>değiştirilmesine;</w:t>
      </w:r>
      <w:r>
        <w:t xml:space="preserve"> </w:t>
      </w:r>
    </w:p>
    <w:p w:rsidR="0055799B" w:rsidRDefault="0055799B" w:rsidP="0055799B">
      <w:pPr>
        <w:jc w:val="both"/>
        <w:rPr>
          <w:sz w:val="24"/>
          <w:szCs w:val="24"/>
        </w:rPr>
      </w:pPr>
    </w:p>
    <w:p w:rsidR="0055799B" w:rsidRDefault="00005B40" w:rsidP="00BF3475">
      <w:pPr>
        <w:pStyle w:val="ListeParagraf"/>
        <w:numPr>
          <w:ilvl w:val="0"/>
          <w:numId w:val="2"/>
        </w:numPr>
        <w:jc w:val="both"/>
      </w:pPr>
      <w:r w:rsidRPr="0055799B">
        <w:rPr>
          <w:rFonts w:eastAsia="Calibri"/>
          <w:lang w:eastAsia="en-US"/>
        </w:rPr>
        <w:t>Perakende ola</w:t>
      </w:r>
      <w:r w:rsidR="007037C7" w:rsidRPr="0055799B">
        <w:rPr>
          <w:rFonts w:eastAsia="Calibri"/>
          <w:lang w:eastAsia="en-US"/>
        </w:rPr>
        <w:t>rak; inşaat malzemesi,</w:t>
      </w:r>
      <w:r w:rsidR="003E1E7D" w:rsidRPr="0055799B">
        <w:rPr>
          <w:rFonts w:eastAsia="Calibri"/>
          <w:lang w:eastAsia="en-US"/>
        </w:rPr>
        <w:t xml:space="preserve"> </w:t>
      </w:r>
      <w:r w:rsidR="007037C7" w:rsidRPr="0055799B">
        <w:rPr>
          <w:rFonts w:eastAsia="Calibri"/>
          <w:lang w:eastAsia="en-US"/>
        </w:rPr>
        <w:t xml:space="preserve">tekstil, </w:t>
      </w:r>
      <w:r w:rsidRPr="0055799B">
        <w:rPr>
          <w:rFonts w:eastAsia="Calibri"/>
          <w:lang w:eastAsia="en-US"/>
        </w:rPr>
        <w:t>çanta ve ayakkabı, halı, mobilya, kozmetik, züccaciye,</w:t>
      </w:r>
      <w:r w:rsidR="003E1E7D" w:rsidRPr="0055799B">
        <w:rPr>
          <w:rFonts w:eastAsia="Calibri"/>
          <w:lang w:eastAsia="en-US"/>
        </w:rPr>
        <w:t xml:space="preserve"> </w:t>
      </w:r>
      <w:r w:rsidRPr="0055799B">
        <w:rPr>
          <w:rFonts w:eastAsia="Calibri"/>
          <w:lang w:eastAsia="en-US"/>
        </w:rPr>
        <w:t xml:space="preserve">elektronik ürünler, beyaz eşya ve klima, kuyumcu, kırtasiye, otomotiv ve otomotiv yan </w:t>
      </w:r>
      <w:r w:rsidR="007037C7" w:rsidRPr="0055799B">
        <w:rPr>
          <w:rFonts w:eastAsia="Calibri"/>
          <w:lang w:eastAsia="en-US"/>
        </w:rPr>
        <w:t>sa</w:t>
      </w:r>
      <w:r w:rsidRPr="0055799B">
        <w:rPr>
          <w:rFonts w:eastAsia="Calibri"/>
          <w:lang w:eastAsia="en-US"/>
        </w:rPr>
        <w:t>nayi ürünleri satan ve son tüketiciye hizmet veren sigorta, emlak, seyahat</w:t>
      </w:r>
      <w:r w:rsidR="003E1E7D" w:rsidRPr="0055799B">
        <w:rPr>
          <w:rFonts w:eastAsia="Calibri"/>
          <w:lang w:eastAsia="en-US"/>
        </w:rPr>
        <w:t xml:space="preserve"> </w:t>
      </w:r>
      <w:r w:rsidR="00F62B8E" w:rsidRPr="00272BCD">
        <w:t xml:space="preserve">acentesi vb. </w:t>
      </w:r>
      <w:r w:rsidR="007037C7" w:rsidRPr="00272BCD">
        <w:t xml:space="preserve">diğer işletmelerin, (kendi aldıkları karar ile kapalı olan işletmeler ile bu saatleri aşmamak üzere daha geç açılıp erken kapatma kararı alan işletmelerin kararları devam etmek üzere) hafta içi </w:t>
      </w:r>
      <w:r w:rsidR="00FE387F" w:rsidRPr="00272BCD">
        <w:t xml:space="preserve">ve cumartesi günü </w:t>
      </w:r>
      <w:r w:rsidR="007037C7" w:rsidRPr="00272BCD">
        <w:t>09:00-1</w:t>
      </w:r>
      <w:r w:rsidR="00FE387F" w:rsidRPr="00272BCD">
        <w:t>9</w:t>
      </w:r>
      <w:r w:rsidR="007037C7" w:rsidRPr="00272BCD">
        <w:t xml:space="preserve">:00 saatleri arasında hizmet vermesine, </w:t>
      </w:r>
      <w:r w:rsidR="005A5FAE">
        <w:t>p</w:t>
      </w:r>
      <w:r w:rsidR="00FE387F" w:rsidRPr="00272BCD">
        <w:t>azar gün</w:t>
      </w:r>
      <w:r w:rsidR="005A5FAE">
        <w:t>ü</w:t>
      </w:r>
      <w:r w:rsidR="007037C7" w:rsidRPr="00272BCD">
        <w:t xml:space="preserve"> ise kapalı olmasına,</w:t>
      </w:r>
    </w:p>
    <w:p w:rsidR="0055799B" w:rsidRDefault="0055799B" w:rsidP="0055799B">
      <w:pPr>
        <w:pStyle w:val="ListeParagraf"/>
        <w:ind w:left="780"/>
        <w:jc w:val="both"/>
      </w:pPr>
    </w:p>
    <w:p w:rsidR="0055799B" w:rsidRDefault="007037C7" w:rsidP="00BF3475">
      <w:pPr>
        <w:pStyle w:val="ListeParagraf"/>
        <w:numPr>
          <w:ilvl w:val="0"/>
          <w:numId w:val="2"/>
        </w:numPr>
        <w:jc w:val="both"/>
      </w:pPr>
      <w:r w:rsidRPr="007037C7">
        <w:t>Perakende olarak zirai ilaç, tohum, gübre satışı yapan işletmel</w:t>
      </w:r>
      <w:r>
        <w:t xml:space="preserve">erin, hayvan yemi satan </w:t>
      </w:r>
      <w:r w:rsidR="00854E13">
        <w:t xml:space="preserve">  </w:t>
      </w:r>
      <w:r>
        <w:t>bayile</w:t>
      </w:r>
      <w:r w:rsidRPr="007037C7">
        <w:t>rin; hafta içi ve cumartesi günü 09:00-1</w:t>
      </w:r>
      <w:r w:rsidR="00FE387F">
        <w:t>9</w:t>
      </w:r>
      <w:r w:rsidRPr="007037C7">
        <w:t>:00 saatleri arasında hizme</w:t>
      </w:r>
      <w:r>
        <w:t>t vermesine, pazar günü ise ka</w:t>
      </w:r>
      <w:r w:rsidRPr="007037C7">
        <w:t>palı</w:t>
      </w:r>
      <w:r w:rsidR="00E41B45">
        <w:t xml:space="preserve"> </w:t>
      </w:r>
      <w:r w:rsidRPr="007037C7">
        <w:t>olmasına,</w:t>
      </w:r>
    </w:p>
    <w:p w:rsidR="0055799B" w:rsidRDefault="0055799B" w:rsidP="0055799B">
      <w:pPr>
        <w:pStyle w:val="ListeParagraf"/>
        <w:ind w:left="780"/>
        <w:jc w:val="both"/>
      </w:pPr>
    </w:p>
    <w:p w:rsidR="0055799B" w:rsidRPr="0055799B" w:rsidRDefault="0055799B" w:rsidP="0055799B">
      <w:pPr>
        <w:pStyle w:val="ListeParagraf"/>
        <w:ind w:left="780"/>
        <w:jc w:val="both"/>
      </w:pPr>
      <w:r>
        <w:rPr>
          <w:rFonts w:eastAsia="Calibri"/>
          <w:b/>
          <w:color w:val="000000" w:themeColor="text1"/>
          <w:shd w:val="clear" w:color="auto" w:fill="FFFFFF"/>
          <w:lang w:eastAsia="en-US"/>
        </w:rPr>
        <w:t xml:space="preserve"> 2-) </w:t>
      </w:r>
      <w:r>
        <w:t>Ayrıca</w:t>
      </w:r>
      <w:r w:rsidR="00854E13">
        <w:t>;</w:t>
      </w:r>
      <w:r>
        <w:t xml:space="preserve"> </w:t>
      </w:r>
      <w:r w:rsidR="00854E13">
        <w:t xml:space="preserve">İl Hıfzıssıhha Meclis Kurulunda alınan </w:t>
      </w:r>
      <w:r>
        <w:t xml:space="preserve">14.04.2020 tarih ve 30 karar no’lu </w:t>
      </w:r>
      <w:r w:rsidR="00854E13">
        <w:t xml:space="preserve">kararın </w:t>
      </w:r>
      <w:r>
        <w:t>“</w:t>
      </w:r>
      <w:r w:rsidRPr="0055799B">
        <w:rPr>
          <w:rFonts w:eastAsia="Calibri"/>
          <w:color w:val="000000" w:themeColor="text1"/>
          <w:shd w:val="clear" w:color="auto" w:fill="FFFFFF"/>
          <w:lang w:eastAsia="en-US"/>
        </w:rPr>
        <w:t xml:space="preserve">16 Nisan 2020 Perşembe günü saat 00:01’den 16 Nisan 2020 Perşembe günü saat 23:59’a kadar plakasının son rakamı tek olan ticari taksilerin, belirtilen saatten sonra ise plakasının son rakamı çift olan ticari taksilerin trafiğe çıkabilmesine, belirlenen bu sistemin takip eden günler için ardışık (gün aşırı dönüşümlü) olarak devam ettirilmesine” </w:t>
      </w:r>
      <w:r w:rsidR="005A5FAE">
        <w:rPr>
          <w:rFonts w:eastAsia="Calibri"/>
          <w:color w:val="000000" w:themeColor="text1"/>
          <w:shd w:val="clear" w:color="auto" w:fill="FFFFFF"/>
          <w:lang w:eastAsia="en-US"/>
        </w:rPr>
        <w:t xml:space="preserve"> şeklindeki </w:t>
      </w:r>
      <w:r w:rsidR="00854E13">
        <w:t xml:space="preserve">8. </w:t>
      </w:r>
      <w:r w:rsidR="004F1673">
        <w:t>m</w:t>
      </w:r>
      <w:r w:rsidR="00854E13">
        <w:t>addesinin</w:t>
      </w:r>
      <w:r w:rsidR="004F1673">
        <w:t>, taksi duraklarında çalışan 65 yaş üstü şoförlerin yaş sınırlamaları nedeniyle görev yapamamaları ve tek-çift plakalı araçların sayısının dengeli olmaması sebebiyle</w:t>
      </w:r>
      <w:r w:rsidR="00854E13">
        <w:t xml:space="preserve"> </w:t>
      </w:r>
      <w:r w:rsidRPr="0055799B">
        <w:rPr>
          <w:rFonts w:eastAsia="Calibri"/>
          <w:color w:val="000000" w:themeColor="text1"/>
          <w:shd w:val="clear" w:color="auto" w:fill="FFFFFF"/>
          <w:lang w:eastAsia="en-US"/>
        </w:rPr>
        <w:t>iptaline;</w:t>
      </w:r>
    </w:p>
    <w:p w:rsidR="007037C7" w:rsidRDefault="00E41B45" w:rsidP="00FE387F">
      <w:pPr>
        <w:ind w:firstLine="708"/>
        <w:jc w:val="both"/>
        <w:rPr>
          <w:color w:val="000000" w:themeColor="text1"/>
          <w:sz w:val="24"/>
          <w:szCs w:val="24"/>
          <w:shd w:val="clear" w:color="auto" w:fill="FFFFFF"/>
        </w:rPr>
      </w:pPr>
      <w:r>
        <w:rPr>
          <w:rFonts w:eastAsia="Calibri"/>
          <w:b/>
          <w:color w:val="000000" w:themeColor="text1"/>
          <w:sz w:val="24"/>
          <w:szCs w:val="24"/>
          <w:shd w:val="clear" w:color="auto" w:fill="FFFFFF"/>
          <w:lang w:eastAsia="en-US"/>
        </w:rPr>
        <w:t xml:space="preserve">   </w:t>
      </w:r>
    </w:p>
    <w:p w:rsidR="00B71E32" w:rsidRDefault="00D02631" w:rsidP="005702F5">
      <w:pPr>
        <w:jc w:val="both"/>
        <w:rPr>
          <w:b/>
          <w:sz w:val="24"/>
        </w:rPr>
      </w:pPr>
      <w:r>
        <w:rPr>
          <w:color w:val="000000" w:themeColor="text1"/>
          <w:sz w:val="24"/>
          <w:szCs w:val="24"/>
          <w:shd w:val="clear" w:color="auto" w:fill="FFFFFF"/>
        </w:rPr>
        <w:t xml:space="preserve">  </w:t>
      </w:r>
    </w:p>
    <w:p w:rsidR="007D0A4C" w:rsidRPr="007D0A4C" w:rsidRDefault="00B71E32" w:rsidP="007D0A4C">
      <w:pPr>
        <w:jc w:val="both"/>
        <w:rPr>
          <w:sz w:val="24"/>
          <w:szCs w:val="24"/>
          <w:lang w:eastAsia="tr-TR"/>
        </w:rPr>
      </w:pPr>
      <w:r>
        <w:rPr>
          <w:sz w:val="24"/>
          <w:szCs w:val="24"/>
          <w:lang w:eastAsia="tr-TR"/>
        </w:rPr>
        <w:tab/>
      </w:r>
      <w:r w:rsidR="007D0A4C" w:rsidRPr="007D0A4C">
        <w:rPr>
          <w:sz w:val="24"/>
          <w:szCs w:val="24"/>
          <w:lang w:eastAsia="tr-TR"/>
        </w:rPr>
        <w:t>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B71E32" w:rsidRDefault="00B71E32" w:rsidP="00B71E32">
      <w:pPr>
        <w:jc w:val="both"/>
        <w:rPr>
          <w:color w:val="000000" w:themeColor="text1"/>
          <w:sz w:val="24"/>
          <w:szCs w:val="24"/>
        </w:rPr>
      </w:pPr>
    </w:p>
    <w:p w:rsidR="00B71E32" w:rsidRPr="008634C0" w:rsidRDefault="00B71E32" w:rsidP="008634C0">
      <w:pPr>
        <w:rPr>
          <w:sz w:val="24"/>
          <w:szCs w:val="24"/>
        </w:rPr>
        <w:sectPr w:rsidR="00B71E32" w:rsidRPr="008634C0" w:rsidSect="00F57A79">
          <w:pgSz w:w="11910" w:h="16840"/>
          <w:pgMar w:top="960" w:right="1020" w:bottom="280" w:left="1020" w:header="708" w:footer="708" w:gutter="0"/>
          <w:cols w:space="708"/>
        </w:sectPr>
      </w:pPr>
      <w:r>
        <w:rPr>
          <w:color w:val="000000" w:themeColor="text1"/>
          <w:sz w:val="24"/>
          <w:szCs w:val="24"/>
        </w:rPr>
        <w:tab/>
      </w:r>
      <w:r w:rsidRPr="001A2B40">
        <w:rPr>
          <w:color w:val="000000" w:themeColor="text1"/>
          <w:sz w:val="24"/>
          <w:szCs w:val="24"/>
        </w:rPr>
        <w:t>Oy birliğiy</w:t>
      </w:r>
      <w:r w:rsidR="008634C0">
        <w:rPr>
          <w:color w:val="000000" w:themeColor="text1"/>
          <w:sz w:val="24"/>
          <w:szCs w:val="24"/>
        </w:rPr>
        <w:t>le/çokluğuyla karar verilmiştir</w:t>
      </w:r>
      <w:bookmarkStart w:id="0" w:name="_GoBack"/>
      <w:bookmarkEnd w:id="0"/>
    </w:p>
    <w:p w:rsidR="006C1C3E" w:rsidRPr="008634C0" w:rsidRDefault="006C1C3E" w:rsidP="008634C0">
      <w:pPr>
        <w:rPr>
          <w:sz w:val="24"/>
          <w:szCs w:val="24"/>
        </w:rPr>
      </w:pPr>
    </w:p>
    <w:sectPr w:rsidR="006C1C3E" w:rsidRPr="008634C0" w:rsidSect="00DE3915">
      <w:footerReference w:type="default" r:id="rId8"/>
      <w:pgSz w:w="11906" w:h="16838"/>
      <w:pgMar w:top="1134" w:right="1418" w:bottom="1194" w:left="1418"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D26" w:rsidRDefault="00E35D26">
      <w:r>
        <w:separator/>
      </w:r>
    </w:p>
  </w:endnote>
  <w:endnote w:type="continuationSeparator" w:id="0">
    <w:p w:rsidR="00E35D26" w:rsidRDefault="00E3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4C" w:rsidRDefault="00307BD2">
    <w:pPr>
      <w:pStyle w:val="AltBilgi"/>
      <w:jc w:val="center"/>
    </w:pPr>
    <w:r>
      <w:fldChar w:fldCharType="begin"/>
    </w:r>
    <w:r w:rsidR="00867F93">
      <w:instrText xml:space="preserve"> PAGE </w:instrText>
    </w:r>
    <w:r>
      <w:fldChar w:fldCharType="separate"/>
    </w:r>
    <w:r w:rsidR="008634C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D26" w:rsidRDefault="00E35D26">
      <w:r>
        <w:separator/>
      </w:r>
    </w:p>
  </w:footnote>
  <w:footnote w:type="continuationSeparator" w:id="0">
    <w:p w:rsidR="00E35D26" w:rsidRDefault="00E35D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pStyle w:val="Balk5"/>
      <w:suff w:val="nothing"/>
      <w:lvlText w:val=""/>
      <w:lvlJc w:val="left"/>
      <w:pPr>
        <w:tabs>
          <w:tab w:val="num" w:pos="0"/>
        </w:tabs>
        <w:ind w:left="1008" w:hanging="1008"/>
      </w:pPr>
    </w:lvl>
    <w:lvl w:ilvl="5">
      <w:start w:val="1"/>
      <w:numFmt w:val="none"/>
      <w:pStyle w:val="Balk6"/>
      <w:suff w:val="nothing"/>
      <w:lvlText w:val=""/>
      <w:lvlJc w:val="left"/>
      <w:pPr>
        <w:tabs>
          <w:tab w:val="num" w:pos="0"/>
        </w:tabs>
        <w:ind w:left="1152" w:hanging="1152"/>
      </w:pPr>
    </w:lvl>
    <w:lvl w:ilvl="6">
      <w:start w:val="1"/>
      <w:numFmt w:val="none"/>
      <w:pStyle w:val="Balk7"/>
      <w:suff w:val="nothing"/>
      <w:lvlText w:val=""/>
      <w:lvlJc w:val="left"/>
      <w:pPr>
        <w:tabs>
          <w:tab w:val="num" w:pos="0"/>
        </w:tabs>
        <w:ind w:left="1296" w:hanging="1296"/>
      </w:pPr>
    </w:lvl>
    <w:lvl w:ilvl="7">
      <w:start w:val="1"/>
      <w:numFmt w:val="none"/>
      <w:pStyle w:val="Balk8"/>
      <w:suff w:val="nothing"/>
      <w:lvlText w:val=""/>
      <w:lvlJc w:val="left"/>
      <w:pPr>
        <w:tabs>
          <w:tab w:val="num" w:pos="0"/>
        </w:tabs>
        <w:ind w:left="1440" w:hanging="1440"/>
      </w:pPr>
    </w:lvl>
    <w:lvl w:ilvl="8">
      <w:start w:val="1"/>
      <w:numFmt w:val="none"/>
      <w:pStyle w:val="Bal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6C48443D"/>
    <w:multiLevelType w:val="hybridMultilevel"/>
    <w:tmpl w:val="3DB478FE"/>
    <w:lvl w:ilvl="0" w:tplc="041F0019">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0"/>
  </w:num>
  <w:num w:numId="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5768"/>
    <w:rsid w:val="00002A30"/>
    <w:rsid w:val="0000527B"/>
    <w:rsid w:val="00005B40"/>
    <w:rsid w:val="00010DBC"/>
    <w:rsid w:val="00025429"/>
    <w:rsid w:val="00030461"/>
    <w:rsid w:val="00045743"/>
    <w:rsid w:val="000609A1"/>
    <w:rsid w:val="00060BB6"/>
    <w:rsid w:val="00062989"/>
    <w:rsid w:val="00067DE4"/>
    <w:rsid w:val="00074FDF"/>
    <w:rsid w:val="00085977"/>
    <w:rsid w:val="00085A59"/>
    <w:rsid w:val="00090A43"/>
    <w:rsid w:val="00095B35"/>
    <w:rsid w:val="0009632B"/>
    <w:rsid w:val="000A0125"/>
    <w:rsid w:val="000A6400"/>
    <w:rsid w:val="000A77C2"/>
    <w:rsid w:val="000A78E7"/>
    <w:rsid w:val="000B19D4"/>
    <w:rsid w:val="000B21F3"/>
    <w:rsid w:val="000B68CF"/>
    <w:rsid w:val="000C16D9"/>
    <w:rsid w:val="000D4198"/>
    <w:rsid w:val="000D51B1"/>
    <w:rsid w:val="000E5883"/>
    <w:rsid w:val="000E6813"/>
    <w:rsid w:val="0010475E"/>
    <w:rsid w:val="00120CA2"/>
    <w:rsid w:val="00131F53"/>
    <w:rsid w:val="0015290F"/>
    <w:rsid w:val="0016231F"/>
    <w:rsid w:val="0016256E"/>
    <w:rsid w:val="001650BF"/>
    <w:rsid w:val="00166D8C"/>
    <w:rsid w:val="00173F7F"/>
    <w:rsid w:val="001776AC"/>
    <w:rsid w:val="00182E62"/>
    <w:rsid w:val="001831AC"/>
    <w:rsid w:val="001A1A5E"/>
    <w:rsid w:val="001A2B40"/>
    <w:rsid w:val="001B7263"/>
    <w:rsid w:val="001B76D4"/>
    <w:rsid w:val="001D1456"/>
    <w:rsid w:val="001D6A01"/>
    <w:rsid w:val="001E06B7"/>
    <w:rsid w:val="001E2B3B"/>
    <w:rsid w:val="001F2443"/>
    <w:rsid w:val="001F4BAF"/>
    <w:rsid w:val="001F6AED"/>
    <w:rsid w:val="00201423"/>
    <w:rsid w:val="0020551C"/>
    <w:rsid w:val="00212405"/>
    <w:rsid w:val="00226550"/>
    <w:rsid w:val="00234E7B"/>
    <w:rsid w:val="0023719F"/>
    <w:rsid w:val="002379E0"/>
    <w:rsid w:val="0024283F"/>
    <w:rsid w:val="0024354B"/>
    <w:rsid w:val="00250A54"/>
    <w:rsid w:val="00262F98"/>
    <w:rsid w:val="00272BCD"/>
    <w:rsid w:val="00275900"/>
    <w:rsid w:val="0027672A"/>
    <w:rsid w:val="00277F7D"/>
    <w:rsid w:val="00287698"/>
    <w:rsid w:val="00291C72"/>
    <w:rsid w:val="002B4001"/>
    <w:rsid w:val="002B71C9"/>
    <w:rsid w:val="002C0764"/>
    <w:rsid w:val="002C10B4"/>
    <w:rsid w:val="002C20D0"/>
    <w:rsid w:val="002D077B"/>
    <w:rsid w:val="002D1B9B"/>
    <w:rsid w:val="002D3AE3"/>
    <w:rsid w:val="002E0E7E"/>
    <w:rsid w:val="002E2E73"/>
    <w:rsid w:val="002E4C95"/>
    <w:rsid w:val="002F0862"/>
    <w:rsid w:val="002F7E91"/>
    <w:rsid w:val="002F7E95"/>
    <w:rsid w:val="00306BE2"/>
    <w:rsid w:val="003075EF"/>
    <w:rsid w:val="00307BD2"/>
    <w:rsid w:val="00313DBA"/>
    <w:rsid w:val="00320160"/>
    <w:rsid w:val="0032132B"/>
    <w:rsid w:val="003235CF"/>
    <w:rsid w:val="003305DF"/>
    <w:rsid w:val="00341927"/>
    <w:rsid w:val="00341BEE"/>
    <w:rsid w:val="00347E5A"/>
    <w:rsid w:val="00352D77"/>
    <w:rsid w:val="0036372F"/>
    <w:rsid w:val="0038171B"/>
    <w:rsid w:val="0038253F"/>
    <w:rsid w:val="003A16F2"/>
    <w:rsid w:val="003A6A1A"/>
    <w:rsid w:val="003B00C4"/>
    <w:rsid w:val="003B0A69"/>
    <w:rsid w:val="003B262D"/>
    <w:rsid w:val="003C55ED"/>
    <w:rsid w:val="003C5768"/>
    <w:rsid w:val="003C635E"/>
    <w:rsid w:val="003D6E8E"/>
    <w:rsid w:val="003D714E"/>
    <w:rsid w:val="003E1E7D"/>
    <w:rsid w:val="003E2BCF"/>
    <w:rsid w:val="00400A8B"/>
    <w:rsid w:val="0040288D"/>
    <w:rsid w:val="004038F4"/>
    <w:rsid w:val="00406110"/>
    <w:rsid w:val="0040749C"/>
    <w:rsid w:val="00407F14"/>
    <w:rsid w:val="00412EE2"/>
    <w:rsid w:val="00416AAE"/>
    <w:rsid w:val="0042122D"/>
    <w:rsid w:val="0042290E"/>
    <w:rsid w:val="00424342"/>
    <w:rsid w:val="00426235"/>
    <w:rsid w:val="004278A2"/>
    <w:rsid w:val="00432CB9"/>
    <w:rsid w:val="00434085"/>
    <w:rsid w:val="004349B3"/>
    <w:rsid w:val="00460FFE"/>
    <w:rsid w:val="00466D0E"/>
    <w:rsid w:val="00471325"/>
    <w:rsid w:val="00472595"/>
    <w:rsid w:val="0047618A"/>
    <w:rsid w:val="0049004D"/>
    <w:rsid w:val="0049268F"/>
    <w:rsid w:val="004A4290"/>
    <w:rsid w:val="004D23A5"/>
    <w:rsid w:val="004D48FB"/>
    <w:rsid w:val="004E227D"/>
    <w:rsid w:val="004E31AB"/>
    <w:rsid w:val="004F0E9D"/>
    <w:rsid w:val="004F1673"/>
    <w:rsid w:val="00512A31"/>
    <w:rsid w:val="005137ED"/>
    <w:rsid w:val="00514B51"/>
    <w:rsid w:val="00515F96"/>
    <w:rsid w:val="00516E63"/>
    <w:rsid w:val="0051737B"/>
    <w:rsid w:val="00532E8B"/>
    <w:rsid w:val="005473EB"/>
    <w:rsid w:val="0055799B"/>
    <w:rsid w:val="00560BE9"/>
    <w:rsid w:val="00561375"/>
    <w:rsid w:val="0056296A"/>
    <w:rsid w:val="005702F5"/>
    <w:rsid w:val="005720A2"/>
    <w:rsid w:val="00573E88"/>
    <w:rsid w:val="00582C52"/>
    <w:rsid w:val="005855EE"/>
    <w:rsid w:val="00593AB3"/>
    <w:rsid w:val="005A0273"/>
    <w:rsid w:val="005A5FAE"/>
    <w:rsid w:val="005B27F9"/>
    <w:rsid w:val="005B3D83"/>
    <w:rsid w:val="005B4667"/>
    <w:rsid w:val="005C3CD8"/>
    <w:rsid w:val="005C6C96"/>
    <w:rsid w:val="005D2482"/>
    <w:rsid w:val="005E4BC0"/>
    <w:rsid w:val="005F455C"/>
    <w:rsid w:val="005F5123"/>
    <w:rsid w:val="00606812"/>
    <w:rsid w:val="006118CC"/>
    <w:rsid w:val="00633770"/>
    <w:rsid w:val="00635B83"/>
    <w:rsid w:val="00637252"/>
    <w:rsid w:val="00637905"/>
    <w:rsid w:val="0064099A"/>
    <w:rsid w:val="00642F8E"/>
    <w:rsid w:val="00647510"/>
    <w:rsid w:val="00654444"/>
    <w:rsid w:val="00663EBA"/>
    <w:rsid w:val="006665FE"/>
    <w:rsid w:val="00672298"/>
    <w:rsid w:val="006A1902"/>
    <w:rsid w:val="006B1A7C"/>
    <w:rsid w:val="006B1CA4"/>
    <w:rsid w:val="006C1C3E"/>
    <w:rsid w:val="006D149A"/>
    <w:rsid w:val="006D57FC"/>
    <w:rsid w:val="006D627F"/>
    <w:rsid w:val="006E28B8"/>
    <w:rsid w:val="006F2E13"/>
    <w:rsid w:val="006F64CD"/>
    <w:rsid w:val="006F6C74"/>
    <w:rsid w:val="007037C7"/>
    <w:rsid w:val="00707E5B"/>
    <w:rsid w:val="00711825"/>
    <w:rsid w:val="0071335B"/>
    <w:rsid w:val="00713B04"/>
    <w:rsid w:val="0072590B"/>
    <w:rsid w:val="00726589"/>
    <w:rsid w:val="00734AA5"/>
    <w:rsid w:val="0074182B"/>
    <w:rsid w:val="007611B7"/>
    <w:rsid w:val="00771153"/>
    <w:rsid w:val="00775318"/>
    <w:rsid w:val="007801A3"/>
    <w:rsid w:val="0078093A"/>
    <w:rsid w:val="00796CEC"/>
    <w:rsid w:val="00797DAF"/>
    <w:rsid w:val="007A4989"/>
    <w:rsid w:val="007C1835"/>
    <w:rsid w:val="007C2569"/>
    <w:rsid w:val="007C4571"/>
    <w:rsid w:val="007C4D40"/>
    <w:rsid w:val="007D0A4C"/>
    <w:rsid w:val="007D25DF"/>
    <w:rsid w:val="007D432C"/>
    <w:rsid w:val="007D6C3A"/>
    <w:rsid w:val="007E0467"/>
    <w:rsid w:val="007F708B"/>
    <w:rsid w:val="008057B5"/>
    <w:rsid w:val="00810174"/>
    <w:rsid w:val="00823522"/>
    <w:rsid w:val="0083005E"/>
    <w:rsid w:val="00833186"/>
    <w:rsid w:val="00834B09"/>
    <w:rsid w:val="00836E24"/>
    <w:rsid w:val="00846B5E"/>
    <w:rsid w:val="00854E13"/>
    <w:rsid w:val="0086097B"/>
    <w:rsid w:val="00861773"/>
    <w:rsid w:val="008634C0"/>
    <w:rsid w:val="00867F93"/>
    <w:rsid w:val="00872788"/>
    <w:rsid w:val="00875AF6"/>
    <w:rsid w:val="00876EC5"/>
    <w:rsid w:val="00885D5A"/>
    <w:rsid w:val="00885F27"/>
    <w:rsid w:val="008863CA"/>
    <w:rsid w:val="00887305"/>
    <w:rsid w:val="008920B5"/>
    <w:rsid w:val="008B5197"/>
    <w:rsid w:val="008B59F7"/>
    <w:rsid w:val="008B7125"/>
    <w:rsid w:val="008D0BC5"/>
    <w:rsid w:val="008D3606"/>
    <w:rsid w:val="008D5D6D"/>
    <w:rsid w:val="008D68B9"/>
    <w:rsid w:val="008E59AF"/>
    <w:rsid w:val="008E6225"/>
    <w:rsid w:val="008F053C"/>
    <w:rsid w:val="008F7125"/>
    <w:rsid w:val="00900819"/>
    <w:rsid w:val="00900BCC"/>
    <w:rsid w:val="00904B86"/>
    <w:rsid w:val="00920C46"/>
    <w:rsid w:val="009212DF"/>
    <w:rsid w:val="009237F2"/>
    <w:rsid w:val="00923C36"/>
    <w:rsid w:val="00927F90"/>
    <w:rsid w:val="009307D4"/>
    <w:rsid w:val="00936F08"/>
    <w:rsid w:val="0094045D"/>
    <w:rsid w:val="00953FC2"/>
    <w:rsid w:val="00957C5E"/>
    <w:rsid w:val="00964ABE"/>
    <w:rsid w:val="00965C33"/>
    <w:rsid w:val="00967547"/>
    <w:rsid w:val="009706A6"/>
    <w:rsid w:val="00970D1B"/>
    <w:rsid w:val="00970E39"/>
    <w:rsid w:val="009711C6"/>
    <w:rsid w:val="00974018"/>
    <w:rsid w:val="009858F3"/>
    <w:rsid w:val="009861AD"/>
    <w:rsid w:val="009963D9"/>
    <w:rsid w:val="009A1912"/>
    <w:rsid w:val="009A3B4F"/>
    <w:rsid w:val="009A6957"/>
    <w:rsid w:val="009B3329"/>
    <w:rsid w:val="009B4644"/>
    <w:rsid w:val="009C3B27"/>
    <w:rsid w:val="009D0CFE"/>
    <w:rsid w:val="009D1C4B"/>
    <w:rsid w:val="009D216D"/>
    <w:rsid w:val="009D4791"/>
    <w:rsid w:val="009E3C7F"/>
    <w:rsid w:val="009E574E"/>
    <w:rsid w:val="009E7F40"/>
    <w:rsid w:val="009F0F43"/>
    <w:rsid w:val="009F30E5"/>
    <w:rsid w:val="009F762E"/>
    <w:rsid w:val="00A12406"/>
    <w:rsid w:val="00A172A4"/>
    <w:rsid w:val="00A33CDB"/>
    <w:rsid w:val="00A40B3E"/>
    <w:rsid w:val="00A44CF3"/>
    <w:rsid w:val="00A4755F"/>
    <w:rsid w:val="00A54AB9"/>
    <w:rsid w:val="00A66466"/>
    <w:rsid w:val="00A75DE1"/>
    <w:rsid w:val="00A8489D"/>
    <w:rsid w:val="00A9644B"/>
    <w:rsid w:val="00AA03E1"/>
    <w:rsid w:val="00AA33A5"/>
    <w:rsid w:val="00AA3B4F"/>
    <w:rsid w:val="00AA4258"/>
    <w:rsid w:val="00AA5340"/>
    <w:rsid w:val="00AA768A"/>
    <w:rsid w:val="00AB6C37"/>
    <w:rsid w:val="00AC0C2B"/>
    <w:rsid w:val="00AC1003"/>
    <w:rsid w:val="00AC19D6"/>
    <w:rsid w:val="00AD3C0C"/>
    <w:rsid w:val="00AD5C4C"/>
    <w:rsid w:val="00AD72DB"/>
    <w:rsid w:val="00AE146A"/>
    <w:rsid w:val="00B03522"/>
    <w:rsid w:val="00B046B4"/>
    <w:rsid w:val="00B124AF"/>
    <w:rsid w:val="00B17D79"/>
    <w:rsid w:val="00B35F83"/>
    <w:rsid w:val="00B4272B"/>
    <w:rsid w:val="00B42FCF"/>
    <w:rsid w:val="00B45116"/>
    <w:rsid w:val="00B57B40"/>
    <w:rsid w:val="00B614C2"/>
    <w:rsid w:val="00B642E3"/>
    <w:rsid w:val="00B71E32"/>
    <w:rsid w:val="00B75B2A"/>
    <w:rsid w:val="00B82349"/>
    <w:rsid w:val="00B90CFD"/>
    <w:rsid w:val="00B927A5"/>
    <w:rsid w:val="00B97576"/>
    <w:rsid w:val="00BA2835"/>
    <w:rsid w:val="00BA5939"/>
    <w:rsid w:val="00BB1310"/>
    <w:rsid w:val="00BB3537"/>
    <w:rsid w:val="00BD0DC3"/>
    <w:rsid w:val="00BD39AE"/>
    <w:rsid w:val="00BD7DB4"/>
    <w:rsid w:val="00BE2823"/>
    <w:rsid w:val="00BE3FD6"/>
    <w:rsid w:val="00BF3475"/>
    <w:rsid w:val="00BF5F07"/>
    <w:rsid w:val="00C0035D"/>
    <w:rsid w:val="00C06AE1"/>
    <w:rsid w:val="00C06B50"/>
    <w:rsid w:val="00C15E1B"/>
    <w:rsid w:val="00C323A5"/>
    <w:rsid w:val="00C35E93"/>
    <w:rsid w:val="00C40EA0"/>
    <w:rsid w:val="00C4439D"/>
    <w:rsid w:val="00C5197F"/>
    <w:rsid w:val="00C56F7D"/>
    <w:rsid w:val="00C6538E"/>
    <w:rsid w:val="00C7265D"/>
    <w:rsid w:val="00C80F67"/>
    <w:rsid w:val="00C86DED"/>
    <w:rsid w:val="00C9131D"/>
    <w:rsid w:val="00C92FD5"/>
    <w:rsid w:val="00C96E71"/>
    <w:rsid w:val="00CA3B66"/>
    <w:rsid w:val="00CA4137"/>
    <w:rsid w:val="00CB2894"/>
    <w:rsid w:val="00CB6CB4"/>
    <w:rsid w:val="00CB7ACA"/>
    <w:rsid w:val="00CC0AE8"/>
    <w:rsid w:val="00CC27ED"/>
    <w:rsid w:val="00CC5D13"/>
    <w:rsid w:val="00CD5D89"/>
    <w:rsid w:val="00CD7E4C"/>
    <w:rsid w:val="00CE2D1B"/>
    <w:rsid w:val="00CE4C47"/>
    <w:rsid w:val="00CF6483"/>
    <w:rsid w:val="00D0071C"/>
    <w:rsid w:val="00D01EA2"/>
    <w:rsid w:val="00D02631"/>
    <w:rsid w:val="00D148DF"/>
    <w:rsid w:val="00D1493F"/>
    <w:rsid w:val="00D20B94"/>
    <w:rsid w:val="00D2115D"/>
    <w:rsid w:val="00D347A1"/>
    <w:rsid w:val="00D36F88"/>
    <w:rsid w:val="00D4449C"/>
    <w:rsid w:val="00D44953"/>
    <w:rsid w:val="00D5148B"/>
    <w:rsid w:val="00D56940"/>
    <w:rsid w:val="00D608B8"/>
    <w:rsid w:val="00D61562"/>
    <w:rsid w:val="00D729A0"/>
    <w:rsid w:val="00D74B9B"/>
    <w:rsid w:val="00D82C90"/>
    <w:rsid w:val="00D90B57"/>
    <w:rsid w:val="00DB0F4F"/>
    <w:rsid w:val="00DB7345"/>
    <w:rsid w:val="00DB77BF"/>
    <w:rsid w:val="00DD27AE"/>
    <w:rsid w:val="00DE3915"/>
    <w:rsid w:val="00DF1D09"/>
    <w:rsid w:val="00DF52B9"/>
    <w:rsid w:val="00DF6A36"/>
    <w:rsid w:val="00E04454"/>
    <w:rsid w:val="00E05D24"/>
    <w:rsid w:val="00E16F2F"/>
    <w:rsid w:val="00E202A6"/>
    <w:rsid w:val="00E20A0A"/>
    <w:rsid w:val="00E21055"/>
    <w:rsid w:val="00E21822"/>
    <w:rsid w:val="00E30D46"/>
    <w:rsid w:val="00E31190"/>
    <w:rsid w:val="00E32834"/>
    <w:rsid w:val="00E3393E"/>
    <w:rsid w:val="00E35D26"/>
    <w:rsid w:val="00E419EB"/>
    <w:rsid w:val="00E41B45"/>
    <w:rsid w:val="00E42A60"/>
    <w:rsid w:val="00E45FBD"/>
    <w:rsid w:val="00E54398"/>
    <w:rsid w:val="00E611D0"/>
    <w:rsid w:val="00E61541"/>
    <w:rsid w:val="00E63A91"/>
    <w:rsid w:val="00E82175"/>
    <w:rsid w:val="00E856C7"/>
    <w:rsid w:val="00E8758F"/>
    <w:rsid w:val="00E90689"/>
    <w:rsid w:val="00E94E7D"/>
    <w:rsid w:val="00E971C1"/>
    <w:rsid w:val="00EA015A"/>
    <w:rsid w:val="00EA096F"/>
    <w:rsid w:val="00EB6FB9"/>
    <w:rsid w:val="00EC2170"/>
    <w:rsid w:val="00EC4F92"/>
    <w:rsid w:val="00EC6806"/>
    <w:rsid w:val="00EC70CA"/>
    <w:rsid w:val="00EC73BC"/>
    <w:rsid w:val="00ED0C98"/>
    <w:rsid w:val="00ED53F0"/>
    <w:rsid w:val="00EE035C"/>
    <w:rsid w:val="00EE309F"/>
    <w:rsid w:val="00EE767E"/>
    <w:rsid w:val="00EF7D38"/>
    <w:rsid w:val="00F02ED8"/>
    <w:rsid w:val="00F055A9"/>
    <w:rsid w:val="00F21EAE"/>
    <w:rsid w:val="00F36F7B"/>
    <w:rsid w:val="00F41813"/>
    <w:rsid w:val="00F41CEF"/>
    <w:rsid w:val="00F42941"/>
    <w:rsid w:val="00F57A79"/>
    <w:rsid w:val="00F62B8E"/>
    <w:rsid w:val="00F71297"/>
    <w:rsid w:val="00F77CC0"/>
    <w:rsid w:val="00F80E71"/>
    <w:rsid w:val="00F87938"/>
    <w:rsid w:val="00F92F33"/>
    <w:rsid w:val="00F93803"/>
    <w:rsid w:val="00FA4DA0"/>
    <w:rsid w:val="00FC1C0D"/>
    <w:rsid w:val="00FE1141"/>
    <w:rsid w:val="00FE14FD"/>
    <w:rsid w:val="00FE2B54"/>
    <w:rsid w:val="00FE325F"/>
    <w:rsid w:val="00FE387F"/>
    <w:rsid w:val="00FF193A"/>
    <w:rsid w:val="00FF5D7F"/>
    <w:rsid w:val="00FF7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491D31"/>
  <w15:docId w15:val="{E164F4AA-DE4E-4825-964F-12E9E1AC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15"/>
    <w:pPr>
      <w:suppressAutoHyphens/>
    </w:pPr>
    <w:rPr>
      <w:lang w:eastAsia="ar-SA"/>
    </w:rPr>
  </w:style>
  <w:style w:type="paragraph" w:styleId="Balk1">
    <w:name w:val="heading 1"/>
    <w:basedOn w:val="Normal"/>
    <w:next w:val="Normal"/>
    <w:qFormat/>
    <w:rsid w:val="00DE3915"/>
    <w:pPr>
      <w:keepNext/>
      <w:numPr>
        <w:numId w:val="1"/>
      </w:numPr>
      <w:outlineLvl w:val="0"/>
    </w:pPr>
    <w:rPr>
      <w:b/>
      <w:sz w:val="28"/>
      <w:u w:val="single"/>
    </w:rPr>
  </w:style>
  <w:style w:type="paragraph" w:styleId="Balk2">
    <w:name w:val="heading 2"/>
    <w:basedOn w:val="Normal"/>
    <w:next w:val="Normal"/>
    <w:qFormat/>
    <w:rsid w:val="00DE3915"/>
    <w:pPr>
      <w:keepNext/>
      <w:numPr>
        <w:ilvl w:val="1"/>
        <w:numId w:val="1"/>
      </w:numPr>
      <w:jc w:val="center"/>
      <w:outlineLvl w:val="1"/>
    </w:pPr>
    <w:rPr>
      <w:sz w:val="28"/>
    </w:rPr>
  </w:style>
  <w:style w:type="paragraph" w:styleId="Balk3">
    <w:name w:val="heading 3"/>
    <w:basedOn w:val="Normal"/>
    <w:next w:val="Normal"/>
    <w:qFormat/>
    <w:rsid w:val="00DE3915"/>
    <w:pPr>
      <w:keepNext/>
      <w:numPr>
        <w:ilvl w:val="2"/>
        <w:numId w:val="1"/>
      </w:numPr>
      <w:outlineLvl w:val="2"/>
    </w:pPr>
    <w:rPr>
      <w:sz w:val="28"/>
    </w:rPr>
  </w:style>
  <w:style w:type="paragraph" w:styleId="Balk4">
    <w:name w:val="heading 4"/>
    <w:basedOn w:val="Normal"/>
    <w:next w:val="Normal"/>
    <w:qFormat/>
    <w:rsid w:val="00DE3915"/>
    <w:pPr>
      <w:keepNext/>
      <w:numPr>
        <w:ilvl w:val="3"/>
        <w:numId w:val="1"/>
      </w:numPr>
      <w:jc w:val="center"/>
      <w:outlineLvl w:val="3"/>
    </w:pPr>
    <w:rPr>
      <w:b/>
      <w:sz w:val="28"/>
    </w:rPr>
  </w:style>
  <w:style w:type="paragraph" w:styleId="Balk5">
    <w:name w:val="heading 5"/>
    <w:basedOn w:val="Normal"/>
    <w:next w:val="Normal"/>
    <w:qFormat/>
    <w:rsid w:val="00DE3915"/>
    <w:pPr>
      <w:keepNext/>
      <w:numPr>
        <w:ilvl w:val="4"/>
        <w:numId w:val="1"/>
      </w:numPr>
      <w:outlineLvl w:val="4"/>
    </w:pPr>
    <w:rPr>
      <w:b/>
      <w:sz w:val="28"/>
    </w:rPr>
  </w:style>
  <w:style w:type="paragraph" w:styleId="Balk6">
    <w:name w:val="heading 6"/>
    <w:basedOn w:val="Normal"/>
    <w:next w:val="Normal"/>
    <w:qFormat/>
    <w:rsid w:val="00DE3915"/>
    <w:pPr>
      <w:keepNext/>
      <w:numPr>
        <w:ilvl w:val="5"/>
        <w:numId w:val="1"/>
      </w:numPr>
      <w:jc w:val="center"/>
      <w:outlineLvl w:val="5"/>
    </w:pPr>
    <w:rPr>
      <w:b/>
      <w:sz w:val="28"/>
      <w:u w:val="single"/>
    </w:rPr>
  </w:style>
  <w:style w:type="paragraph" w:styleId="Balk7">
    <w:name w:val="heading 7"/>
    <w:basedOn w:val="Normal"/>
    <w:next w:val="Normal"/>
    <w:qFormat/>
    <w:rsid w:val="00DE3915"/>
    <w:pPr>
      <w:keepNext/>
      <w:numPr>
        <w:ilvl w:val="6"/>
        <w:numId w:val="1"/>
      </w:numPr>
      <w:jc w:val="center"/>
      <w:outlineLvl w:val="6"/>
    </w:pPr>
    <w:rPr>
      <w:sz w:val="24"/>
    </w:rPr>
  </w:style>
  <w:style w:type="paragraph" w:styleId="Balk8">
    <w:name w:val="heading 8"/>
    <w:basedOn w:val="Normal"/>
    <w:next w:val="Normal"/>
    <w:qFormat/>
    <w:rsid w:val="00DE3915"/>
    <w:pPr>
      <w:keepNext/>
      <w:numPr>
        <w:ilvl w:val="7"/>
        <w:numId w:val="1"/>
      </w:numPr>
      <w:outlineLvl w:val="7"/>
    </w:pPr>
    <w:rPr>
      <w:b/>
      <w:sz w:val="22"/>
    </w:rPr>
  </w:style>
  <w:style w:type="paragraph" w:styleId="Balk9">
    <w:name w:val="heading 9"/>
    <w:basedOn w:val="Normal"/>
    <w:next w:val="Normal"/>
    <w:qFormat/>
    <w:rsid w:val="00DE3915"/>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DE3915"/>
    <w:rPr>
      <w:rFonts w:ascii="Symbol" w:hAnsi="Symbol" w:cs="OpenSymbol"/>
    </w:rPr>
  </w:style>
  <w:style w:type="character" w:customStyle="1" w:styleId="WW8Num3z0">
    <w:name w:val="WW8Num3z0"/>
    <w:rsid w:val="00DE3915"/>
    <w:rPr>
      <w:rFonts w:ascii="Symbol" w:hAnsi="Symbol" w:cs="OpenSymbol"/>
    </w:rPr>
  </w:style>
  <w:style w:type="character" w:customStyle="1" w:styleId="WW8Num4z0">
    <w:name w:val="WW8Num4z0"/>
    <w:rsid w:val="00DE3915"/>
    <w:rPr>
      <w:rFonts w:ascii="Symbol" w:hAnsi="Symbol" w:cs="OpenSymbol"/>
    </w:rPr>
  </w:style>
  <w:style w:type="character" w:customStyle="1" w:styleId="WW8Num5z0">
    <w:name w:val="WW8Num5z0"/>
    <w:rsid w:val="00DE3915"/>
    <w:rPr>
      <w:rFonts w:ascii="Symbol" w:hAnsi="Symbol" w:cs="OpenSymbol"/>
    </w:rPr>
  </w:style>
  <w:style w:type="character" w:customStyle="1" w:styleId="Absatz-Standardschriftart">
    <w:name w:val="Absatz-Standardschriftart"/>
    <w:rsid w:val="00DE3915"/>
  </w:style>
  <w:style w:type="character" w:customStyle="1" w:styleId="WW-Absatz-Standardschriftart">
    <w:name w:val="WW-Absatz-Standardschriftart"/>
    <w:rsid w:val="00DE3915"/>
  </w:style>
  <w:style w:type="character" w:customStyle="1" w:styleId="WW-Absatz-Standardschriftart1">
    <w:name w:val="WW-Absatz-Standardschriftart1"/>
    <w:rsid w:val="00DE3915"/>
  </w:style>
  <w:style w:type="character" w:customStyle="1" w:styleId="WW-Absatz-Standardschriftart11">
    <w:name w:val="WW-Absatz-Standardschriftart11"/>
    <w:rsid w:val="00DE3915"/>
  </w:style>
  <w:style w:type="character" w:customStyle="1" w:styleId="WW-Absatz-Standardschriftart111">
    <w:name w:val="WW-Absatz-Standardschriftart111"/>
    <w:rsid w:val="00DE3915"/>
  </w:style>
  <w:style w:type="character" w:customStyle="1" w:styleId="WW-Absatz-Standardschriftart1111">
    <w:name w:val="WW-Absatz-Standardschriftart1111"/>
    <w:rsid w:val="00DE3915"/>
  </w:style>
  <w:style w:type="character" w:customStyle="1" w:styleId="WW-Absatz-Standardschriftart11111">
    <w:name w:val="WW-Absatz-Standardschriftart11111"/>
    <w:rsid w:val="00DE3915"/>
  </w:style>
  <w:style w:type="character" w:customStyle="1" w:styleId="WW-Absatz-Standardschriftart111111">
    <w:name w:val="WW-Absatz-Standardschriftart111111"/>
    <w:rsid w:val="00DE3915"/>
  </w:style>
  <w:style w:type="character" w:customStyle="1" w:styleId="WW-Absatz-Standardschriftart1111111">
    <w:name w:val="WW-Absatz-Standardschriftart1111111"/>
    <w:rsid w:val="00DE3915"/>
  </w:style>
  <w:style w:type="character" w:customStyle="1" w:styleId="WW8Num9z0">
    <w:name w:val="WW8Num9z0"/>
    <w:rsid w:val="00DE3915"/>
    <w:rPr>
      <w:b/>
    </w:rPr>
  </w:style>
  <w:style w:type="character" w:customStyle="1" w:styleId="WW8Num12z0">
    <w:name w:val="WW8Num12z0"/>
    <w:rsid w:val="00DE3915"/>
    <w:rPr>
      <w:b/>
    </w:rPr>
  </w:style>
  <w:style w:type="character" w:customStyle="1" w:styleId="WW8Num14z0">
    <w:name w:val="WW8Num14z0"/>
    <w:rsid w:val="00DE3915"/>
    <w:rPr>
      <w:rFonts w:ascii="Symbol" w:hAnsi="Symbol"/>
    </w:rPr>
  </w:style>
  <w:style w:type="character" w:customStyle="1" w:styleId="WW8Num14z1">
    <w:name w:val="WW8Num14z1"/>
    <w:rsid w:val="00DE3915"/>
    <w:rPr>
      <w:rFonts w:ascii="Courier New" w:hAnsi="Courier New"/>
    </w:rPr>
  </w:style>
  <w:style w:type="character" w:customStyle="1" w:styleId="WW8Num14z2">
    <w:name w:val="WW8Num14z2"/>
    <w:rsid w:val="00DE3915"/>
    <w:rPr>
      <w:rFonts w:ascii="Wingdings" w:hAnsi="Wingdings"/>
    </w:rPr>
  </w:style>
  <w:style w:type="character" w:customStyle="1" w:styleId="WW8Num17z0">
    <w:name w:val="WW8Num17z0"/>
    <w:rsid w:val="00DE3915"/>
    <w:rPr>
      <w:b/>
    </w:rPr>
  </w:style>
  <w:style w:type="character" w:customStyle="1" w:styleId="VarsaylanParagrafYazTipi1">
    <w:name w:val="Varsayılan Paragraf Yazı Tipi1"/>
    <w:rsid w:val="00DE3915"/>
  </w:style>
  <w:style w:type="character" w:customStyle="1" w:styleId="Maddearetleri">
    <w:name w:val="Madde İşaretleri"/>
    <w:rsid w:val="00DE3915"/>
    <w:rPr>
      <w:rFonts w:ascii="OpenSymbol" w:eastAsia="OpenSymbol" w:hAnsi="OpenSymbol" w:cs="OpenSymbol"/>
    </w:rPr>
  </w:style>
  <w:style w:type="paragraph" w:customStyle="1" w:styleId="Balk">
    <w:name w:val="Başlık"/>
    <w:basedOn w:val="Normal"/>
    <w:next w:val="GvdeMetni"/>
    <w:rsid w:val="00DE3915"/>
    <w:pPr>
      <w:keepNext/>
      <w:spacing w:before="240" w:after="120"/>
    </w:pPr>
    <w:rPr>
      <w:rFonts w:ascii="Arial" w:eastAsia="Microsoft YaHei" w:hAnsi="Arial" w:cs="Mangal"/>
      <w:sz w:val="28"/>
      <w:szCs w:val="28"/>
    </w:rPr>
  </w:style>
  <w:style w:type="paragraph" w:styleId="GvdeMetni">
    <w:name w:val="Body Text"/>
    <w:basedOn w:val="Normal"/>
    <w:link w:val="GvdeMetniChar"/>
    <w:rsid w:val="00DE3915"/>
    <w:pPr>
      <w:jc w:val="both"/>
    </w:pPr>
    <w:rPr>
      <w:sz w:val="24"/>
    </w:rPr>
  </w:style>
  <w:style w:type="paragraph" w:styleId="Liste">
    <w:name w:val="List"/>
    <w:basedOn w:val="GvdeMetni"/>
    <w:rsid w:val="00DE3915"/>
    <w:rPr>
      <w:rFonts w:cs="Mangal"/>
    </w:rPr>
  </w:style>
  <w:style w:type="paragraph" w:customStyle="1" w:styleId="Balk0">
    <w:name w:val="Başlık"/>
    <w:basedOn w:val="Normal"/>
    <w:rsid w:val="00DE3915"/>
    <w:pPr>
      <w:suppressLineNumbers/>
      <w:spacing w:before="120" w:after="120"/>
    </w:pPr>
    <w:rPr>
      <w:rFonts w:cs="Mangal"/>
      <w:i/>
      <w:iCs/>
      <w:sz w:val="24"/>
      <w:szCs w:val="24"/>
    </w:rPr>
  </w:style>
  <w:style w:type="paragraph" w:customStyle="1" w:styleId="Dizin">
    <w:name w:val="Dizin"/>
    <w:basedOn w:val="Normal"/>
    <w:rsid w:val="00DE3915"/>
    <w:pPr>
      <w:suppressLineNumbers/>
    </w:pPr>
    <w:rPr>
      <w:rFonts w:cs="Mangal"/>
    </w:rPr>
  </w:style>
  <w:style w:type="paragraph" w:customStyle="1" w:styleId="WW-Balk">
    <w:name w:val="WW-Başlık"/>
    <w:basedOn w:val="Normal"/>
    <w:rsid w:val="00DE3915"/>
    <w:pPr>
      <w:suppressLineNumbers/>
      <w:spacing w:before="120" w:after="120"/>
    </w:pPr>
    <w:rPr>
      <w:rFonts w:cs="Mangal"/>
      <w:i/>
      <w:iCs/>
      <w:sz w:val="24"/>
      <w:szCs w:val="24"/>
    </w:rPr>
  </w:style>
  <w:style w:type="paragraph" w:customStyle="1" w:styleId="WW-Balk1">
    <w:name w:val="WW-Başlık1"/>
    <w:basedOn w:val="Normal"/>
    <w:rsid w:val="00DE3915"/>
    <w:pPr>
      <w:suppressLineNumbers/>
      <w:spacing w:before="120" w:after="120"/>
    </w:pPr>
    <w:rPr>
      <w:rFonts w:cs="Mangal"/>
      <w:i/>
      <w:iCs/>
      <w:sz w:val="24"/>
      <w:szCs w:val="24"/>
    </w:rPr>
  </w:style>
  <w:style w:type="paragraph" w:customStyle="1" w:styleId="WW-Balk11">
    <w:name w:val="WW-Başlık11"/>
    <w:basedOn w:val="Normal"/>
    <w:rsid w:val="00DE3915"/>
    <w:pPr>
      <w:suppressLineNumbers/>
      <w:spacing w:before="120" w:after="120"/>
    </w:pPr>
    <w:rPr>
      <w:rFonts w:cs="Mangal"/>
      <w:i/>
      <w:iCs/>
      <w:sz w:val="24"/>
      <w:szCs w:val="24"/>
    </w:rPr>
  </w:style>
  <w:style w:type="paragraph" w:customStyle="1" w:styleId="WW-Balk111">
    <w:name w:val="WW-Başlık111"/>
    <w:basedOn w:val="Normal"/>
    <w:rsid w:val="00DE3915"/>
    <w:pPr>
      <w:suppressLineNumbers/>
      <w:spacing w:before="120" w:after="120"/>
    </w:pPr>
    <w:rPr>
      <w:rFonts w:cs="Mangal"/>
      <w:i/>
      <w:iCs/>
      <w:sz w:val="24"/>
      <w:szCs w:val="24"/>
    </w:rPr>
  </w:style>
  <w:style w:type="paragraph" w:customStyle="1" w:styleId="WW-Balk1111">
    <w:name w:val="WW-Başlık1111"/>
    <w:basedOn w:val="Normal"/>
    <w:rsid w:val="00DE3915"/>
    <w:pPr>
      <w:suppressLineNumbers/>
      <w:spacing w:before="120" w:after="120"/>
    </w:pPr>
    <w:rPr>
      <w:rFonts w:cs="Mangal"/>
      <w:i/>
      <w:iCs/>
      <w:sz w:val="24"/>
      <w:szCs w:val="24"/>
    </w:rPr>
  </w:style>
  <w:style w:type="paragraph" w:customStyle="1" w:styleId="WW-Balk11111">
    <w:name w:val="WW-Başlık11111"/>
    <w:basedOn w:val="Normal"/>
    <w:rsid w:val="00DE3915"/>
    <w:pPr>
      <w:suppressLineNumbers/>
      <w:spacing w:before="120" w:after="120"/>
    </w:pPr>
    <w:rPr>
      <w:rFonts w:cs="Mangal"/>
      <w:i/>
      <w:iCs/>
      <w:sz w:val="24"/>
      <w:szCs w:val="24"/>
    </w:rPr>
  </w:style>
  <w:style w:type="paragraph" w:customStyle="1" w:styleId="WW-Balk111111">
    <w:name w:val="WW-Başlık111111"/>
    <w:basedOn w:val="Normal"/>
    <w:rsid w:val="00DE3915"/>
    <w:pPr>
      <w:suppressLineNumbers/>
      <w:spacing w:before="120" w:after="120"/>
    </w:pPr>
    <w:rPr>
      <w:rFonts w:cs="Mangal"/>
      <w:i/>
      <w:iCs/>
      <w:sz w:val="24"/>
      <w:szCs w:val="24"/>
    </w:rPr>
  </w:style>
  <w:style w:type="paragraph" w:customStyle="1" w:styleId="WW-Balk1111111">
    <w:name w:val="WW-Başlık1111111"/>
    <w:basedOn w:val="Normal"/>
    <w:rsid w:val="00DE3915"/>
    <w:pPr>
      <w:suppressLineNumbers/>
      <w:spacing w:before="120" w:after="120"/>
    </w:pPr>
    <w:rPr>
      <w:rFonts w:cs="Mangal"/>
      <w:i/>
      <w:iCs/>
      <w:sz w:val="24"/>
      <w:szCs w:val="24"/>
    </w:rPr>
  </w:style>
  <w:style w:type="paragraph" w:customStyle="1" w:styleId="WW-Balk11111111">
    <w:name w:val="WW-Başlık11111111"/>
    <w:basedOn w:val="Normal"/>
    <w:rsid w:val="00DE3915"/>
    <w:pPr>
      <w:suppressLineNumbers/>
      <w:spacing w:before="120" w:after="120"/>
    </w:pPr>
    <w:rPr>
      <w:rFonts w:cs="Mangal"/>
      <w:i/>
      <w:iCs/>
      <w:sz w:val="24"/>
      <w:szCs w:val="24"/>
    </w:rPr>
  </w:style>
  <w:style w:type="paragraph" w:styleId="GvdeMetniGirintisi">
    <w:name w:val="Body Text Indent"/>
    <w:basedOn w:val="Normal"/>
    <w:rsid w:val="00DE3915"/>
    <w:pPr>
      <w:ind w:firstLine="708"/>
      <w:jc w:val="both"/>
    </w:pPr>
    <w:rPr>
      <w:sz w:val="24"/>
    </w:rPr>
  </w:style>
  <w:style w:type="paragraph" w:styleId="BalonMetni">
    <w:name w:val="Balloon Text"/>
    <w:basedOn w:val="Normal"/>
    <w:rsid w:val="00DE3915"/>
    <w:rPr>
      <w:rFonts w:ascii="Tahoma" w:hAnsi="Tahoma" w:cs="Tahoma"/>
      <w:sz w:val="16"/>
      <w:szCs w:val="16"/>
    </w:rPr>
  </w:style>
  <w:style w:type="paragraph" w:styleId="AltBilgi">
    <w:name w:val="footer"/>
    <w:basedOn w:val="Normal"/>
    <w:rsid w:val="00DE3915"/>
    <w:pPr>
      <w:suppressLineNumbers/>
      <w:tabs>
        <w:tab w:val="center" w:pos="4535"/>
        <w:tab w:val="right" w:pos="9070"/>
      </w:tabs>
    </w:pPr>
  </w:style>
  <w:style w:type="paragraph" w:styleId="stBilgi">
    <w:name w:val="header"/>
    <w:basedOn w:val="Normal"/>
    <w:rsid w:val="00DE3915"/>
    <w:pPr>
      <w:suppressLineNumbers/>
      <w:tabs>
        <w:tab w:val="center" w:pos="4819"/>
        <w:tab w:val="right" w:pos="9638"/>
      </w:tabs>
    </w:pPr>
  </w:style>
  <w:style w:type="paragraph" w:styleId="NormalWeb">
    <w:name w:val="Normal (Web)"/>
    <w:basedOn w:val="Normal"/>
    <w:uiPriority w:val="99"/>
    <w:unhideWhenUsed/>
    <w:rsid w:val="001E06B7"/>
    <w:pPr>
      <w:suppressAutoHyphens w:val="0"/>
      <w:spacing w:before="100" w:beforeAutospacing="1" w:after="119"/>
    </w:pPr>
    <w:rPr>
      <w:sz w:val="24"/>
      <w:szCs w:val="24"/>
      <w:lang w:eastAsia="tr-TR"/>
    </w:rPr>
  </w:style>
  <w:style w:type="paragraph" w:styleId="ListeParagraf">
    <w:name w:val="List Paragraph"/>
    <w:basedOn w:val="Normal"/>
    <w:uiPriority w:val="1"/>
    <w:qFormat/>
    <w:rsid w:val="00E32834"/>
    <w:pPr>
      <w:suppressAutoHyphens w:val="0"/>
      <w:ind w:left="720"/>
      <w:contextualSpacing/>
    </w:pPr>
    <w:rPr>
      <w:sz w:val="24"/>
      <w:szCs w:val="24"/>
      <w:lang w:eastAsia="tr-TR"/>
    </w:rPr>
  </w:style>
  <w:style w:type="character" w:styleId="Gl">
    <w:name w:val="Strong"/>
    <w:basedOn w:val="VarsaylanParagrafYazTipi"/>
    <w:uiPriority w:val="22"/>
    <w:qFormat/>
    <w:rsid w:val="00B4272B"/>
    <w:rPr>
      <w:b/>
      <w:bCs/>
    </w:rPr>
  </w:style>
  <w:style w:type="character" w:styleId="Kpr">
    <w:name w:val="Hyperlink"/>
    <w:basedOn w:val="VarsaylanParagrafYazTipi"/>
    <w:uiPriority w:val="99"/>
    <w:unhideWhenUsed/>
    <w:rsid w:val="00460FFE"/>
    <w:rPr>
      <w:color w:val="0000FF" w:themeColor="hyperlink"/>
      <w:u w:val="single"/>
    </w:rPr>
  </w:style>
  <w:style w:type="character" w:customStyle="1" w:styleId="GvdeMetniChar">
    <w:name w:val="Gövde Metni Char"/>
    <w:basedOn w:val="VarsaylanParagrafYazTipi"/>
    <w:link w:val="GvdeMetni"/>
    <w:rsid w:val="00FF5D7F"/>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40220">
      <w:bodyDiv w:val="1"/>
      <w:marLeft w:val="0"/>
      <w:marRight w:val="0"/>
      <w:marTop w:val="0"/>
      <w:marBottom w:val="0"/>
      <w:divBdr>
        <w:top w:val="none" w:sz="0" w:space="0" w:color="auto"/>
        <w:left w:val="none" w:sz="0" w:space="0" w:color="auto"/>
        <w:bottom w:val="none" w:sz="0" w:space="0" w:color="auto"/>
        <w:right w:val="none" w:sz="0" w:space="0" w:color="auto"/>
      </w:divBdr>
      <w:divsChild>
        <w:div w:id="779181680">
          <w:marLeft w:val="360"/>
          <w:marRight w:val="0"/>
          <w:marTop w:val="200"/>
          <w:marBottom w:val="0"/>
          <w:divBdr>
            <w:top w:val="none" w:sz="0" w:space="0" w:color="auto"/>
            <w:left w:val="none" w:sz="0" w:space="0" w:color="auto"/>
            <w:bottom w:val="none" w:sz="0" w:space="0" w:color="auto"/>
            <w:right w:val="none" w:sz="0" w:space="0" w:color="auto"/>
          </w:divBdr>
        </w:div>
      </w:divsChild>
    </w:div>
    <w:div w:id="467936135">
      <w:bodyDiv w:val="1"/>
      <w:marLeft w:val="0"/>
      <w:marRight w:val="0"/>
      <w:marTop w:val="0"/>
      <w:marBottom w:val="0"/>
      <w:divBdr>
        <w:top w:val="none" w:sz="0" w:space="0" w:color="auto"/>
        <w:left w:val="none" w:sz="0" w:space="0" w:color="auto"/>
        <w:bottom w:val="none" w:sz="0" w:space="0" w:color="auto"/>
        <w:right w:val="none" w:sz="0" w:space="0" w:color="auto"/>
      </w:divBdr>
      <w:divsChild>
        <w:div w:id="2036878525">
          <w:marLeft w:val="547"/>
          <w:marRight w:val="0"/>
          <w:marTop w:val="134"/>
          <w:marBottom w:val="0"/>
          <w:divBdr>
            <w:top w:val="none" w:sz="0" w:space="0" w:color="auto"/>
            <w:left w:val="none" w:sz="0" w:space="0" w:color="auto"/>
            <w:bottom w:val="none" w:sz="0" w:space="0" w:color="auto"/>
            <w:right w:val="none" w:sz="0" w:space="0" w:color="auto"/>
          </w:divBdr>
        </w:div>
      </w:divsChild>
    </w:div>
    <w:div w:id="610628226">
      <w:bodyDiv w:val="1"/>
      <w:marLeft w:val="0"/>
      <w:marRight w:val="0"/>
      <w:marTop w:val="0"/>
      <w:marBottom w:val="0"/>
      <w:divBdr>
        <w:top w:val="none" w:sz="0" w:space="0" w:color="auto"/>
        <w:left w:val="none" w:sz="0" w:space="0" w:color="auto"/>
        <w:bottom w:val="none" w:sz="0" w:space="0" w:color="auto"/>
        <w:right w:val="none" w:sz="0" w:space="0" w:color="auto"/>
      </w:divBdr>
    </w:div>
    <w:div w:id="788861700">
      <w:bodyDiv w:val="1"/>
      <w:marLeft w:val="0"/>
      <w:marRight w:val="0"/>
      <w:marTop w:val="0"/>
      <w:marBottom w:val="0"/>
      <w:divBdr>
        <w:top w:val="none" w:sz="0" w:space="0" w:color="auto"/>
        <w:left w:val="none" w:sz="0" w:space="0" w:color="auto"/>
        <w:bottom w:val="none" w:sz="0" w:space="0" w:color="auto"/>
        <w:right w:val="none" w:sz="0" w:space="0" w:color="auto"/>
      </w:divBdr>
    </w:div>
    <w:div w:id="942759058">
      <w:bodyDiv w:val="1"/>
      <w:marLeft w:val="0"/>
      <w:marRight w:val="0"/>
      <w:marTop w:val="0"/>
      <w:marBottom w:val="0"/>
      <w:divBdr>
        <w:top w:val="none" w:sz="0" w:space="0" w:color="auto"/>
        <w:left w:val="none" w:sz="0" w:space="0" w:color="auto"/>
        <w:bottom w:val="none" w:sz="0" w:space="0" w:color="auto"/>
        <w:right w:val="none" w:sz="0" w:space="0" w:color="auto"/>
      </w:divBdr>
    </w:div>
    <w:div w:id="1425151896">
      <w:bodyDiv w:val="1"/>
      <w:marLeft w:val="0"/>
      <w:marRight w:val="0"/>
      <w:marTop w:val="0"/>
      <w:marBottom w:val="0"/>
      <w:divBdr>
        <w:top w:val="none" w:sz="0" w:space="0" w:color="auto"/>
        <w:left w:val="none" w:sz="0" w:space="0" w:color="auto"/>
        <w:bottom w:val="none" w:sz="0" w:space="0" w:color="auto"/>
        <w:right w:val="none" w:sz="0" w:space="0" w:color="auto"/>
      </w:divBdr>
    </w:div>
    <w:div w:id="145844710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10">
          <w:marLeft w:val="360"/>
          <w:marRight w:val="0"/>
          <w:marTop w:val="200"/>
          <w:marBottom w:val="0"/>
          <w:divBdr>
            <w:top w:val="none" w:sz="0" w:space="0" w:color="auto"/>
            <w:left w:val="none" w:sz="0" w:space="0" w:color="auto"/>
            <w:bottom w:val="none" w:sz="0" w:space="0" w:color="auto"/>
            <w:right w:val="none" w:sz="0" w:space="0" w:color="auto"/>
          </w:divBdr>
        </w:div>
      </w:divsChild>
    </w:div>
    <w:div w:id="1515651632">
      <w:bodyDiv w:val="1"/>
      <w:marLeft w:val="0"/>
      <w:marRight w:val="0"/>
      <w:marTop w:val="0"/>
      <w:marBottom w:val="0"/>
      <w:divBdr>
        <w:top w:val="none" w:sz="0" w:space="0" w:color="auto"/>
        <w:left w:val="none" w:sz="0" w:space="0" w:color="auto"/>
        <w:bottom w:val="none" w:sz="0" w:space="0" w:color="auto"/>
        <w:right w:val="none" w:sz="0" w:space="0" w:color="auto"/>
      </w:divBdr>
    </w:div>
    <w:div w:id="1791776775">
      <w:bodyDiv w:val="1"/>
      <w:marLeft w:val="0"/>
      <w:marRight w:val="0"/>
      <w:marTop w:val="0"/>
      <w:marBottom w:val="0"/>
      <w:divBdr>
        <w:top w:val="none" w:sz="0" w:space="0" w:color="auto"/>
        <w:left w:val="none" w:sz="0" w:space="0" w:color="auto"/>
        <w:bottom w:val="none" w:sz="0" w:space="0" w:color="auto"/>
        <w:right w:val="none" w:sz="0" w:space="0" w:color="auto"/>
      </w:divBdr>
      <w:divsChild>
        <w:div w:id="638803350">
          <w:marLeft w:val="360"/>
          <w:marRight w:val="0"/>
          <w:marTop w:val="200"/>
          <w:marBottom w:val="0"/>
          <w:divBdr>
            <w:top w:val="none" w:sz="0" w:space="0" w:color="auto"/>
            <w:left w:val="none" w:sz="0" w:space="0" w:color="auto"/>
            <w:bottom w:val="none" w:sz="0" w:space="0" w:color="auto"/>
            <w:right w:val="none" w:sz="0" w:space="0" w:color="auto"/>
          </w:divBdr>
        </w:div>
        <w:div w:id="1698315087">
          <w:marLeft w:val="360"/>
          <w:marRight w:val="0"/>
          <w:marTop w:val="200"/>
          <w:marBottom w:val="0"/>
          <w:divBdr>
            <w:top w:val="none" w:sz="0" w:space="0" w:color="auto"/>
            <w:left w:val="none" w:sz="0" w:space="0" w:color="auto"/>
            <w:bottom w:val="none" w:sz="0" w:space="0" w:color="auto"/>
            <w:right w:val="none" w:sz="0" w:space="0" w:color="auto"/>
          </w:divBdr>
        </w:div>
      </w:divsChild>
    </w:div>
    <w:div w:id="2086679526">
      <w:bodyDiv w:val="1"/>
      <w:marLeft w:val="0"/>
      <w:marRight w:val="0"/>
      <w:marTop w:val="0"/>
      <w:marBottom w:val="0"/>
      <w:divBdr>
        <w:top w:val="none" w:sz="0" w:space="0" w:color="auto"/>
        <w:left w:val="none" w:sz="0" w:space="0" w:color="auto"/>
        <w:bottom w:val="none" w:sz="0" w:space="0" w:color="auto"/>
        <w:right w:val="none" w:sz="0" w:space="0" w:color="auto"/>
      </w:divBdr>
    </w:div>
    <w:div w:id="21225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F3675-2CC4-48F2-9B81-4F0B19AF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374</Words>
  <Characters>2137</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KARABÜK İLİ HIFZISSIHHA MECLİS KARARI</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İLİ HIFZISSIHHA MECLİS KARARI</dc:title>
  <dc:creator>cevre</dc:creator>
  <cp:lastModifiedBy>ilhan</cp:lastModifiedBy>
  <cp:revision>5</cp:revision>
  <cp:lastPrinted>2020-04-16T09:02:00Z</cp:lastPrinted>
  <dcterms:created xsi:type="dcterms:W3CDTF">2020-04-16T09:08:00Z</dcterms:created>
  <dcterms:modified xsi:type="dcterms:W3CDTF">2020-04-16T14:15:00Z</dcterms:modified>
</cp:coreProperties>
</file>