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899" w:rsidRDefault="00602899" w:rsidP="00602899">
      <w:pPr>
        <w:pStyle w:val="Balk1"/>
        <w:keepNext w:val="0"/>
        <w:widowControl w:val="0"/>
        <w:tabs>
          <w:tab w:val="left" w:pos="0"/>
          <w:tab w:val="left" w:pos="284"/>
          <w:tab w:val="left" w:pos="851"/>
          <w:tab w:val="left" w:pos="993"/>
        </w:tabs>
        <w:jc w:val="center"/>
        <w:rPr>
          <w:sz w:val="24"/>
          <w:szCs w:val="24"/>
        </w:rPr>
      </w:pPr>
      <w:r>
        <w:rPr>
          <w:sz w:val="24"/>
          <w:szCs w:val="24"/>
        </w:rPr>
        <w:t>KARABÜK İLİ HIFZISSIHHA MECLİS KURUL KARARI</w:t>
      </w:r>
    </w:p>
    <w:p w:rsidR="00602899" w:rsidRDefault="00602899" w:rsidP="00602899"/>
    <w:p w:rsidR="00602899" w:rsidRDefault="00602899" w:rsidP="00602899"/>
    <w:p w:rsidR="00602899" w:rsidRDefault="00602899" w:rsidP="00602899">
      <w:pPr>
        <w:widowControl w:val="0"/>
        <w:jc w:val="both"/>
        <w:rPr>
          <w:b/>
          <w:sz w:val="24"/>
          <w:szCs w:val="24"/>
        </w:rPr>
      </w:pPr>
      <w:r w:rsidRPr="00AA4258">
        <w:rPr>
          <w:b/>
          <w:sz w:val="24"/>
          <w:szCs w:val="24"/>
        </w:rPr>
        <w:t xml:space="preserve">KARAR TARİHİ: </w:t>
      </w:r>
      <w:r w:rsidR="007730F8">
        <w:rPr>
          <w:b/>
          <w:sz w:val="24"/>
          <w:szCs w:val="24"/>
        </w:rPr>
        <w:t>0</w:t>
      </w:r>
      <w:r w:rsidR="00A83DC1">
        <w:rPr>
          <w:b/>
          <w:sz w:val="24"/>
          <w:szCs w:val="24"/>
        </w:rPr>
        <w:t>4</w:t>
      </w:r>
      <w:r w:rsidRPr="00AA4258">
        <w:rPr>
          <w:b/>
          <w:sz w:val="24"/>
          <w:szCs w:val="24"/>
        </w:rPr>
        <w:t>/</w:t>
      </w:r>
      <w:r w:rsidR="00366CBA">
        <w:rPr>
          <w:b/>
          <w:sz w:val="24"/>
          <w:szCs w:val="24"/>
        </w:rPr>
        <w:t>1</w:t>
      </w:r>
      <w:r w:rsidR="007730F8">
        <w:rPr>
          <w:b/>
          <w:sz w:val="24"/>
          <w:szCs w:val="24"/>
        </w:rPr>
        <w:t>1</w:t>
      </w:r>
      <w:r>
        <w:rPr>
          <w:b/>
          <w:sz w:val="24"/>
          <w:szCs w:val="24"/>
        </w:rPr>
        <w:t>/</w:t>
      </w:r>
      <w:r w:rsidRPr="00AA4258">
        <w:rPr>
          <w:b/>
          <w:sz w:val="24"/>
          <w:szCs w:val="24"/>
        </w:rPr>
        <w:t>20</w:t>
      </w:r>
      <w:r>
        <w:rPr>
          <w:b/>
          <w:sz w:val="24"/>
          <w:szCs w:val="24"/>
        </w:rPr>
        <w:t>20</w:t>
      </w:r>
    </w:p>
    <w:p w:rsidR="00602899" w:rsidRPr="00AA4258" w:rsidRDefault="00602899" w:rsidP="00602899">
      <w:pPr>
        <w:widowControl w:val="0"/>
        <w:jc w:val="both"/>
        <w:rPr>
          <w:b/>
          <w:sz w:val="24"/>
          <w:szCs w:val="24"/>
        </w:rPr>
      </w:pPr>
      <w:r w:rsidRPr="00AA4258">
        <w:rPr>
          <w:b/>
          <w:sz w:val="24"/>
          <w:szCs w:val="24"/>
        </w:rPr>
        <w:t xml:space="preserve">KARAR NO         : </w:t>
      </w:r>
      <w:r w:rsidR="00E07DD8">
        <w:rPr>
          <w:b/>
          <w:sz w:val="24"/>
          <w:szCs w:val="24"/>
        </w:rPr>
        <w:t>1</w:t>
      </w:r>
      <w:r w:rsidR="007730F8">
        <w:rPr>
          <w:b/>
          <w:sz w:val="24"/>
          <w:szCs w:val="24"/>
        </w:rPr>
        <w:t>1</w:t>
      </w:r>
      <w:r w:rsidR="00A83DC1">
        <w:rPr>
          <w:b/>
          <w:sz w:val="24"/>
          <w:szCs w:val="24"/>
        </w:rPr>
        <w:t>1</w:t>
      </w:r>
    </w:p>
    <w:p w:rsidR="00602899" w:rsidRPr="00AA4258" w:rsidRDefault="00602899" w:rsidP="00602899">
      <w:pPr>
        <w:widowControl w:val="0"/>
        <w:ind w:firstLine="708"/>
        <w:jc w:val="both"/>
        <w:rPr>
          <w:b/>
          <w:sz w:val="24"/>
          <w:szCs w:val="24"/>
        </w:rPr>
      </w:pPr>
    </w:p>
    <w:p w:rsidR="00602899" w:rsidRPr="00AA4258" w:rsidRDefault="00602899" w:rsidP="00602899">
      <w:pPr>
        <w:widowControl w:val="0"/>
        <w:tabs>
          <w:tab w:val="left" w:pos="3435"/>
        </w:tabs>
        <w:jc w:val="both"/>
        <w:rPr>
          <w:sz w:val="24"/>
          <w:szCs w:val="24"/>
        </w:rPr>
      </w:pPr>
    </w:p>
    <w:p w:rsidR="00602899" w:rsidRPr="00C92FD5" w:rsidRDefault="00602899" w:rsidP="00602899">
      <w:pPr>
        <w:pStyle w:val="GvdeMetni"/>
        <w:widowControl w:val="0"/>
        <w:rPr>
          <w:szCs w:val="24"/>
        </w:rPr>
      </w:pPr>
      <w:r>
        <w:rPr>
          <w:szCs w:val="24"/>
        </w:rPr>
        <w:tab/>
      </w:r>
      <w:r w:rsidRPr="00C92FD5">
        <w:rPr>
          <w:szCs w:val="24"/>
        </w:rPr>
        <w:t>İl Hıfzıs</w:t>
      </w:r>
      <w:r>
        <w:rPr>
          <w:szCs w:val="24"/>
        </w:rPr>
        <w:t>s</w:t>
      </w:r>
      <w:r w:rsidRPr="00C92FD5">
        <w:rPr>
          <w:szCs w:val="24"/>
        </w:rPr>
        <w:t>ıhha Meclisi; Umumi Hıfzıs</w:t>
      </w:r>
      <w:r>
        <w:rPr>
          <w:szCs w:val="24"/>
        </w:rPr>
        <w:t>s</w:t>
      </w:r>
      <w:r w:rsidRPr="00C92FD5">
        <w:rPr>
          <w:szCs w:val="24"/>
        </w:rPr>
        <w:t>ıhha Kanununun 23.Maddesi gereğince</w:t>
      </w:r>
      <w:r w:rsidR="007E0819">
        <w:rPr>
          <w:szCs w:val="24"/>
        </w:rPr>
        <w:t xml:space="preserve"> </w:t>
      </w:r>
      <w:r w:rsidR="007730F8">
        <w:rPr>
          <w:szCs w:val="24"/>
        </w:rPr>
        <w:t>0</w:t>
      </w:r>
      <w:r w:rsidR="00A83DC1">
        <w:rPr>
          <w:szCs w:val="24"/>
        </w:rPr>
        <w:t>4</w:t>
      </w:r>
      <w:r w:rsidRPr="00C92FD5">
        <w:rPr>
          <w:szCs w:val="24"/>
        </w:rPr>
        <w:t>/</w:t>
      </w:r>
      <w:r w:rsidR="00366CBA">
        <w:rPr>
          <w:szCs w:val="24"/>
        </w:rPr>
        <w:t>1</w:t>
      </w:r>
      <w:r w:rsidR="007730F8">
        <w:rPr>
          <w:szCs w:val="24"/>
        </w:rPr>
        <w:t>1</w:t>
      </w:r>
      <w:r w:rsidRPr="00C92FD5">
        <w:rPr>
          <w:szCs w:val="24"/>
        </w:rPr>
        <w:t>/20</w:t>
      </w:r>
      <w:r>
        <w:rPr>
          <w:szCs w:val="24"/>
        </w:rPr>
        <w:t>20</w:t>
      </w:r>
      <w:r w:rsidRPr="00C92FD5">
        <w:rPr>
          <w:szCs w:val="24"/>
        </w:rPr>
        <w:t xml:space="preserve"> tarihinde Vali </w:t>
      </w:r>
      <w:r>
        <w:rPr>
          <w:szCs w:val="24"/>
        </w:rPr>
        <w:t xml:space="preserve">Fuat GÜREL </w:t>
      </w:r>
      <w:r w:rsidRPr="00C92FD5">
        <w:rPr>
          <w:szCs w:val="24"/>
        </w:rPr>
        <w:t>başkanlığında aşağıda isimleri belirtilen üyelerin iştiraki ile gündemdeki maddeleri görüşmek üzere toplanmış olup, aşağıdaki karar</w:t>
      </w:r>
      <w:r>
        <w:rPr>
          <w:szCs w:val="24"/>
        </w:rPr>
        <w:t>ları</w:t>
      </w:r>
      <w:r w:rsidRPr="00C92FD5">
        <w:rPr>
          <w:szCs w:val="24"/>
        </w:rPr>
        <w:t xml:space="preserve"> almıştır.</w:t>
      </w:r>
    </w:p>
    <w:p w:rsidR="00602899" w:rsidRPr="007A4008" w:rsidRDefault="00602899" w:rsidP="006F69D0">
      <w:pPr>
        <w:pStyle w:val="Balk6"/>
        <w:keepNext w:val="0"/>
        <w:widowControl w:val="0"/>
        <w:numPr>
          <w:ilvl w:val="0"/>
          <w:numId w:val="0"/>
        </w:numPr>
        <w:jc w:val="both"/>
        <w:rPr>
          <w:b w:val="0"/>
          <w:sz w:val="24"/>
          <w:szCs w:val="24"/>
          <w:u w:val="none"/>
        </w:rPr>
      </w:pPr>
    </w:p>
    <w:p w:rsidR="00602899" w:rsidRPr="007A4008" w:rsidRDefault="00602899" w:rsidP="00602899">
      <w:pPr>
        <w:pStyle w:val="Balk6"/>
        <w:keepNext w:val="0"/>
        <w:widowControl w:val="0"/>
        <w:numPr>
          <w:ilvl w:val="0"/>
          <w:numId w:val="0"/>
        </w:numPr>
        <w:ind w:left="1152" w:hanging="1152"/>
        <w:jc w:val="both"/>
        <w:rPr>
          <w:sz w:val="24"/>
          <w:szCs w:val="24"/>
        </w:rPr>
      </w:pPr>
      <w:r w:rsidRPr="007A4008">
        <w:rPr>
          <w:sz w:val="24"/>
          <w:szCs w:val="24"/>
        </w:rPr>
        <w:t>K A R A R</w:t>
      </w:r>
    </w:p>
    <w:p w:rsidR="00602899" w:rsidRDefault="00602899" w:rsidP="00602899">
      <w:pPr>
        <w:rPr>
          <w:sz w:val="18"/>
        </w:rPr>
      </w:pPr>
    </w:p>
    <w:p w:rsidR="00A83DC1" w:rsidRDefault="007730F8" w:rsidP="00A83DC1">
      <w:pPr>
        <w:pStyle w:val="GvdeMetni"/>
        <w:spacing w:line="249" w:lineRule="auto"/>
        <w:ind w:left="171" w:right="109" w:firstLine="606"/>
      </w:pPr>
      <w:r>
        <w:t xml:space="preserve">    </w:t>
      </w:r>
      <w:proofErr w:type="spellStart"/>
      <w:r w:rsidR="00A83DC1">
        <w:rPr>
          <w:spacing w:val="13"/>
        </w:rPr>
        <w:t>Koranavirüs</w:t>
      </w:r>
      <w:proofErr w:type="spellEnd"/>
      <w:r w:rsidR="00A83DC1">
        <w:rPr>
          <w:spacing w:val="13"/>
        </w:rPr>
        <w:t xml:space="preserve"> (Covid­19) salgınının </w:t>
      </w:r>
      <w:r w:rsidR="00A83DC1">
        <w:rPr>
          <w:spacing w:val="11"/>
        </w:rPr>
        <w:t xml:space="preserve">toplum </w:t>
      </w:r>
      <w:r w:rsidR="00A83DC1">
        <w:rPr>
          <w:spacing w:val="12"/>
        </w:rPr>
        <w:t xml:space="preserve">sağlığı </w:t>
      </w:r>
      <w:r w:rsidR="00A83DC1">
        <w:rPr>
          <w:spacing w:val="7"/>
        </w:rPr>
        <w:t xml:space="preserve">ve </w:t>
      </w:r>
      <w:r w:rsidR="00A83DC1">
        <w:rPr>
          <w:spacing w:val="11"/>
        </w:rPr>
        <w:t xml:space="preserve">kamu </w:t>
      </w:r>
      <w:r w:rsidR="00A83DC1">
        <w:rPr>
          <w:spacing w:val="12"/>
        </w:rPr>
        <w:t xml:space="preserve">düzeni </w:t>
      </w:r>
      <w:r w:rsidR="00A83DC1">
        <w:rPr>
          <w:spacing w:val="14"/>
        </w:rPr>
        <w:t xml:space="preserve">açısından </w:t>
      </w:r>
      <w:r w:rsidR="00A83DC1">
        <w:rPr>
          <w:spacing w:val="3"/>
        </w:rPr>
        <w:t xml:space="preserve">oluşturduğu riski yönetme, sosyal izolasyonu temin, fiziki mesafeyi koruma </w:t>
      </w:r>
      <w:r w:rsidR="00A83DC1">
        <w:t xml:space="preserve">ve </w:t>
      </w:r>
      <w:r w:rsidR="00A83DC1">
        <w:rPr>
          <w:spacing w:val="4"/>
        </w:rPr>
        <w:t xml:space="preserve">hastalığın </w:t>
      </w:r>
      <w:r w:rsidR="00A83DC1">
        <w:rPr>
          <w:spacing w:val="8"/>
        </w:rPr>
        <w:t xml:space="preserve">yayılım hızını kontrol altında tutma amacıyla Sağlık Bakanlığı </w:t>
      </w:r>
      <w:r w:rsidR="00A83DC1">
        <w:rPr>
          <w:spacing w:val="5"/>
        </w:rPr>
        <w:t xml:space="preserve">ve </w:t>
      </w:r>
      <w:r w:rsidR="00A83DC1">
        <w:rPr>
          <w:spacing w:val="9"/>
        </w:rPr>
        <w:t xml:space="preserve">Koronavirüs </w:t>
      </w:r>
      <w:r w:rsidR="00A83DC1">
        <w:rPr>
          <w:spacing w:val="10"/>
        </w:rPr>
        <w:t xml:space="preserve">Bilim </w:t>
      </w:r>
      <w:r w:rsidR="00A83DC1">
        <w:rPr>
          <w:spacing w:val="5"/>
        </w:rPr>
        <w:t xml:space="preserve">Kurulunun önerileri, </w:t>
      </w:r>
      <w:r w:rsidR="00A83DC1">
        <w:rPr>
          <w:spacing w:val="4"/>
        </w:rPr>
        <w:t xml:space="preserve">Sayın Cumhurbaşkanımızın talimatları </w:t>
      </w:r>
      <w:r w:rsidR="00A83DC1">
        <w:rPr>
          <w:spacing w:val="5"/>
        </w:rPr>
        <w:t xml:space="preserve">doğrultusunda birçok </w:t>
      </w:r>
      <w:r w:rsidR="00A83DC1">
        <w:rPr>
          <w:spacing w:val="6"/>
        </w:rPr>
        <w:t>tedbir</w:t>
      </w:r>
      <w:r w:rsidR="00A83DC1">
        <w:rPr>
          <w:spacing w:val="72"/>
        </w:rPr>
        <w:t xml:space="preserve"> </w:t>
      </w:r>
      <w:r w:rsidR="00A83DC1">
        <w:t>kararı alınarak uygulamaya geçirilmiştir.</w:t>
      </w:r>
    </w:p>
    <w:p w:rsidR="00A83DC1" w:rsidRDefault="00A83DC1" w:rsidP="00A83DC1">
      <w:pPr>
        <w:pStyle w:val="GvdeMetni"/>
        <w:spacing w:before="2" w:line="249" w:lineRule="auto"/>
        <w:ind w:left="171" w:right="136" w:firstLine="503"/>
      </w:pPr>
      <w:r>
        <w:t xml:space="preserve">Bilindiği </w:t>
      </w:r>
      <w:r>
        <w:rPr>
          <w:spacing w:val="2"/>
        </w:rPr>
        <w:t xml:space="preserve">üzere </w:t>
      </w:r>
      <w:r>
        <w:t xml:space="preserve">Covid­19 </w:t>
      </w:r>
      <w:r>
        <w:rPr>
          <w:spacing w:val="2"/>
        </w:rPr>
        <w:t xml:space="preserve">salgını </w:t>
      </w:r>
      <w:r>
        <w:t xml:space="preserve">tüm </w:t>
      </w:r>
      <w:r>
        <w:rPr>
          <w:spacing w:val="2"/>
        </w:rPr>
        <w:t xml:space="preserve">ülkelerde </w:t>
      </w:r>
      <w:r>
        <w:t xml:space="preserve">etkisini </w:t>
      </w:r>
      <w:r>
        <w:rPr>
          <w:spacing w:val="2"/>
        </w:rPr>
        <w:t xml:space="preserve">göstermeye devam </w:t>
      </w:r>
      <w:r>
        <w:t xml:space="preserve">etmekte </w:t>
      </w:r>
      <w:r>
        <w:rPr>
          <w:spacing w:val="3"/>
        </w:rPr>
        <w:t xml:space="preserve">ve </w:t>
      </w:r>
      <w:r>
        <w:t>vaka sayılarında ciddi artışlar yaşanmaktadır. Özellikle Avrupa kıtasında salgının seyrinde bir yükselme görülmekte olup kişilerin toplu olarak bir araya gelmelerini önlemeye yönelik birçok Avrupa ülkesinde tedbir kararları alınmakta ve kamuoyu ile</w:t>
      </w:r>
      <w:r>
        <w:rPr>
          <w:spacing w:val="23"/>
        </w:rPr>
        <w:t xml:space="preserve"> </w:t>
      </w:r>
      <w:r>
        <w:t>paylaşılmaktadır.</w:t>
      </w:r>
    </w:p>
    <w:p w:rsidR="00A83DC1" w:rsidRDefault="00A83DC1" w:rsidP="00A83DC1">
      <w:pPr>
        <w:pStyle w:val="GvdeMetni"/>
        <w:spacing w:before="2" w:line="252" w:lineRule="auto"/>
        <w:ind w:left="171" w:right="129" w:firstLine="503"/>
      </w:pPr>
      <w:r>
        <w:rPr>
          <w:spacing w:val="8"/>
        </w:rPr>
        <w:t xml:space="preserve">Ülkemizde </w:t>
      </w:r>
      <w:r>
        <w:rPr>
          <w:spacing w:val="5"/>
        </w:rPr>
        <w:t xml:space="preserve">de </w:t>
      </w:r>
      <w:r>
        <w:rPr>
          <w:spacing w:val="9"/>
        </w:rPr>
        <w:t xml:space="preserve">içerisinde bulunduğumuz </w:t>
      </w:r>
      <w:r>
        <w:rPr>
          <w:spacing w:val="8"/>
        </w:rPr>
        <w:t xml:space="preserve">kontrollü sosyal hayat döneminin </w:t>
      </w:r>
      <w:r>
        <w:rPr>
          <w:spacing w:val="10"/>
        </w:rPr>
        <w:t xml:space="preserve">temel </w:t>
      </w:r>
      <w:r>
        <w:rPr>
          <w:spacing w:val="6"/>
        </w:rPr>
        <w:t xml:space="preserve">prensipleri </w:t>
      </w:r>
      <w:r>
        <w:rPr>
          <w:spacing w:val="5"/>
        </w:rPr>
        <w:t xml:space="preserve">olan </w:t>
      </w:r>
      <w:r>
        <w:rPr>
          <w:b/>
        </w:rPr>
        <w:t>temizlik</w:t>
      </w:r>
      <w:r>
        <w:t xml:space="preserve">, </w:t>
      </w:r>
      <w:r>
        <w:rPr>
          <w:b/>
        </w:rPr>
        <w:t xml:space="preserve">maske </w:t>
      </w:r>
      <w:r>
        <w:rPr>
          <w:spacing w:val="13"/>
        </w:rPr>
        <w:t xml:space="preserve">ve </w:t>
      </w:r>
      <w:r>
        <w:rPr>
          <w:b/>
        </w:rPr>
        <w:t xml:space="preserve">mesafe </w:t>
      </w:r>
      <w:r>
        <w:rPr>
          <w:spacing w:val="5"/>
        </w:rPr>
        <w:t xml:space="preserve">kurallarının </w:t>
      </w:r>
      <w:r>
        <w:rPr>
          <w:spacing w:val="4"/>
        </w:rPr>
        <w:t xml:space="preserve">yanı sıra </w:t>
      </w:r>
      <w:r>
        <w:rPr>
          <w:spacing w:val="5"/>
        </w:rPr>
        <w:t xml:space="preserve">salgının </w:t>
      </w:r>
      <w:r>
        <w:rPr>
          <w:spacing w:val="4"/>
        </w:rPr>
        <w:t xml:space="preserve">seyri </w:t>
      </w:r>
      <w:r>
        <w:rPr>
          <w:spacing w:val="3"/>
        </w:rPr>
        <w:t xml:space="preserve">ve </w:t>
      </w:r>
      <w:r>
        <w:rPr>
          <w:spacing w:val="6"/>
        </w:rPr>
        <w:t>olası</w:t>
      </w:r>
      <w:r>
        <w:rPr>
          <w:spacing w:val="72"/>
        </w:rPr>
        <w:t xml:space="preserve"> </w:t>
      </w:r>
      <w:r>
        <w:t>riskler göz önünde bulundurularak hayatın her alanına yönelik uyulması gereken kurallar ve önlemler belirlenmektedir.</w:t>
      </w:r>
    </w:p>
    <w:p w:rsidR="00A83DC1" w:rsidRPr="00A83DC1" w:rsidRDefault="00A83DC1" w:rsidP="00A83DC1">
      <w:pPr>
        <w:spacing w:line="256" w:lineRule="auto"/>
        <w:ind w:left="171" w:right="142" w:firstLine="503"/>
        <w:jc w:val="both"/>
        <w:rPr>
          <w:sz w:val="24"/>
        </w:rPr>
      </w:pPr>
      <w:r>
        <w:rPr>
          <w:sz w:val="24"/>
        </w:rPr>
        <w:t xml:space="preserve">Bu çerçevede 03.11.2020 tarihinde Sayın Cumhurbaşkanımızın başkanlığında toplanan </w:t>
      </w:r>
      <w:r>
        <w:rPr>
          <w:b/>
          <w:sz w:val="24"/>
        </w:rPr>
        <w:t xml:space="preserve">Cumhurbaşkanlığı Kabinesinde </w:t>
      </w:r>
      <w:r>
        <w:rPr>
          <w:sz w:val="24"/>
        </w:rPr>
        <w:t xml:space="preserve">alınan kararlar doğrultusunda, </w:t>
      </w:r>
      <w:r w:rsidRPr="00A83DC1">
        <w:rPr>
          <w:b/>
          <w:sz w:val="24"/>
        </w:rPr>
        <w:t>İlimizde</w:t>
      </w:r>
      <w:r w:rsidR="00357D84">
        <w:rPr>
          <w:b/>
          <w:sz w:val="24"/>
        </w:rPr>
        <w:t xml:space="preserve"> de</w:t>
      </w:r>
      <w:r w:rsidRPr="00A83DC1">
        <w:rPr>
          <w:b/>
          <w:sz w:val="24"/>
        </w:rPr>
        <w:t xml:space="preserve"> ek tedbirler</w:t>
      </w:r>
      <w:r w:rsidR="00357D84">
        <w:rPr>
          <w:b/>
          <w:sz w:val="24"/>
        </w:rPr>
        <w:t xml:space="preserve"> alınmasına ihtiyaç duyulmuştur.</w:t>
      </w:r>
    </w:p>
    <w:p w:rsidR="00A83DC1" w:rsidRDefault="00357D84" w:rsidP="00A83DC1">
      <w:pPr>
        <w:pStyle w:val="GvdeMetni"/>
        <w:spacing w:before="3"/>
        <w:rPr>
          <w:szCs w:val="24"/>
        </w:rPr>
      </w:pPr>
      <w:r>
        <w:rPr>
          <w:sz w:val="29"/>
        </w:rPr>
        <w:t xml:space="preserve">          </w:t>
      </w:r>
      <w:r w:rsidRPr="00357D84">
        <w:rPr>
          <w:szCs w:val="24"/>
        </w:rPr>
        <w:t>Bu kapsamda;</w:t>
      </w:r>
    </w:p>
    <w:p w:rsidR="00357D84" w:rsidRDefault="00357D84" w:rsidP="00A83DC1">
      <w:pPr>
        <w:pStyle w:val="GvdeMetni"/>
        <w:spacing w:before="3"/>
        <w:rPr>
          <w:szCs w:val="24"/>
        </w:rPr>
      </w:pPr>
    </w:p>
    <w:p w:rsidR="00A83DC1" w:rsidRDefault="00A83DC1" w:rsidP="00A83DC1">
      <w:pPr>
        <w:pStyle w:val="ListeParagraf"/>
        <w:widowControl w:val="0"/>
        <w:numPr>
          <w:ilvl w:val="0"/>
          <w:numId w:val="29"/>
        </w:numPr>
        <w:tabs>
          <w:tab w:val="left" w:pos="940"/>
        </w:tabs>
        <w:autoSpaceDE w:val="0"/>
        <w:autoSpaceDN w:val="0"/>
        <w:spacing w:line="252" w:lineRule="auto"/>
        <w:ind w:right="118" w:firstLine="507"/>
        <w:contextualSpacing w:val="0"/>
        <w:jc w:val="both"/>
      </w:pPr>
      <w:r>
        <w:rPr>
          <w:spacing w:val="12"/>
        </w:rPr>
        <w:t xml:space="preserve">Sağlık Bakanlığı </w:t>
      </w:r>
      <w:r>
        <w:rPr>
          <w:i/>
          <w:spacing w:val="13"/>
        </w:rPr>
        <w:t xml:space="preserve">“Covid­19 </w:t>
      </w:r>
      <w:r>
        <w:rPr>
          <w:i/>
          <w:spacing w:val="12"/>
        </w:rPr>
        <w:t xml:space="preserve">Salgın </w:t>
      </w:r>
      <w:r>
        <w:rPr>
          <w:i/>
          <w:spacing w:val="13"/>
        </w:rPr>
        <w:t xml:space="preserve">Yönetimi </w:t>
      </w:r>
      <w:r>
        <w:rPr>
          <w:i/>
          <w:spacing w:val="7"/>
        </w:rPr>
        <w:t xml:space="preserve">ve </w:t>
      </w:r>
      <w:r>
        <w:rPr>
          <w:i/>
          <w:spacing w:val="12"/>
        </w:rPr>
        <w:t xml:space="preserve">Çalışma </w:t>
      </w:r>
      <w:r>
        <w:rPr>
          <w:i/>
          <w:spacing w:val="13"/>
        </w:rPr>
        <w:t xml:space="preserve">Rehberi” </w:t>
      </w:r>
      <w:r>
        <w:rPr>
          <w:spacing w:val="11"/>
        </w:rPr>
        <w:t xml:space="preserve">ile daha önceden </w:t>
      </w:r>
      <w:r>
        <w:rPr>
          <w:spacing w:val="17"/>
        </w:rPr>
        <w:t xml:space="preserve">alınan İl Hıfzıssıhha Meclis Kurulunun kararlarında </w:t>
      </w:r>
      <w:r>
        <w:rPr>
          <w:spacing w:val="14"/>
        </w:rPr>
        <w:t xml:space="preserve">belirlenen </w:t>
      </w:r>
      <w:r>
        <w:rPr>
          <w:spacing w:val="12"/>
        </w:rPr>
        <w:t xml:space="preserve">kural </w:t>
      </w:r>
      <w:r>
        <w:rPr>
          <w:spacing w:val="8"/>
        </w:rPr>
        <w:t xml:space="preserve">ve </w:t>
      </w:r>
      <w:r>
        <w:rPr>
          <w:spacing w:val="14"/>
        </w:rPr>
        <w:t xml:space="preserve">önlemler doğrultusunda yürütülen </w:t>
      </w:r>
      <w:r>
        <w:rPr>
          <w:spacing w:val="16"/>
        </w:rPr>
        <w:t>denetim</w:t>
      </w:r>
      <w:r>
        <w:rPr>
          <w:spacing w:val="92"/>
        </w:rPr>
        <w:t xml:space="preserve"> </w:t>
      </w:r>
      <w:r>
        <w:t xml:space="preserve">faaliyetlerinin, vatandaşlarımızın kalabalık şekilde bulunabildiği </w:t>
      </w:r>
      <w:r>
        <w:rPr>
          <w:b/>
        </w:rPr>
        <w:t>pazaryeri</w:t>
      </w:r>
      <w:r>
        <w:t xml:space="preserve">, </w:t>
      </w:r>
      <w:r>
        <w:rPr>
          <w:b/>
        </w:rPr>
        <w:t>market</w:t>
      </w:r>
      <w:r>
        <w:t xml:space="preserve">, </w:t>
      </w:r>
      <w:r>
        <w:rPr>
          <w:b/>
        </w:rPr>
        <w:t>otogar</w:t>
      </w:r>
      <w:r>
        <w:t xml:space="preserve">, </w:t>
      </w:r>
      <w:r>
        <w:rPr>
          <w:b/>
          <w:spacing w:val="4"/>
        </w:rPr>
        <w:t xml:space="preserve">toplu </w:t>
      </w:r>
      <w:r>
        <w:rPr>
          <w:b/>
          <w:spacing w:val="5"/>
        </w:rPr>
        <w:t xml:space="preserve">ulaşım </w:t>
      </w:r>
      <w:r>
        <w:rPr>
          <w:b/>
          <w:spacing w:val="3"/>
        </w:rPr>
        <w:t>aracı</w:t>
      </w:r>
      <w:r>
        <w:rPr>
          <w:spacing w:val="3"/>
        </w:rPr>
        <w:t xml:space="preserve">, </w:t>
      </w:r>
      <w:r>
        <w:rPr>
          <w:b/>
        </w:rPr>
        <w:t>cadde/sokak</w:t>
      </w:r>
      <w:r>
        <w:t xml:space="preserve">, </w:t>
      </w:r>
      <w:r>
        <w:rPr>
          <w:b/>
        </w:rPr>
        <w:t xml:space="preserve">park </w:t>
      </w:r>
      <w:r>
        <w:rPr>
          <w:spacing w:val="10"/>
        </w:rPr>
        <w:t xml:space="preserve">ve </w:t>
      </w:r>
      <w:r>
        <w:rPr>
          <w:b/>
        </w:rPr>
        <w:t>bahçeler</w:t>
      </w:r>
      <w:r>
        <w:t xml:space="preserve">, </w:t>
      </w:r>
      <w:r>
        <w:rPr>
          <w:b/>
          <w:spacing w:val="2"/>
        </w:rPr>
        <w:t xml:space="preserve">alışveriş merkezleri </w:t>
      </w:r>
      <w:r>
        <w:rPr>
          <w:spacing w:val="4"/>
        </w:rPr>
        <w:t xml:space="preserve">gibi </w:t>
      </w:r>
      <w:r>
        <w:rPr>
          <w:spacing w:val="6"/>
        </w:rPr>
        <w:t xml:space="preserve">yerlerde </w:t>
      </w:r>
      <w:r>
        <w:rPr>
          <w:spacing w:val="7"/>
        </w:rPr>
        <w:t xml:space="preserve">yoğunlaşmasının sağlanmasına, </w:t>
      </w:r>
      <w:r>
        <w:rPr>
          <w:spacing w:val="4"/>
        </w:rPr>
        <w:t xml:space="preserve">bu </w:t>
      </w:r>
      <w:r>
        <w:rPr>
          <w:spacing w:val="7"/>
        </w:rPr>
        <w:t xml:space="preserve">doğrultuda önümüzdeki </w:t>
      </w:r>
      <w:r>
        <w:rPr>
          <w:spacing w:val="4"/>
        </w:rPr>
        <w:t xml:space="preserve">10 </w:t>
      </w:r>
      <w:r>
        <w:rPr>
          <w:spacing w:val="6"/>
        </w:rPr>
        <w:t xml:space="preserve">günlük süreçte konu </w:t>
      </w:r>
      <w:r>
        <w:rPr>
          <w:spacing w:val="8"/>
        </w:rPr>
        <w:t xml:space="preserve">bazlı </w:t>
      </w:r>
      <w:r>
        <w:t>denetimlere ağırlık</w:t>
      </w:r>
      <w:r>
        <w:rPr>
          <w:spacing w:val="5"/>
        </w:rPr>
        <w:t xml:space="preserve"> </w:t>
      </w:r>
      <w:r>
        <w:t>verilmesine,</w:t>
      </w:r>
    </w:p>
    <w:p w:rsidR="00A83DC1" w:rsidRDefault="00A83DC1" w:rsidP="00A83DC1">
      <w:pPr>
        <w:pStyle w:val="GvdeMetni"/>
        <w:rPr>
          <w:sz w:val="30"/>
        </w:rPr>
      </w:pPr>
    </w:p>
    <w:p w:rsidR="00A83DC1" w:rsidRDefault="00A83DC1" w:rsidP="00A83DC1">
      <w:pPr>
        <w:pStyle w:val="ListeParagraf"/>
        <w:widowControl w:val="0"/>
        <w:numPr>
          <w:ilvl w:val="0"/>
          <w:numId w:val="29"/>
        </w:numPr>
        <w:tabs>
          <w:tab w:val="left" w:pos="927"/>
        </w:tabs>
        <w:autoSpaceDE w:val="0"/>
        <w:autoSpaceDN w:val="0"/>
        <w:ind w:left="926" w:hanging="249"/>
        <w:contextualSpacing w:val="0"/>
      </w:pPr>
      <w:r>
        <w:t xml:space="preserve">Aşağıdaki işyerlerinin </w:t>
      </w:r>
      <w:r>
        <w:rPr>
          <w:b/>
          <w:u w:val="single"/>
        </w:rPr>
        <w:t>en geç saat 22:00’de</w:t>
      </w:r>
      <w:r>
        <w:rPr>
          <w:b/>
        </w:rPr>
        <w:t xml:space="preserve"> </w:t>
      </w:r>
      <w:r w:rsidR="00C92A3B">
        <w:t>kapanacak şekilde hizmet vermesine,</w:t>
      </w:r>
    </w:p>
    <w:p w:rsidR="00C92A3B" w:rsidRDefault="00C92A3B" w:rsidP="00C92A3B">
      <w:pPr>
        <w:widowControl w:val="0"/>
        <w:tabs>
          <w:tab w:val="left" w:pos="927"/>
        </w:tabs>
        <w:autoSpaceDE w:val="0"/>
        <w:autoSpaceDN w:val="0"/>
      </w:pPr>
    </w:p>
    <w:p w:rsidR="00A83DC1" w:rsidRDefault="00A83DC1" w:rsidP="00A83DC1">
      <w:pPr>
        <w:pStyle w:val="ListeParagraf"/>
        <w:widowControl w:val="0"/>
        <w:numPr>
          <w:ilvl w:val="0"/>
          <w:numId w:val="28"/>
        </w:numPr>
        <w:tabs>
          <w:tab w:val="left" w:pos="882"/>
        </w:tabs>
        <w:autoSpaceDE w:val="0"/>
        <w:autoSpaceDN w:val="0"/>
        <w:spacing w:before="57" w:line="249" w:lineRule="auto"/>
        <w:ind w:right="129" w:firstLine="551"/>
        <w:contextualSpacing w:val="0"/>
      </w:pPr>
      <w:r>
        <w:rPr>
          <w:spacing w:val="5"/>
        </w:rPr>
        <w:t xml:space="preserve">Evlere </w:t>
      </w:r>
      <w:r>
        <w:rPr>
          <w:spacing w:val="6"/>
        </w:rPr>
        <w:t xml:space="preserve">paket servis </w:t>
      </w:r>
      <w:r>
        <w:rPr>
          <w:spacing w:val="4"/>
        </w:rPr>
        <w:t xml:space="preserve">ve </w:t>
      </w:r>
      <w:proofErr w:type="spellStart"/>
      <w:r>
        <w:rPr>
          <w:spacing w:val="6"/>
        </w:rPr>
        <w:t>gel­al</w:t>
      </w:r>
      <w:proofErr w:type="spellEnd"/>
      <w:r>
        <w:rPr>
          <w:spacing w:val="6"/>
        </w:rPr>
        <w:t xml:space="preserve"> </w:t>
      </w:r>
      <w:r>
        <w:rPr>
          <w:spacing w:val="7"/>
        </w:rPr>
        <w:t xml:space="preserve">şeklindeki uygulamalar </w:t>
      </w:r>
      <w:r>
        <w:rPr>
          <w:spacing w:val="6"/>
        </w:rPr>
        <w:t xml:space="preserve">hariç olmak üzere </w:t>
      </w:r>
      <w:r>
        <w:rPr>
          <w:spacing w:val="8"/>
        </w:rPr>
        <w:t xml:space="preserve">lokanta, </w:t>
      </w:r>
      <w:r>
        <w:t xml:space="preserve">restoran, pastane, kafe, kafeterya gibi </w:t>
      </w:r>
      <w:proofErr w:type="spellStart"/>
      <w:r>
        <w:t>yeme­içme</w:t>
      </w:r>
      <w:proofErr w:type="spellEnd"/>
      <w:r>
        <w:t xml:space="preserve"> yerleri (içkili/içkisiz ayrımı</w:t>
      </w:r>
      <w:r>
        <w:rPr>
          <w:spacing w:val="-14"/>
        </w:rPr>
        <w:t xml:space="preserve"> </w:t>
      </w:r>
      <w:r>
        <w:t>olmaksızın),</w:t>
      </w:r>
    </w:p>
    <w:p w:rsidR="00A83DC1" w:rsidRDefault="00A83DC1" w:rsidP="00A83DC1">
      <w:pPr>
        <w:pStyle w:val="ListeParagraf"/>
        <w:widowControl w:val="0"/>
        <w:numPr>
          <w:ilvl w:val="0"/>
          <w:numId w:val="28"/>
        </w:numPr>
        <w:tabs>
          <w:tab w:val="left" w:pos="804"/>
        </w:tabs>
        <w:autoSpaceDE w:val="0"/>
        <w:autoSpaceDN w:val="0"/>
        <w:spacing w:before="46"/>
        <w:ind w:left="803" w:hanging="144"/>
        <w:contextualSpacing w:val="0"/>
      </w:pPr>
      <w:r>
        <w:t>Kahvehane, kıraathane ve çay</w:t>
      </w:r>
      <w:r>
        <w:rPr>
          <w:spacing w:val="5"/>
        </w:rPr>
        <w:t xml:space="preserve"> </w:t>
      </w:r>
      <w:r>
        <w:t>ocakları,</w:t>
      </w:r>
    </w:p>
    <w:p w:rsidR="00A83DC1" w:rsidRDefault="00A83DC1" w:rsidP="00A83DC1">
      <w:pPr>
        <w:pStyle w:val="ListeParagraf"/>
        <w:widowControl w:val="0"/>
        <w:numPr>
          <w:ilvl w:val="0"/>
          <w:numId w:val="28"/>
        </w:numPr>
        <w:tabs>
          <w:tab w:val="left" w:pos="796"/>
        </w:tabs>
        <w:autoSpaceDE w:val="0"/>
        <w:autoSpaceDN w:val="0"/>
        <w:spacing w:before="56"/>
        <w:ind w:left="795" w:hanging="141"/>
        <w:contextualSpacing w:val="0"/>
      </w:pPr>
      <w:r>
        <w:t>Berber, kuaför, güzellik merkezi gibi</w:t>
      </w:r>
      <w:r>
        <w:rPr>
          <w:spacing w:val="-2"/>
        </w:rPr>
        <w:t xml:space="preserve"> </w:t>
      </w:r>
      <w:r>
        <w:t>işyerleri,</w:t>
      </w:r>
    </w:p>
    <w:p w:rsidR="00A83DC1" w:rsidRDefault="00A83DC1" w:rsidP="00A83DC1">
      <w:pPr>
        <w:pStyle w:val="ListeParagraf"/>
        <w:widowControl w:val="0"/>
        <w:numPr>
          <w:ilvl w:val="0"/>
          <w:numId w:val="28"/>
        </w:numPr>
        <w:tabs>
          <w:tab w:val="left" w:pos="808"/>
        </w:tabs>
        <w:autoSpaceDE w:val="0"/>
        <w:autoSpaceDN w:val="0"/>
        <w:spacing w:before="57"/>
        <w:ind w:left="807" w:hanging="145"/>
        <w:contextualSpacing w:val="0"/>
      </w:pPr>
      <w:r>
        <w:t>Nikah/Düğün</w:t>
      </w:r>
      <w:r>
        <w:rPr>
          <w:spacing w:val="2"/>
        </w:rPr>
        <w:t xml:space="preserve"> </w:t>
      </w:r>
      <w:r>
        <w:t>salonları,</w:t>
      </w:r>
    </w:p>
    <w:p w:rsidR="00A83DC1" w:rsidRDefault="00A83DC1" w:rsidP="00A83DC1">
      <w:pPr>
        <w:pStyle w:val="ListeParagraf"/>
        <w:widowControl w:val="0"/>
        <w:numPr>
          <w:ilvl w:val="0"/>
          <w:numId w:val="28"/>
        </w:numPr>
        <w:tabs>
          <w:tab w:val="left" w:pos="808"/>
        </w:tabs>
        <w:autoSpaceDE w:val="0"/>
        <w:autoSpaceDN w:val="0"/>
        <w:spacing w:before="64"/>
        <w:ind w:left="807" w:hanging="144"/>
        <w:contextualSpacing w:val="0"/>
      </w:pPr>
      <w:r>
        <w:t>Halı sahalar ve spor</w:t>
      </w:r>
      <w:r>
        <w:rPr>
          <w:spacing w:val="9"/>
        </w:rPr>
        <w:t xml:space="preserve"> </w:t>
      </w:r>
      <w:r>
        <w:t>salonları,</w:t>
      </w:r>
    </w:p>
    <w:p w:rsidR="00A83DC1" w:rsidRDefault="00A83DC1" w:rsidP="00A83DC1">
      <w:pPr>
        <w:pStyle w:val="ListeParagraf"/>
        <w:widowControl w:val="0"/>
        <w:numPr>
          <w:ilvl w:val="0"/>
          <w:numId w:val="28"/>
        </w:numPr>
        <w:tabs>
          <w:tab w:val="left" w:pos="809"/>
        </w:tabs>
        <w:autoSpaceDE w:val="0"/>
        <w:autoSpaceDN w:val="0"/>
        <w:spacing w:before="57"/>
        <w:ind w:left="808" w:hanging="144"/>
        <w:contextualSpacing w:val="0"/>
      </w:pPr>
      <w:r>
        <w:t>İnternet</w:t>
      </w:r>
      <w:r>
        <w:rPr>
          <w:spacing w:val="9"/>
        </w:rPr>
        <w:t xml:space="preserve"> </w:t>
      </w:r>
      <w:r>
        <w:t>kafeler/salonlar</w:t>
      </w:r>
      <w:r>
        <w:rPr>
          <w:spacing w:val="10"/>
        </w:rPr>
        <w:t xml:space="preserve"> </w:t>
      </w:r>
      <w:r>
        <w:t>ve</w:t>
      </w:r>
      <w:r>
        <w:rPr>
          <w:spacing w:val="10"/>
        </w:rPr>
        <w:t xml:space="preserve"> </w:t>
      </w:r>
      <w:r>
        <w:t>elektronik</w:t>
      </w:r>
      <w:r>
        <w:rPr>
          <w:spacing w:val="10"/>
        </w:rPr>
        <w:t xml:space="preserve"> </w:t>
      </w:r>
      <w:r>
        <w:t>oyun</w:t>
      </w:r>
      <w:r>
        <w:rPr>
          <w:spacing w:val="9"/>
        </w:rPr>
        <w:t xml:space="preserve"> </w:t>
      </w:r>
      <w:r>
        <w:t>yerleri,</w:t>
      </w:r>
      <w:r>
        <w:rPr>
          <w:spacing w:val="10"/>
        </w:rPr>
        <w:t xml:space="preserve"> </w:t>
      </w:r>
      <w:r>
        <w:t>bilardo</w:t>
      </w:r>
      <w:r>
        <w:rPr>
          <w:spacing w:val="10"/>
        </w:rPr>
        <w:t xml:space="preserve"> </w:t>
      </w:r>
      <w:r>
        <w:t>salonları</w:t>
      </w:r>
      <w:r>
        <w:rPr>
          <w:spacing w:val="10"/>
        </w:rPr>
        <w:t xml:space="preserve"> </w:t>
      </w:r>
      <w:r>
        <w:t>ve</w:t>
      </w:r>
      <w:r>
        <w:rPr>
          <w:spacing w:val="9"/>
        </w:rPr>
        <w:t xml:space="preserve"> </w:t>
      </w:r>
      <w:r>
        <w:t>lunaparklar,</w:t>
      </w:r>
    </w:p>
    <w:p w:rsidR="00A83DC1" w:rsidRDefault="00A83DC1" w:rsidP="00A83DC1">
      <w:pPr>
        <w:pStyle w:val="ListeParagraf"/>
        <w:widowControl w:val="0"/>
        <w:numPr>
          <w:ilvl w:val="0"/>
          <w:numId w:val="28"/>
        </w:numPr>
        <w:tabs>
          <w:tab w:val="left" w:pos="802"/>
        </w:tabs>
        <w:autoSpaceDE w:val="0"/>
        <w:autoSpaceDN w:val="0"/>
        <w:spacing w:before="56"/>
        <w:ind w:left="801" w:hanging="143"/>
        <w:contextualSpacing w:val="0"/>
      </w:pPr>
      <w:r>
        <w:t>Tiyatro, sinema ve konser</w:t>
      </w:r>
      <w:r>
        <w:rPr>
          <w:spacing w:val="4"/>
        </w:rPr>
        <w:t xml:space="preserve"> </w:t>
      </w:r>
      <w:r>
        <w:t>salonları,</w:t>
      </w:r>
    </w:p>
    <w:p w:rsidR="00A83DC1" w:rsidRDefault="00A83DC1" w:rsidP="00A83DC1">
      <w:pPr>
        <w:pStyle w:val="ListeParagraf"/>
        <w:widowControl w:val="0"/>
        <w:numPr>
          <w:ilvl w:val="0"/>
          <w:numId w:val="28"/>
        </w:numPr>
        <w:tabs>
          <w:tab w:val="left" w:pos="803"/>
        </w:tabs>
        <w:autoSpaceDE w:val="0"/>
        <w:autoSpaceDN w:val="0"/>
        <w:spacing w:before="57"/>
        <w:ind w:left="802" w:hanging="143"/>
        <w:contextualSpacing w:val="0"/>
      </w:pPr>
      <w:r>
        <w:lastRenderedPageBreak/>
        <w:t>Yüzme havuzu, hamam, kaplıca, sauna vb.</w:t>
      </w:r>
      <w:r>
        <w:rPr>
          <w:spacing w:val="10"/>
        </w:rPr>
        <w:t xml:space="preserve"> </w:t>
      </w:r>
      <w:r>
        <w:t>yerler,</w:t>
      </w:r>
    </w:p>
    <w:p w:rsidR="00A83DC1" w:rsidRDefault="00A83DC1" w:rsidP="00A83DC1">
      <w:pPr>
        <w:pStyle w:val="GvdeMetni"/>
        <w:spacing w:before="8"/>
        <w:rPr>
          <w:sz w:val="30"/>
        </w:rPr>
      </w:pPr>
    </w:p>
    <w:p w:rsidR="00A83DC1" w:rsidRDefault="00A83DC1" w:rsidP="00A83DC1">
      <w:pPr>
        <w:pStyle w:val="ListeParagraf"/>
        <w:widowControl w:val="0"/>
        <w:numPr>
          <w:ilvl w:val="0"/>
          <w:numId w:val="29"/>
        </w:numPr>
        <w:tabs>
          <w:tab w:val="left" w:pos="926"/>
        </w:tabs>
        <w:autoSpaceDE w:val="0"/>
        <w:autoSpaceDN w:val="0"/>
        <w:spacing w:line="252" w:lineRule="auto"/>
        <w:ind w:right="129" w:firstLine="503"/>
        <w:contextualSpacing w:val="0"/>
        <w:jc w:val="both"/>
      </w:pPr>
      <w:r>
        <w:t xml:space="preserve">26.08.2020 tarih ve 2020/11 sayılı Cumhurbaşkanlığı Genelgesi doğrultusunda başta </w:t>
      </w:r>
      <w:r>
        <w:rPr>
          <w:spacing w:val="13"/>
        </w:rPr>
        <w:t xml:space="preserve">kamu </w:t>
      </w:r>
      <w:r>
        <w:rPr>
          <w:spacing w:val="14"/>
        </w:rPr>
        <w:t xml:space="preserve">kurum </w:t>
      </w:r>
      <w:r>
        <w:rPr>
          <w:spacing w:val="9"/>
        </w:rPr>
        <w:t xml:space="preserve">ve </w:t>
      </w:r>
      <w:r>
        <w:rPr>
          <w:spacing w:val="16"/>
        </w:rPr>
        <w:t xml:space="preserve">kuruluşları </w:t>
      </w:r>
      <w:r>
        <w:rPr>
          <w:spacing w:val="14"/>
        </w:rPr>
        <w:t xml:space="preserve">olmak üzere </w:t>
      </w:r>
      <w:r>
        <w:rPr>
          <w:spacing w:val="12"/>
        </w:rPr>
        <w:t xml:space="preserve">tüm </w:t>
      </w:r>
      <w:r>
        <w:rPr>
          <w:spacing w:val="13"/>
        </w:rPr>
        <w:t xml:space="preserve">özel </w:t>
      </w:r>
      <w:r>
        <w:rPr>
          <w:spacing w:val="15"/>
        </w:rPr>
        <w:t xml:space="preserve">sektör (sanayi </w:t>
      </w:r>
      <w:r>
        <w:rPr>
          <w:spacing w:val="16"/>
        </w:rPr>
        <w:t xml:space="preserve">tesisleri </w:t>
      </w:r>
      <w:r>
        <w:rPr>
          <w:spacing w:val="18"/>
        </w:rPr>
        <w:t xml:space="preserve">dahil) </w:t>
      </w:r>
      <w:r>
        <w:rPr>
          <w:spacing w:val="6"/>
        </w:rPr>
        <w:t xml:space="preserve">kuruluşlarında uzaktan ve/veya dönüşümlü çalışma </w:t>
      </w:r>
      <w:r>
        <w:rPr>
          <w:spacing w:val="5"/>
        </w:rPr>
        <w:t xml:space="preserve">gibi </w:t>
      </w:r>
      <w:r>
        <w:rPr>
          <w:b/>
          <w:spacing w:val="9"/>
        </w:rPr>
        <w:t xml:space="preserve">esnek </w:t>
      </w:r>
      <w:r>
        <w:rPr>
          <w:b/>
          <w:spacing w:val="10"/>
        </w:rPr>
        <w:t xml:space="preserve">çalışma </w:t>
      </w:r>
      <w:r>
        <w:t>yöntemlerinden azami düzeyde faydalanılmasının</w:t>
      </w:r>
      <w:r>
        <w:rPr>
          <w:spacing w:val="-4"/>
        </w:rPr>
        <w:t xml:space="preserve"> </w:t>
      </w:r>
      <w:r>
        <w:t>sağlanmasına,</w:t>
      </w:r>
    </w:p>
    <w:p w:rsidR="00A83DC1" w:rsidRDefault="00A83DC1" w:rsidP="00A83DC1">
      <w:pPr>
        <w:pStyle w:val="GvdeMetni"/>
        <w:spacing w:line="252" w:lineRule="auto"/>
        <w:ind w:left="171" w:right="107" w:firstLine="503"/>
      </w:pPr>
      <w:r>
        <w:t xml:space="preserve">Ayrıca kamu kurum ve kuruluşları ile özel sektör kuruluşlarının çalışma koşulları göz önünde bulundurulmak suretiyle il genelinde </w:t>
      </w:r>
      <w:r>
        <w:rPr>
          <w:b/>
        </w:rPr>
        <w:t xml:space="preserve">mesai saatlerinin </w:t>
      </w:r>
      <w:r>
        <w:t>başlama ve bitiş dönemlerinin İl Pandemi Kurul</w:t>
      </w:r>
      <w:r w:rsidR="00357D84">
        <w:t>unda</w:t>
      </w:r>
      <w:r>
        <w:t xml:space="preserve"> değerlendirilerek il geneli için bir planlamaya gidilmesine,</w:t>
      </w:r>
    </w:p>
    <w:p w:rsidR="00A83DC1" w:rsidRPr="00A83DC1" w:rsidRDefault="00A83DC1" w:rsidP="00C92A3B">
      <w:pPr>
        <w:spacing w:line="256" w:lineRule="auto"/>
        <w:ind w:left="171" w:right="124" w:firstLine="503"/>
        <w:jc w:val="both"/>
        <w:rPr>
          <w:sz w:val="24"/>
        </w:rPr>
      </w:pPr>
      <w:r>
        <w:rPr>
          <w:sz w:val="24"/>
        </w:rPr>
        <w:t xml:space="preserve">Mesai/vardiya başlangıç saatlerinin sabah 06:00’dan itibaren kademeli olarak başlatılarak ara dinlenmesi dahil olmak üzere </w:t>
      </w:r>
      <w:r>
        <w:rPr>
          <w:b/>
          <w:sz w:val="24"/>
        </w:rPr>
        <w:t>06:00­15:00</w:t>
      </w:r>
      <w:r>
        <w:rPr>
          <w:sz w:val="24"/>
        </w:rPr>
        <w:t xml:space="preserve">, </w:t>
      </w:r>
      <w:r>
        <w:rPr>
          <w:b/>
          <w:sz w:val="24"/>
        </w:rPr>
        <w:t>06:30­15:30</w:t>
      </w:r>
      <w:r>
        <w:rPr>
          <w:sz w:val="24"/>
        </w:rPr>
        <w:t xml:space="preserve">, </w:t>
      </w:r>
      <w:r>
        <w:rPr>
          <w:b/>
          <w:sz w:val="24"/>
        </w:rPr>
        <w:t>07:00­16:00</w:t>
      </w:r>
      <w:r>
        <w:rPr>
          <w:sz w:val="24"/>
        </w:rPr>
        <w:t>,</w:t>
      </w:r>
      <w:r w:rsidR="00C92A3B">
        <w:rPr>
          <w:sz w:val="24"/>
        </w:rPr>
        <w:t xml:space="preserve"> </w:t>
      </w:r>
      <w:r>
        <w:rPr>
          <w:b/>
          <w:sz w:val="24"/>
        </w:rPr>
        <w:t>07:30­16:30</w:t>
      </w:r>
      <w:r>
        <w:rPr>
          <w:sz w:val="24"/>
        </w:rPr>
        <w:t xml:space="preserve">, </w:t>
      </w:r>
      <w:r>
        <w:rPr>
          <w:b/>
          <w:sz w:val="24"/>
        </w:rPr>
        <w:t>08:00­17:00</w:t>
      </w:r>
      <w:r>
        <w:rPr>
          <w:sz w:val="24"/>
        </w:rPr>
        <w:t xml:space="preserve">, </w:t>
      </w:r>
      <w:r>
        <w:rPr>
          <w:b/>
          <w:sz w:val="24"/>
        </w:rPr>
        <w:t>08:30­17:30</w:t>
      </w:r>
      <w:r>
        <w:rPr>
          <w:sz w:val="24"/>
        </w:rPr>
        <w:t xml:space="preserve">, </w:t>
      </w:r>
      <w:r>
        <w:rPr>
          <w:b/>
          <w:sz w:val="24"/>
        </w:rPr>
        <w:t xml:space="preserve">09:00­18:00 </w:t>
      </w:r>
      <w:r>
        <w:rPr>
          <w:sz w:val="24"/>
        </w:rPr>
        <w:t>vb. mesai/vardiya uygulamalarına geçilmesine,</w:t>
      </w:r>
    </w:p>
    <w:p w:rsidR="00A83DC1" w:rsidRDefault="00A83DC1" w:rsidP="00A83DC1">
      <w:pPr>
        <w:pStyle w:val="ListeParagraf"/>
        <w:widowControl w:val="0"/>
        <w:numPr>
          <w:ilvl w:val="0"/>
          <w:numId w:val="29"/>
        </w:numPr>
        <w:tabs>
          <w:tab w:val="left" w:pos="928"/>
        </w:tabs>
        <w:autoSpaceDE w:val="0"/>
        <w:autoSpaceDN w:val="0"/>
        <w:spacing w:line="249" w:lineRule="auto"/>
        <w:ind w:right="148" w:firstLine="503"/>
        <w:contextualSpacing w:val="0"/>
        <w:jc w:val="both"/>
      </w:pPr>
      <w:r>
        <w:rPr>
          <w:spacing w:val="2"/>
        </w:rPr>
        <w:t xml:space="preserve">Vatandaşlarımızın </w:t>
      </w:r>
      <w:r>
        <w:t xml:space="preserve">bu </w:t>
      </w:r>
      <w:r>
        <w:rPr>
          <w:spacing w:val="2"/>
        </w:rPr>
        <w:t xml:space="preserve">süreçte kalabalık ortamlardan uzak durmaları, zorunlu </w:t>
      </w:r>
      <w:r>
        <w:rPr>
          <w:spacing w:val="3"/>
        </w:rPr>
        <w:t xml:space="preserve">haller dışında hane halkı dışındaki kişilerle temas edilmemesine </w:t>
      </w:r>
      <w:r>
        <w:t xml:space="preserve">ve ev </w:t>
      </w:r>
      <w:r>
        <w:rPr>
          <w:spacing w:val="3"/>
        </w:rPr>
        <w:t xml:space="preserve">ziyaretlerinden </w:t>
      </w:r>
      <w:r>
        <w:rPr>
          <w:spacing w:val="4"/>
        </w:rPr>
        <w:t xml:space="preserve">kaçınmaları </w:t>
      </w:r>
      <w:r>
        <w:t>konularında bilgilendirici/bilinçlendirici faaliyetlere ağırlık</w:t>
      </w:r>
      <w:r>
        <w:rPr>
          <w:spacing w:val="-1"/>
        </w:rPr>
        <w:t xml:space="preserve"> </w:t>
      </w:r>
      <w:r>
        <w:t>verilmesine,</w:t>
      </w:r>
    </w:p>
    <w:p w:rsidR="00A83DC1" w:rsidRDefault="00A83DC1" w:rsidP="00A83DC1">
      <w:pPr>
        <w:pStyle w:val="GvdeMetni"/>
        <w:rPr>
          <w:sz w:val="29"/>
        </w:rPr>
      </w:pPr>
    </w:p>
    <w:p w:rsidR="00366CBA" w:rsidRDefault="00366CBA" w:rsidP="00A83DC1">
      <w:pPr>
        <w:pStyle w:val="GvdeMetni"/>
        <w:spacing w:line="242" w:lineRule="auto"/>
        <w:ind w:left="171" w:right="131" w:firstLine="422"/>
        <w:rPr>
          <w:szCs w:val="24"/>
        </w:rPr>
      </w:pPr>
    </w:p>
    <w:p w:rsidR="006F69D0" w:rsidRPr="00960BD5" w:rsidRDefault="00960BD5" w:rsidP="00960BD5">
      <w:pPr>
        <w:pStyle w:val="GvdeMetni"/>
        <w:widowControl w:val="0"/>
        <w:ind w:firstLine="708"/>
        <w:rPr>
          <w:szCs w:val="24"/>
        </w:rPr>
      </w:pPr>
      <w:r w:rsidRPr="00D80942">
        <w:rPr>
          <w:szCs w:val="24"/>
        </w:rPr>
        <w:t>Alınan bu kararlara uymayanlara 1593 sayılı Umumi Hıfzıssıhha Kanunu’nun 282. maddesi gereği ve 5326 sayılı Kabahatler Kanunu’nun 32. Maddesi gereğince idari para cezası ve konusu suç teşkil eden davranışlara ilişkin Türk Ceza Kanununun 195 inci maddesi kapsamında gerekli adli işlemlerin uygulanmasına;</w:t>
      </w:r>
    </w:p>
    <w:p w:rsidR="00EE2BC3" w:rsidRDefault="00EE2BC3" w:rsidP="00960BD5">
      <w:pPr>
        <w:ind w:firstLine="708"/>
        <w:jc w:val="both"/>
        <w:rPr>
          <w:color w:val="000000" w:themeColor="text1"/>
          <w:sz w:val="24"/>
          <w:szCs w:val="24"/>
        </w:rPr>
      </w:pPr>
    </w:p>
    <w:p w:rsidR="00813E2B" w:rsidRPr="00960BD5" w:rsidRDefault="00602899" w:rsidP="00960BD5">
      <w:pPr>
        <w:ind w:firstLine="708"/>
        <w:jc w:val="both"/>
        <w:rPr>
          <w:sz w:val="24"/>
          <w:szCs w:val="24"/>
          <w:lang w:eastAsia="tr-TR"/>
        </w:rPr>
      </w:pPr>
      <w:r w:rsidRPr="006F69D0">
        <w:rPr>
          <w:color w:val="000000" w:themeColor="text1"/>
          <w:sz w:val="24"/>
          <w:szCs w:val="24"/>
        </w:rPr>
        <w:t>Oy birliğiyle/çokluğuyla karar verilmiştir.</w:t>
      </w:r>
    </w:p>
    <w:p w:rsidR="00813E2B" w:rsidRDefault="00813E2B" w:rsidP="005D61C0">
      <w:pPr>
        <w:jc w:val="both"/>
      </w:pPr>
    </w:p>
    <w:p w:rsidR="00813E2B" w:rsidRDefault="00813E2B" w:rsidP="005D61C0">
      <w:pPr>
        <w:jc w:val="both"/>
      </w:pPr>
    </w:p>
    <w:p w:rsidR="004476B6" w:rsidRPr="00683CDC" w:rsidRDefault="004476B6" w:rsidP="005D61C0">
      <w:pPr>
        <w:jc w:val="both"/>
      </w:pPr>
    </w:p>
    <w:p w:rsidR="00E43EB7" w:rsidRDefault="00E43EB7" w:rsidP="00E43EB7">
      <w:pPr>
        <w:pStyle w:val="Balk7"/>
        <w:widowControl w:val="0"/>
        <w:jc w:val="both"/>
        <w:rPr>
          <w:b/>
        </w:rPr>
      </w:pPr>
    </w:p>
    <w:p w:rsidR="005D6BF4" w:rsidRDefault="005D6BF4" w:rsidP="005D6BF4"/>
    <w:p w:rsidR="005D6BF4" w:rsidRDefault="005D6BF4" w:rsidP="005D6BF4"/>
    <w:p w:rsidR="005D6BF4" w:rsidRDefault="005D6BF4" w:rsidP="005D6BF4"/>
    <w:p w:rsidR="005D6BF4" w:rsidRDefault="005D6BF4" w:rsidP="005D6BF4"/>
    <w:p w:rsidR="005D6BF4" w:rsidRDefault="005D6BF4" w:rsidP="005D6BF4"/>
    <w:p w:rsidR="005D6BF4" w:rsidRDefault="005D6BF4" w:rsidP="005D6BF4"/>
    <w:p w:rsidR="005D6BF4" w:rsidRDefault="005D6BF4" w:rsidP="005D6BF4"/>
    <w:p w:rsidR="005D6BF4" w:rsidRDefault="005D6BF4" w:rsidP="005D6BF4"/>
    <w:p w:rsidR="005D6BF4" w:rsidRDefault="005D6BF4" w:rsidP="005D6BF4"/>
    <w:p w:rsidR="005D6BF4" w:rsidRDefault="005D6BF4" w:rsidP="005D6BF4"/>
    <w:p w:rsidR="007E0819" w:rsidRDefault="007E0819" w:rsidP="005D6BF4"/>
    <w:p w:rsidR="005D6BF4" w:rsidRPr="005D6BF4" w:rsidRDefault="005D6BF4" w:rsidP="005D6BF4"/>
    <w:p w:rsidR="007E0819" w:rsidRDefault="007E0819" w:rsidP="007E0819">
      <w:pPr>
        <w:pStyle w:val="Balk7"/>
        <w:widowControl w:val="0"/>
        <w:tabs>
          <w:tab w:val="clear" w:pos="1022"/>
          <w:tab w:val="num" w:pos="0"/>
        </w:tabs>
        <w:ind w:left="1296"/>
        <w:jc w:val="both"/>
      </w:pPr>
    </w:p>
    <w:p w:rsidR="00C92A3B" w:rsidRDefault="00C92A3B" w:rsidP="00C92A3B"/>
    <w:p w:rsidR="00C92A3B" w:rsidRDefault="00C92A3B" w:rsidP="00C92A3B"/>
    <w:p w:rsidR="00C92A3B" w:rsidRDefault="00C92A3B" w:rsidP="00C92A3B"/>
    <w:p w:rsidR="00C92A3B" w:rsidRDefault="00C92A3B" w:rsidP="00C92A3B"/>
    <w:p w:rsidR="00C92A3B" w:rsidRDefault="00C92A3B" w:rsidP="00C92A3B"/>
    <w:p w:rsidR="00C92A3B" w:rsidRDefault="00C92A3B" w:rsidP="00C92A3B"/>
    <w:p w:rsidR="00C92A3B" w:rsidRDefault="00C92A3B" w:rsidP="00C92A3B"/>
    <w:p w:rsidR="00C92A3B" w:rsidRDefault="00C92A3B" w:rsidP="00C92A3B"/>
    <w:p w:rsidR="00C92A3B" w:rsidRDefault="00C92A3B" w:rsidP="00C92A3B"/>
    <w:p w:rsidR="00C92A3B" w:rsidRDefault="00C92A3B" w:rsidP="00C92A3B"/>
    <w:p w:rsidR="00C92A3B" w:rsidRDefault="00C92A3B" w:rsidP="00C92A3B"/>
    <w:p w:rsidR="00C92A3B" w:rsidRPr="00C92A3B" w:rsidRDefault="00C92A3B" w:rsidP="00C92A3B"/>
    <w:p w:rsidR="00B21239" w:rsidRPr="005B39CA" w:rsidRDefault="007E0819" w:rsidP="009A4F98">
      <w:pPr>
        <w:pStyle w:val="Balk7"/>
        <w:widowControl w:val="0"/>
        <w:tabs>
          <w:tab w:val="clear" w:pos="1022"/>
          <w:tab w:val="num" w:pos="0"/>
        </w:tabs>
        <w:ind w:left="1296"/>
        <w:jc w:val="left"/>
        <w:rPr>
          <w:b/>
          <w:szCs w:val="24"/>
        </w:rPr>
      </w:pPr>
      <w:r w:rsidRPr="005B39CA">
        <w:rPr>
          <w:b/>
        </w:rPr>
        <w:t xml:space="preserve">                                                                      </w:t>
      </w:r>
      <w:bookmarkStart w:id="0" w:name="_GoBack"/>
      <w:bookmarkEnd w:id="0"/>
    </w:p>
    <w:sectPr w:rsidR="00B21239" w:rsidRPr="005B39CA" w:rsidSect="00B62F12">
      <w:footerReference w:type="default" r:id="rId8"/>
      <w:pgSz w:w="11906" w:h="16838"/>
      <w:pgMar w:top="1440" w:right="1080" w:bottom="1440" w:left="1080" w:header="708" w:footer="68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04D4" w:rsidRDefault="002E04D4">
      <w:r>
        <w:separator/>
      </w:r>
    </w:p>
  </w:endnote>
  <w:endnote w:type="continuationSeparator" w:id="0">
    <w:p w:rsidR="002E04D4" w:rsidRDefault="002E0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E4C" w:rsidRDefault="00A721E6">
    <w:pPr>
      <w:pStyle w:val="AltBilgi"/>
      <w:jc w:val="center"/>
    </w:pPr>
    <w:r>
      <w:fldChar w:fldCharType="begin"/>
    </w:r>
    <w:r w:rsidR="000C0E3E">
      <w:instrText xml:space="preserve"> PAGE </w:instrText>
    </w:r>
    <w:r>
      <w:fldChar w:fldCharType="separate"/>
    </w:r>
    <w:r w:rsidR="005B39CA">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04D4" w:rsidRDefault="002E04D4">
      <w:r>
        <w:separator/>
      </w:r>
    </w:p>
  </w:footnote>
  <w:footnote w:type="continuationSeparator" w:id="0">
    <w:p w:rsidR="002E04D4" w:rsidRDefault="002E04D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Balk1"/>
      <w:suff w:val="nothing"/>
      <w:lvlText w:val=""/>
      <w:lvlJc w:val="left"/>
      <w:pPr>
        <w:tabs>
          <w:tab w:val="num" w:pos="1022"/>
        </w:tabs>
        <w:ind w:left="1454" w:hanging="432"/>
      </w:pPr>
    </w:lvl>
    <w:lvl w:ilvl="1">
      <w:start w:val="1"/>
      <w:numFmt w:val="none"/>
      <w:pStyle w:val="Balk2"/>
      <w:suff w:val="nothing"/>
      <w:lvlText w:val=""/>
      <w:lvlJc w:val="left"/>
      <w:pPr>
        <w:tabs>
          <w:tab w:val="num" w:pos="1022"/>
        </w:tabs>
        <w:ind w:left="1598" w:hanging="576"/>
      </w:pPr>
    </w:lvl>
    <w:lvl w:ilvl="2">
      <w:start w:val="1"/>
      <w:numFmt w:val="none"/>
      <w:pStyle w:val="Balk3"/>
      <w:suff w:val="nothing"/>
      <w:lvlText w:val=""/>
      <w:lvlJc w:val="left"/>
      <w:pPr>
        <w:tabs>
          <w:tab w:val="num" w:pos="1022"/>
        </w:tabs>
        <w:ind w:left="1742" w:hanging="720"/>
      </w:pPr>
    </w:lvl>
    <w:lvl w:ilvl="3">
      <w:start w:val="1"/>
      <w:numFmt w:val="none"/>
      <w:pStyle w:val="Balk4"/>
      <w:suff w:val="nothing"/>
      <w:lvlText w:val=""/>
      <w:lvlJc w:val="left"/>
      <w:pPr>
        <w:tabs>
          <w:tab w:val="num" w:pos="1022"/>
        </w:tabs>
        <w:ind w:left="1886" w:hanging="864"/>
      </w:pPr>
    </w:lvl>
    <w:lvl w:ilvl="4">
      <w:start w:val="1"/>
      <w:numFmt w:val="none"/>
      <w:pStyle w:val="Balk5"/>
      <w:suff w:val="nothing"/>
      <w:lvlText w:val=""/>
      <w:lvlJc w:val="left"/>
      <w:pPr>
        <w:tabs>
          <w:tab w:val="num" w:pos="1022"/>
        </w:tabs>
        <w:ind w:left="2030" w:hanging="1008"/>
      </w:pPr>
    </w:lvl>
    <w:lvl w:ilvl="5">
      <w:start w:val="1"/>
      <w:numFmt w:val="none"/>
      <w:pStyle w:val="Balk6"/>
      <w:suff w:val="nothing"/>
      <w:lvlText w:val=""/>
      <w:lvlJc w:val="left"/>
      <w:pPr>
        <w:tabs>
          <w:tab w:val="num" w:pos="1022"/>
        </w:tabs>
        <w:ind w:left="2174" w:hanging="1152"/>
      </w:pPr>
    </w:lvl>
    <w:lvl w:ilvl="6">
      <w:start w:val="1"/>
      <w:numFmt w:val="none"/>
      <w:pStyle w:val="Balk7"/>
      <w:suff w:val="nothing"/>
      <w:lvlText w:val=""/>
      <w:lvlJc w:val="left"/>
      <w:pPr>
        <w:tabs>
          <w:tab w:val="num" w:pos="1022"/>
        </w:tabs>
        <w:ind w:left="2318" w:hanging="1296"/>
      </w:pPr>
    </w:lvl>
    <w:lvl w:ilvl="7">
      <w:start w:val="1"/>
      <w:numFmt w:val="none"/>
      <w:pStyle w:val="Balk8"/>
      <w:suff w:val="nothing"/>
      <w:lvlText w:val=""/>
      <w:lvlJc w:val="left"/>
      <w:pPr>
        <w:tabs>
          <w:tab w:val="num" w:pos="1022"/>
        </w:tabs>
        <w:ind w:left="2462" w:hanging="1440"/>
      </w:pPr>
    </w:lvl>
    <w:lvl w:ilvl="8">
      <w:start w:val="1"/>
      <w:numFmt w:val="none"/>
      <w:pStyle w:val="Balk9"/>
      <w:suff w:val="nothing"/>
      <w:lvlText w:val=""/>
      <w:lvlJc w:val="left"/>
      <w:pPr>
        <w:tabs>
          <w:tab w:val="num" w:pos="1022"/>
        </w:tabs>
        <w:ind w:left="2606"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15:restartNumberingAfterBreak="0">
    <w:nsid w:val="00114A68"/>
    <w:multiLevelType w:val="hybridMultilevel"/>
    <w:tmpl w:val="87AE9EA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057E6F90"/>
    <w:multiLevelType w:val="hybridMultilevel"/>
    <w:tmpl w:val="907A3568"/>
    <w:lvl w:ilvl="0" w:tplc="42923E02">
      <w:start w:val="1"/>
      <w:numFmt w:val="decimal"/>
      <w:lvlText w:val="%1."/>
      <w:lvlJc w:val="left"/>
      <w:pPr>
        <w:ind w:left="316" w:hanging="264"/>
      </w:pPr>
      <w:rPr>
        <w:rFonts w:ascii="Times New Roman" w:eastAsia="Times New Roman" w:hAnsi="Times New Roman" w:cs="Times New Roman" w:hint="default"/>
        <w:b/>
        <w:bCs/>
        <w:w w:val="100"/>
        <w:sz w:val="24"/>
        <w:szCs w:val="24"/>
        <w:lang w:val="tr-TR" w:eastAsia="en-US" w:bidi="ar-SA"/>
      </w:rPr>
    </w:lvl>
    <w:lvl w:ilvl="1" w:tplc="2A7C30CA">
      <w:numFmt w:val="bullet"/>
      <w:lvlText w:val="•"/>
      <w:lvlJc w:val="left"/>
      <w:pPr>
        <w:ind w:left="1250" w:hanging="264"/>
      </w:pPr>
      <w:rPr>
        <w:rFonts w:hint="default"/>
        <w:lang w:val="tr-TR" w:eastAsia="en-US" w:bidi="ar-SA"/>
      </w:rPr>
    </w:lvl>
    <w:lvl w:ilvl="2" w:tplc="2C8EBF5E">
      <w:numFmt w:val="bullet"/>
      <w:lvlText w:val="•"/>
      <w:lvlJc w:val="left"/>
      <w:pPr>
        <w:ind w:left="2181" w:hanging="264"/>
      </w:pPr>
      <w:rPr>
        <w:rFonts w:hint="default"/>
        <w:lang w:val="tr-TR" w:eastAsia="en-US" w:bidi="ar-SA"/>
      </w:rPr>
    </w:lvl>
    <w:lvl w:ilvl="3" w:tplc="2A681C78">
      <w:numFmt w:val="bullet"/>
      <w:lvlText w:val="•"/>
      <w:lvlJc w:val="left"/>
      <w:pPr>
        <w:ind w:left="3111" w:hanging="264"/>
      </w:pPr>
      <w:rPr>
        <w:rFonts w:hint="default"/>
        <w:lang w:val="tr-TR" w:eastAsia="en-US" w:bidi="ar-SA"/>
      </w:rPr>
    </w:lvl>
    <w:lvl w:ilvl="4" w:tplc="9C90C44C">
      <w:numFmt w:val="bullet"/>
      <w:lvlText w:val="•"/>
      <w:lvlJc w:val="left"/>
      <w:pPr>
        <w:ind w:left="4042" w:hanging="264"/>
      </w:pPr>
      <w:rPr>
        <w:rFonts w:hint="default"/>
        <w:lang w:val="tr-TR" w:eastAsia="en-US" w:bidi="ar-SA"/>
      </w:rPr>
    </w:lvl>
    <w:lvl w:ilvl="5" w:tplc="4C688014">
      <w:numFmt w:val="bullet"/>
      <w:lvlText w:val="•"/>
      <w:lvlJc w:val="left"/>
      <w:pPr>
        <w:ind w:left="4973" w:hanging="264"/>
      </w:pPr>
      <w:rPr>
        <w:rFonts w:hint="default"/>
        <w:lang w:val="tr-TR" w:eastAsia="en-US" w:bidi="ar-SA"/>
      </w:rPr>
    </w:lvl>
    <w:lvl w:ilvl="6" w:tplc="1388BEB8">
      <w:numFmt w:val="bullet"/>
      <w:lvlText w:val="•"/>
      <w:lvlJc w:val="left"/>
      <w:pPr>
        <w:ind w:left="5903" w:hanging="264"/>
      </w:pPr>
      <w:rPr>
        <w:rFonts w:hint="default"/>
        <w:lang w:val="tr-TR" w:eastAsia="en-US" w:bidi="ar-SA"/>
      </w:rPr>
    </w:lvl>
    <w:lvl w:ilvl="7" w:tplc="250204CE">
      <w:numFmt w:val="bullet"/>
      <w:lvlText w:val="•"/>
      <w:lvlJc w:val="left"/>
      <w:pPr>
        <w:ind w:left="6834" w:hanging="264"/>
      </w:pPr>
      <w:rPr>
        <w:rFonts w:hint="default"/>
        <w:lang w:val="tr-TR" w:eastAsia="en-US" w:bidi="ar-SA"/>
      </w:rPr>
    </w:lvl>
    <w:lvl w:ilvl="8" w:tplc="C5A839E0">
      <w:numFmt w:val="bullet"/>
      <w:lvlText w:val="•"/>
      <w:lvlJc w:val="left"/>
      <w:pPr>
        <w:ind w:left="7765" w:hanging="264"/>
      </w:pPr>
      <w:rPr>
        <w:rFonts w:hint="default"/>
        <w:lang w:val="tr-TR" w:eastAsia="en-US" w:bidi="ar-SA"/>
      </w:rPr>
    </w:lvl>
  </w:abstractNum>
  <w:abstractNum w:abstractNumId="7" w15:restartNumberingAfterBreak="0">
    <w:nsid w:val="08251485"/>
    <w:multiLevelType w:val="hybridMultilevel"/>
    <w:tmpl w:val="CDBC1EE4"/>
    <w:lvl w:ilvl="0" w:tplc="041F000F">
      <w:start w:val="1"/>
      <w:numFmt w:val="decimal"/>
      <w:lvlText w:val="%1."/>
      <w:lvlJc w:val="left"/>
      <w:pPr>
        <w:ind w:left="1313" w:hanging="360"/>
      </w:pPr>
    </w:lvl>
    <w:lvl w:ilvl="1" w:tplc="041F0019" w:tentative="1">
      <w:start w:val="1"/>
      <w:numFmt w:val="lowerLetter"/>
      <w:lvlText w:val="%2."/>
      <w:lvlJc w:val="left"/>
      <w:pPr>
        <w:ind w:left="2033" w:hanging="360"/>
      </w:pPr>
    </w:lvl>
    <w:lvl w:ilvl="2" w:tplc="041F001B" w:tentative="1">
      <w:start w:val="1"/>
      <w:numFmt w:val="lowerRoman"/>
      <w:lvlText w:val="%3."/>
      <w:lvlJc w:val="right"/>
      <w:pPr>
        <w:ind w:left="2753" w:hanging="180"/>
      </w:pPr>
    </w:lvl>
    <w:lvl w:ilvl="3" w:tplc="041F000F" w:tentative="1">
      <w:start w:val="1"/>
      <w:numFmt w:val="decimal"/>
      <w:lvlText w:val="%4."/>
      <w:lvlJc w:val="left"/>
      <w:pPr>
        <w:ind w:left="3473" w:hanging="360"/>
      </w:pPr>
    </w:lvl>
    <w:lvl w:ilvl="4" w:tplc="041F0019" w:tentative="1">
      <w:start w:val="1"/>
      <w:numFmt w:val="lowerLetter"/>
      <w:lvlText w:val="%5."/>
      <w:lvlJc w:val="left"/>
      <w:pPr>
        <w:ind w:left="4193" w:hanging="360"/>
      </w:pPr>
    </w:lvl>
    <w:lvl w:ilvl="5" w:tplc="041F001B" w:tentative="1">
      <w:start w:val="1"/>
      <w:numFmt w:val="lowerRoman"/>
      <w:lvlText w:val="%6."/>
      <w:lvlJc w:val="right"/>
      <w:pPr>
        <w:ind w:left="4913" w:hanging="180"/>
      </w:pPr>
    </w:lvl>
    <w:lvl w:ilvl="6" w:tplc="041F000F" w:tentative="1">
      <w:start w:val="1"/>
      <w:numFmt w:val="decimal"/>
      <w:lvlText w:val="%7."/>
      <w:lvlJc w:val="left"/>
      <w:pPr>
        <w:ind w:left="5633" w:hanging="360"/>
      </w:pPr>
    </w:lvl>
    <w:lvl w:ilvl="7" w:tplc="041F0019" w:tentative="1">
      <w:start w:val="1"/>
      <w:numFmt w:val="lowerLetter"/>
      <w:lvlText w:val="%8."/>
      <w:lvlJc w:val="left"/>
      <w:pPr>
        <w:ind w:left="6353" w:hanging="360"/>
      </w:pPr>
    </w:lvl>
    <w:lvl w:ilvl="8" w:tplc="041F001B" w:tentative="1">
      <w:start w:val="1"/>
      <w:numFmt w:val="lowerRoman"/>
      <w:lvlText w:val="%9."/>
      <w:lvlJc w:val="right"/>
      <w:pPr>
        <w:ind w:left="7073" w:hanging="180"/>
      </w:pPr>
    </w:lvl>
  </w:abstractNum>
  <w:abstractNum w:abstractNumId="8" w15:restartNumberingAfterBreak="0">
    <w:nsid w:val="083C1464"/>
    <w:multiLevelType w:val="hybridMultilevel"/>
    <w:tmpl w:val="48600822"/>
    <w:lvl w:ilvl="0" w:tplc="98DCDA5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15:restartNumberingAfterBreak="0">
    <w:nsid w:val="0B3E6979"/>
    <w:multiLevelType w:val="hybridMultilevel"/>
    <w:tmpl w:val="43FA244E"/>
    <w:lvl w:ilvl="0" w:tplc="BE2ACDAE">
      <w:start w:val="1"/>
      <w:numFmt w:val="decimal"/>
      <w:lvlText w:val="%1"/>
      <w:lvlJc w:val="left"/>
      <w:pPr>
        <w:ind w:left="176" w:hanging="433"/>
      </w:pPr>
      <w:rPr>
        <w:rFonts w:hint="default"/>
        <w:lang w:val="tr-TR" w:eastAsia="en-US" w:bidi="ar-SA"/>
      </w:rPr>
    </w:lvl>
    <w:lvl w:ilvl="1" w:tplc="0780F900">
      <w:start w:val="1"/>
      <w:numFmt w:val="decimal"/>
      <w:lvlText w:val="%2."/>
      <w:lvlJc w:val="left"/>
      <w:pPr>
        <w:ind w:left="176" w:hanging="183"/>
      </w:pPr>
      <w:rPr>
        <w:rFonts w:ascii="Times New Roman" w:eastAsia="Times New Roman" w:hAnsi="Times New Roman" w:cs="Times New Roman" w:hint="default"/>
        <w:b/>
        <w:bCs/>
        <w:w w:val="100"/>
        <w:sz w:val="22"/>
        <w:szCs w:val="22"/>
        <w:lang w:val="tr-TR" w:eastAsia="en-US" w:bidi="ar-SA"/>
      </w:rPr>
    </w:lvl>
    <w:lvl w:ilvl="2" w:tplc="139468CC">
      <w:numFmt w:val="bullet"/>
      <w:lvlText w:val="•"/>
      <w:lvlJc w:val="left"/>
      <w:pPr>
        <w:ind w:left="2012" w:hanging="183"/>
      </w:pPr>
      <w:rPr>
        <w:rFonts w:hint="default"/>
        <w:lang w:val="tr-TR" w:eastAsia="en-US" w:bidi="ar-SA"/>
      </w:rPr>
    </w:lvl>
    <w:lvl w:ilvl="3" w:tplc="F6384776">
      <w:numFmt w:val="bullet"/>
      <w:lvlText w:val="•"/>
      <w:lvlJc w:val="left"/>
      <w:pPr>
        <w:ind w:left="2929" w:hanging="183"/>
      </w:pPr>
      <w:rPr>
        <w:rFonts w:hint="default"/>
        <w:lang w:val="tr-TR" w:eastAsia="en-US" w:bidi="ar-SA"/>
      </w:rPr>
    </w:lvl>
    <w:lvl w:ilvl="4" w:tplc="0762A4DE">
      <w:numFmt w:val="bullet"/>
      <w:lvlText w:val="•"/>
      <w:lvlJc w:val="left"/>
      <w:pPr>
        <w:ind w:left="3845" w:hanging="183"/>
      </w:pPr>
      <w:rPr>
        <w:rFonts w:hint="default"/>
        <w:lang w:val="tr-TR" w:eastAsia="en-US" w:bidi="ar-SA"/>
      </w:rPr>
    </w:lvl>
    <w:lvl w:ilvl="5" w:tplc="83F27AF0">
      <w:numFmt w:val="bullet"/>
      <w:lvlText w:val="•"/>
      <w:lvlJc w:val="left"/>
      <w:pPr>
        <w:ind w:left="4762" w:hanging="183"/>
      </w:pPr>
      <w:rPr>
        <w:rFonts w:hint="default"/>
        <w:lang w:val="tr-TR" w:eastAsia="en-US" w:bidi="ar-SA"/>
      </w:rPr>
    </w:lvl>
    <w:lvl w:ilvl="6" w:tplc="AB58E14C">
      <w:numFmt w:val="bullet"/>
      <w:lvlText w:val="•"/>
      <w:lvlJc w:val="left"/>
      <w:pPr>
        <w:ind w:left="5678" w:hanging="183"/>
      </w:pPr>
      <w:rPr>
        <w:rFonts w:hint="default"/>
        <w:lang w:val="tr-TR" w:eastAsia="en-US" w:bidi="ar-SA"/>
      </w:rPr>
    </w:lvl>
    <w:lvl w:ilvl="7" w:tplc="C226BDAC">
      <w:numFmt w:val="bullet"/>
      <w:lvlText w:val="•"/>
      <w:lvlJc w:val="left"/>
      <w:pPr>
        <w:ind w:left="6594" w:hanging="183"/>
      </w:pPr>
      <w:rPr>
        <w:rFonts w:hint="default"/>
        <w:lang w:val="tr-TR" w:eastAsia="en-US" w:bidi="ar-SA"/>
      </w:rPr>
    </w:lvl>
    <w:lvl w:ilvl="8" w:tplc="FEAA47CA">
      <w:numFmt w:val="bullet"/>
      <w:lvlText w:val="•"/>
      <w:lvlJc w:val="left"/>
      <w:pPr>
        <w:ind w:left="7511" w:hanging="183"/>
      </w:pPr>
      <w:rPr>
        <w:rFonts w:hint="default"/>
        <w:lang w:val="tr-TR" w:eastAsia="en-US" w:bidi="ar-SA"/>
      </w:rPr>
    </w:lvl>
  </w:abstractNum>
  <w:abstractNum w:abstractNumId="10" w15:restartNumberingAfterBreak="0">
    <w:nsid w:val="1D422C74"/>
    <w:multiLevelType w:val="hybridMultilevel"/>
    <w:tmpl w:val="57106262"/>
    <w:lvl w:ilvl="0" w:tplc="CB227540">
      <w:numFmt w:val="bullet"/>
      <w:lvlText w:val="­"/>
      <w:lvlJc w:val="left"/>
      <w:pPr>
        <w:ind w:left="171" w:hanging="159"/>
      </w:pPr>
      <w:rPr>
        <w:rFonts w:ascii="Times New Roman" w:eastAsia="Times New Roman" w:hAnsi="Times New Roman" w:cs="Times New Roman" w:hint="default"/>
        <w:w w:val="101"/>
        <w:sz w:val="24"/>
        <w:szCs w:val="24"/>
        <w:lang w:val="tr-TR" w:eastAsia="en-US" w:bidi="ar-SA"/>
      </w:rPr>
    </w:lvl>
    <w:lvl w:ilvl="1" w:tplc="8B3049EC">
      <w:numFmt w:val="bullet"/>
      <w:lvlText w:val="•"/>
      <w:lvlJc w:val="left"/>
      <w:pPr>
        <w:ind w:left="1100" w:hanging="159"/>
      </w:pPr>
      <w:rPr>
        <w:rFonts w:hint="default"/>
        <w:lang w:val="tr-TR" w:eastAsia="en-US" w:bidi="ar-SA"/>
      </w:rPr>
    </w:lvl>
    <w:lvl w:ilvl="2" w:tplc="56546810">
      <w:numFmt w:val="bullet"/>
      <w:lvlText w:val="•"/>
      <w:lvlJc w:val="left"/>
      <w:pPr>
        <w:ind w:left="2020" w:hanging="159"/>
      </w:pPr>
      <w:rPr>
        <w:rFonts w:hint="default"/>
        <w:lang w:val="tr-TR" w:eastAsia="en-US" w:bidi="ar-SA"/>
      </w:rPr>
    </w:lvl>
    <w:lvl w:ilvl="3" w:tplc="99BC3C38">
      <w:numFmt w:val="bullet"/>
      <w:lvlText w:val="•"/>
      <w:lvlJc w:val="left"/>
      <w:pPr>
        <w:ind w:left="2940" w:hanging="159"/>
      </w:pPr>
      <w:rPr>
        <w:rFonts w:hint="default"/>
        <w:lang w:val="tr-TR" w:eastAsia="en-US" w:bidi="ar-SA"/>
      </w:rPr>
    </w:lvl>
    <w:lvl w:ilvl="4" w:tplc="AE023270">
      <w:numFmt w:val="bullet"/>
      <w:lvlText w:val="•"/>
      <w:lvlJc w:val="left"/>
      <w:pPr>
        <w:ind w:left="3860" w:hanging="159"/>
      </w:pPr>
      <w:rPr>
        <w:rFonts w:hint="default"/>
        <w:lang w:val="tr-TR" w:eastAsia="en-US" w:bidi="ar-SA"/>
      </w:rPr>
    </w:lvl>
    <w:lvl w:ilvl="5" w:tplc="631818EA">
      <w:numFmt w:val="bullet"/>
      <w:lvlText w:val="•"/>
      <w:lvlJc w:val="left"/>
      <w:pPr>
        <w:ind w:left="4780" w:hanging="159"/>
      </w:pPr>
      <w:rPr>
        <w:rFonts w:hint="default"/>
        <w:lang w:val="tr-TR" w:eastAsia="en-US" w:bidi="ar-SA"/>
      </w:rPr>
    </w:lvl>
    <w:lvl w:ilvl="6" w:tplc="1D12A1CA">
      <w:numFmt w:val="bullet"/>
      <w:lvlText w:val="•"/>
      <w:lvlJc w:val="left"/>
      <w:pPr>
        <w:ind w:left="5700" w:hanging="159"/>
      </w:pPr>
      <w:rPr>
        <w:rFonts w:hint="default"/>
        <w:lang w:val="tr-TR" w:eastAsia="en-US" w:bidi="ar-SA"/>
      </w:rPr>
    </w:lvl>
    <w:lvl w:ilvl="7" w:tplc="38BE528C">
      <w:numFmt w:val="bullet"/>
      <w:lvlText w:val="•"/>
      <w:lvlJc w:val="left"/>
      <w:pPr>
        <w:ind w:left="6620" w:hanging="159"/>
      </w:pPr>
      <w:rPr>
        <w:rFonts w:hint="default"/>
        <w:lang w:val="tr-TR" w:eastAsia="en-US" w:bidi="ar-SA"/>
      </w:rPr>
    </w:lvl>
    <w:lvl w:ilvl="8" w:tplc="3C8876FE">
      <w:numFmt w:val="bullet"/>
      <w:lvlText w:val="•"/>
      <w:lvlJc w:val="left"/>
      <w:pPr>
        <w:ind w:left="7540" w:hanging="159"/>
      </w:pPr>
      <w:rPr>
        <w:rFonts w:hint="default"/>
        <w:lang w:val="tr-TR" w:eastAsia="en-US" w:bidi="ar-SA"/>
      </w:rPr>
    </w:lvl>
  </w:abstractNum>
  <w:abstractNum w:abstractNumId="11" w15:restartNumberingAfterBreak="0">
    <w:nsid w:val="22183103"/>
    <w:multiLevelType w:val="hybridMultilevel"/>
    <w:tmpl w:val="B8E82202"/>
    <w:lvl w:ilvl="0" w:tplc="041F0001">
      <w:start w:val="1"/>
      <w:numFmt w:val="bullet"/>
      <w:lvlText w:val=""/>
      <w:lvlJc w:val="left"/>
      <w:pPr>
        <w:ind w:left="928" w:hanging="360"/>
      </w:pPr>
      <w:rPr>
        <w:rFonts w:ascii="Symbol" w:hAnsi="Symbol" w:hint="default"/>
        <w:b/>
        <w:bCs/>
        <w:w w:val="101"/>
        <w:sz w:val="24"/>
        <w:szCs w:val="24"/>
        <w:lang w:val="tr-TR" w:eastAsia="en-US" w:bidi="ar-SA"/>
      </w:rPr>
    </w:lvl>
    <w:lvl w:ilvl="1" w:tplc="041F0003" w:tentative="1">
      <w:start w:val="1"/>
      <w:numFmt w:val="bullet"/>
      <w:lvlText w:val="o"/>
      <w:lvlJc w:val="left"/>
      <w:pPr>
        <w:ind w:left="1648" w:hanging="360"/>
      </w:pPr>
      <w:rPr>
        <w:rFonts w:ascii="Courier New" w:hAnsi="Courier New" w:cs="Courier New" w:hint="default"/>
      </w:rPr>
    </w:lvl>
    <w:lvl w:ilvl="2" w:tplc="041F0005" w:tentative="1">
      <w:start w:val="1"/>
      <w:numFmt w:val="bullet"/>
      <w:lvlText w:val=""/>
      <w:lvlJc w:val="left"/>
      <w:pPr>
        <w:ind w:left="2368" w:hanging="360"/>
      </w:pPr>
      <w:rPr>
        <w:rFonts w:ascii="Wingdings" w:hAnsi="Wingdings" w:hint="default"/>
      </w:rPr>
    </w:lvl>
    <w:lvl w:ilvl="3" w:tplc="041F0001" w:tentative="1">
      <w:start w:val="1"/>
      <w:numFmt w:val="bullet"/>
      <w:lvlText w:val=""/>
      <w:lvlJc w:val="left"/>
      <w:pPr>
        <w:ind w:left="3088" w:hanging="360"/>
      </w:pPr>
      <w:rPr>
        <w:rFonts w:ascii="Symbol" w:hAnsi="Symbol" w:hint="default"/>
      </w:rPr>
    </w:lvl>
    <w:lvl w:ilvl="4" w:tplc="041F0003" w:tentative="1">
      <w:start w:val="1"/>
      <w:numFmt w:val="bullet"/>
      <w:lvlText w:val="o"/>
      <w:lvlJc w:val="left"/>
      <w:pPr>
        <w:ind w:left="3808" w:hanging="360"/>
      </w:pPr>
      <w:rPr>
        <w:rFonts w:ascii="Courier New" w:hAnsi="Courier New" w:cs="Courier New" w:hint="default"/>
      </w:rPr>
    </w:lvl>
    <w:lvl w:ilvl="5" w:tplc="041F0005" w:tentative="1">
      <w:start w:val="1"/>
      <w:numFmt w:val="bullet"/>
      <w:lvlText w:val=""/>
      <w:lvlJc w:val="left"/>
      <w:pPr>
        <w:ind w:left="4528" w:hanging="360"/>
      </w:pPr>
      <w:rPr>
        <w:rFonts w:ascii="Wingdings" w:hAnsi="Wingdings" w:hint="default"/>
      </w:rPr>
    </w:lvl>
    <w:lvl w:ilvl="6" w:tplc="041F0001" w:tentative="1">
      <w:start w:val="1"/>
      <w:numFmt w:val="bullet"/>
      <w:lvlText w:val=""/>
      <w:lvlJc w:val="left"/>
      <w:pPr>
        <w:ind w:left="5248" w:hanging="360"/>
      </w:pPr>
      <w:rPr>
        <w:rFonts w:ascii="Symbol" w:hAnsi="Symbol" w:hint="default"/>
      </w:rPr>
    </w:lvl>
    <w:lvl w:ilvl="7" w:tplc="041F0003" w:tentative="1">
      <w:start w:val="1"/>
      <w:numFmt w:val="bullet"/>
      <w:lvlText w:val="o"/>
      <w:lvlJc w:val="left"/>
      <w:pPr>
        <w:ind w:left="5968" w:hanging="360"/>
      </w:pPr>
      <w:rPr>
        <w:rFonts w:ascii="Courier New" w:hAnsi="Courier New" w:cs="Courier New" w:hint="default"/>
      </w:rPr>
    </w:lvl>
    <w:lvl w:ilvl="8" w:tplc="041F0005" w:tentative="1">
      <w:start w:val="1"/>
      <w:numFmt w:val="bullet"/>
      <w:lvlText w:val=""/>
      <w:lvlJc w:val="left"/>
      <w:pPr>
        <w:ind w:left="6688" w:hanging="360"/>
      </w:pPr>
      <w:rPr>
        <w:rFonts w:ascii="Wingdings" w:hAnsi="Wingdings" w:hint="default"/>
      </w:rPr>
    </w:lvl>
  </w:abstractNum>
  <w:abstractNum w:abstractNumId="12" w15:restartNumberingAfterBreak="0">
    <w:nsid w:val="256A0A95"/>
    <w:multiLevelType w:val="hybridMultilevel"/>
    <w:tmpl w:val="47447DEA"/>
    <w:lvl w:ilvl="0" w:tplc="041F0001">
      <w:start w:val="1"/>
      <w:numFmt w:val="bullet"/>
      <w:lvlText w:val=""/>
      <w:lvlJc w:val="left"/>
      <w:pPr>
        <w:ind w:left="1516" w:hanging="360"/>
      </w:pPr>
      <w:rPr>
        <w:rFonts w:ascii="Symbol" w:hAnsi="Symbol" w:hint="default"/>
      </w:rPr>
    </w:lvl>
    <w:lvl w:ilvl="1" w:tplc="041F0003" w:tentative="1">
      <w:start w:val="1"/>
      <w:numFmt w:val="bullet"/>
      <w:lvlText w:val="o"/>
      <w:lvlJc w:val="left"/>
      <w:pPr>
        <w:ind w:left="2236" w:hanging="360"/>
      </w:pPr>
      <w:rPr>
        <w:rFonts w:ascii="Courier New" w:hAnsi="Courier New" w:cs="Courier New" w:hint="default"/>
      </w:rPr>
    </w:lvl>
    <w:lvl w:ilvl="2" w:tplc="041F0005" w:tentative="1">
      <w:start w:val="1"/>
      <w:numFmt w:val="bullet"/>
      <w:lvlText w:val=""/>
      <w:lvlJc w:val="left"/>
      <w:pPr>
        <w:ind w:left="2956" w:hanging="360"/>
      </w:pPr>
      <w:rPr>
        <w:rFonts w:ascii="Wingdings" w:hAnsi="Wingdings" w:hint="default"/>
      </w:rPr>
    </w:lvl>
    <w:lvl w:ilvl="3" w:tplc="041F0001" w:tentative="1">
      <w:start w:val="1"/>
      <w:numFmt w:val="bullet"/>
      <w:lvlText w:val=""/>
      <w:lvlJc w:val="left"/>
      <w:pPr>
        <w:ind w:left="3676" w:hanging="360"/>
      </w:pPr>
      <w:rPr>
        <w:rFonts w:ascii="Symbol" w:hAnsi="Symbol" w:hint="default"/>
      </w:rPr>
    </w:lvl>
    <w:lvl w:ilvl="4" w:tplc="041F0003" w:tentative="1">
      <w:start w:val="1"/>
      <w:numFmt w:val="bullet"/>
      <w:lvlText w:val="o"/>
      <w:lvlJc w:val="left"/>
      <w:pPr>
        <w:ind w:left="4396" w:hanging="360"/>
      </w:pPr>
      <w:rPr>
        <w:rFonts w:ascii="Courier New" w:hAnsi="Courier New" w:cs="Courier New" w:hint="default"/>
      </w:rPr>
    </w:lvl>
    <w:lvl w:ilvl="5" w:tplc="041F0005" w:tentative="1">
      <w:start w:val="1"/>
      <w:numFmt w:val="bullet"/>
      <w:lvlText w:val=""/>
      <w:lvlJc w:val="left"/>
      <w:pPr>
        <w:ind w:left="5116" w:hanging="360"/>
      </w:pPr>
      <w:rPr>
        <w:rFonts w:ascii="Wingdings" w:hAnsi="Wingdings" w:hint="default"/>
      </w:rPr>
    </w:lvl>
    <w:lvl w:ilvl="6" w:tplc="041F0001" w:tentative="1">
      <w:start w:val="1"/>
      <w:numFmt w:val="bullet"/>
      <w:lvlText w:val=""/>
      <w:lvlJc w:val="left"/>
      <w:pPr>
        <w:ind w:left="5836" w:hanging="360"/>
      </w:pPr>
      <w:rPr>
        <w:rFonts w:ascii="Symbol" w:hAnsi="Symbol" w:hint="default"/>
      </w:rPr>
    </w:lvl>
    <w:lvl w:ilvl="7" w:tplc="041F0003" w:tentative="1">
      <w:start w:val="1"/>
      <w:numFmt w:val="bullet"/>
      <w:lvlText w:val="o"/>
      <w:lvlJc w:val="left"/>
      <w:pPr>
        <w:ind w:left="6556" w:hanging="360"/>
      </w:pPr>
      <w:rPr>
        <w:rFonts w:ascii="Courier New" w:hAnsi="Courier New" w:cs="Courier New" w:hint="default"/>
      </w:rPr>
    </w:lvl>
    <w:lvl w:ilvl="8" w:tplc="041F0005" w:tentative="1">
      <w:start w:val="1"/>
      <w:numFmt w:val="bullet"/>
      <w:lvlText w:val=""/>
      <w:lvlJc w:val="left"/>
      <w:pPr>
        <w:ind w:left="7276" w:hanging="360"/>
      </w:pPr>
      <w:rPr>
        <w:rFonts w:ascii="Wingdings" w:hAnsi="Wingdings" w:hint="default"/>
      </w:rPr>
    </w:lvl>
  </w:abstractNum>
  <w:abstractNum w:abstractNumId="13" w15:restartNumberingAfterBreak="0">
    <w:nsid w:val="2677510D"/>
    <w:multiLevelType w:val="hybridMultilevel"/>
    <w:tmpl w:val="728E48F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D6C54DF"/>
    <w:multiLevelType w:val="hybridMultilevel"/>
    <w:tmpl w:val="5156A8F6"/>
    <w:lvl w:ilvl="0" w:tplc="041F0019">
      <w:start w:val="1"/>
      <w:numFmt w:val="lowerLetter"/>
      <w:lvlText w:val="%1."/>
      <w:lvlJc w:val="left"/>
      <w:pPr>
        <w:ind w:left="960" w:hanging="360"/>
      </w:pPr>
    </w:lvl>
    <w:lvl w:ilvl="1" w:tplc="041F0019" w:tentative="1">
      <w:start w:val="1"/>
      <w:numFmt w:val="lowerLetter"/>
      <w:lvlText w:val="%2."/>
      <w:lvlJc w:val="left"/>
      <w:pPr>
        <w:ind w:left="1680" w:hanging="360"/>
      </w:pPr>
    </w:lvl>
    <w:lvl w:ilvl="2" w:tplc="041F001B" w:tentative="1">
      <w:start w:val="1"/>
      <w:numFmt w:val="lowerRoman"/>
      <w:lvlText w:val="%3."/>
      <w:lvlJc w:val="right"/>
      <w:pPr>
        <w:ind w:left="2400" w:hanging="180"/>
      </w:pPr>
    </w:lvl>
    <w:lvl w:ilvl="3" w:tplc="041F000F" w:tentative="1">
      <w:start w:val="1"/>
      <w:numFmt w:val="decimal"/>
      <w:lvlText w:val="%4."/>
      <w:lvlJc w:val="left"/>
      <w:pPr>
        <w:ind w:left="3120" w:hanging="360"/>
      </w:pPr>
    </w:lvl>
    <w:lvl w:ilvl="4" w:tplc="041F0019" w:tentative="1">
      <w:start w:val="1"/>
      <w:numFmt w:val="lowerLetter"/>
      <w:lvlText w:val="%5."/>
      <w:lvlJc w:val="left"/>
      <w:pPr>
        <w:ind w:left="3840" w:hanging="360"/>
      </w:pPr>
    </w:lvl>
    <w:lvl w:ilvl="5" w:tplc="041F001B" w:tentative="1">
      <w:start w:val="1"/>
      <w:numFmt w:val="lowerRoman"/>
      <w:lvlText w:val="%6."/>
      <w:lvlJc w:val="right"/>
      <w:pPr>
        <w:ind w:left="4560" w:hanging="180"/>
      </w:pPr>
    </w:lvl>
    <w:lvl w:ilvl="6" w:tplc="041F000F" w:tentative="1">
      <w:start w:val="1"/>
      <w:numFmt w:val="decimal"/>
      <w:lvlText w:val="%7."/>
      <w:lvlJc w:val="left"/>
      <w:pPr>
        <w:ind w:left="5280" w:hanging="360"/>
      </w:pPr>
    </w:lvl>
    <w:lvl w:ilvl="7" w:tplc="041F0019" w:tentative="1">
      <w:start w:val="1"/>
      <w:numFmt w:val="lowerLetter"/>
      <w:lvlText w:val="%8."/>
      <w:lvlJc w:val="left"/>
      <w:pPr>
        <w:ind w:left="6000" w:hanging="360"/>
      </w:pPr>
    </w:lvl>
    <w:lvl w:ilvl="8" w:tplc="041F001B" w:tentative="1">
      <w:start w:val="1"/>
      <w:numFmt w:val="lowerRoman"/>
      <w:lvlText w:val="%9."/>
      <w:lvlJc w:val="right"/>
      <w:pPr>
        <w:ind w:left="6720" w:hanging="180"/>
      </w:pPr>
    </w:lvl>
  </w:abstractNum>
  <w:abstractNum w:abstractNumId="15" w15:restartNumberingAfterBreak="0">
    <w:nsid w:val="304910DB"/>
    <w:multiLevelType w:val="hybridMultilevel"/>
    <w:tmpl w:val="C9787C66"/>
    <w:lvl w:ilvl="0" w:tplc="B55ABD54">
      <w:start w:val="1"/>
      <w:numFmt w:val="decimal"/>
      <w:lvlText w:val="%1-"/>
      <w:lvlJc w:val="left"/>
      <w:pPr>
        <w:ind w:left="556" w:hanging="360"/>
      </w:pPr>
      <w:rPr>
        <w:rFonts w:hint="default"/>
        <w:b/>
      </w:rPr>
    </w:lvl>
    <w:lvl w:ilvl="1" w:tplc="041F0019" w:tentative="1">
      <w:start w:val="1"/>
      <w:numFmt w:val="lowerLetter"/>
      <w:lvlText w:val="%2."/>
      <w:lvlJc w:val="left"/>
      <w:pPr>
        <w:ind w:left="1276" w:hanging="360"/>
      </w:pPr>
    </w:lvl>
    <w:lvl w:ilvl="2" w:tplc="041F001B" w:tentative="1">
      <w:start w:val="1"/>
      <w:numFmt w:val="lowerRoman"/>
      <w:lvlText w:val="%3."/>
      <w:lvlJc w:val="right"/>
      <w:pPr>
        <w:ind w:left="1996" w:hanging="180"/>
      </w:pPr>
    </w:lvl>
    <w:lvl w:ilvl="3" w:tplc="041F000F" w:tentative="1">
      <w:start w:val="1"/>
      <w:numFmt w:val="decimal"/>
      <w:lvlText w:val="%4."/>
      <w:lvlJc w:val="left"/>
      <w:pPr>
        <w:ind w:left="2716" w:hanging="360"/>
      </w:pPr>
    </w:lvl>
    <w:lvl w:ilvl="4" w:tplc="041F0019" w:tentative="1">
      <w:start w:val="1"/>
      <w:numFmt w:val="lowerLetter"/>
      <w:lvlText w:val="%5."/>
      <w:lvlJc w:val="left"/>
      <w:pPr>
        <w:ind w:left="3436" w:hanging="360"/>
      </w:pPr>
    </w:lvl>
    <w:lvl w:ilvl="5" w:tplc="041F001B" w:tentative="1">
      <w:start w:val="1"/>
      <w:numFmt w:val="lowerRoman"/>
      <w:lvlText w:val="%6."/>
      <w:lvlJc w:val="right"/>
      <w:pPr>
        <w:ind w:left="4156" w:hanging="180"/>
      </w:pPr>
    </w:lvl>
    <w:lvl w:ilvl="6" w:tplc="041F000F" w:tentative="1">
      <w:start w:val="1"/>
      <w:numFmt w:val="decimal"/>
      <w:lvlText w:val="%7."/>
      <w:lvlJc w:val="left"/>
      <w:pPr>
        <w:ind w:left="4876" w:hanging="360"/>
      </w:pPr>
    </w:lvl>
    <w:lvl w:ilvl="7" w:tplc="041F0019" w:tentative="1">
      <w:start w:val="1"/>
      <w:numFmt w:val="lowerLetter"/>
      <w:lvlText w:val="%8."/>
      <w:lvlJc w:val="left"/>
      <w:pPr>
        <w:ind w:left="5596" w:hanging="360"/>
      </w:pPr>
    </w:lvl>
    <w:lvl w:ilvl="8" w:tplc="041F001B" w:tentative="1">
      <w:start w:val="1"/>
      <w:numFmt w:val="lowerRoman"/>
      <w:lvlText w:val="%9."/>
      <w:lvlJc w:val="right"/>
      <w:pPr>
        <w:ind w:left="6316" w:hanging="180"/>
      </w:pPr>
    </w:lvl>
  </w:abstractNum>
  <w:abstractNum w:abstractNumId="16" w15:restartNumberingAfterBreak="0">
    <w:nsid w:val="348C228E"/>
    <w:multiLevelType w:val="hybridMultilevel"/>
    <w:tmpl w:val="AD644B6C"/>
    <w:lvl w:ilvl="0" w:tplc="CF2EA5C0">
      <w:start w:val="1"/>
      <w:numFmt w:val="decimal"/>
      <w:lvlText w:val="%1."/>
      <w:lvlJc w:val="left"/>
      <w:pPr>
        <w:ind w:left="171" w:hanging="261"/>
        <w:jc w:val="left"/>
      </w:pPr>
      <w:rPr>
        <w:rFonts w:ascii="Times New Roman" w:eastAsia="Times New Roman" w:hAnsi="Times New Roman" w:cs="Times New Roman" w:hint="default"/>
        <w:b/>
        <w:bCs/>
        <w:spacing w:val="0"/>
        <w:w w:val="101"/>
        <w:sz w:val="24"/>
        <w:szCs w:val="24"/>
        <w:lang w:val="tr-TR" w:eastAsia="en-US" w:bidi="ar-SA"/>
      </w:rPr>
    </w:lvl>
    <w:lvl w:ilvl="1" w:tplc="61F0BAE2">
      <w:numFmt w:val="bullet"/>
      <w:lvlText w:val="•"/>
      <w:lvlJc w:val="left"/>
      <w:pPr>
        <w:ind w:left="6540" w:hanging="261"/>
      </w:pPr>
      <w:rPr>
        <w:rFonts w:hint="default"/>
        <w:lang w:val="tr-TR" w:eastAsia="en-US" w:bidi="ar-SA"/>
      </w:rPr>
    </w:lvl>
    <w:lvl w:ilvl="2" w:tplc="0A8C01FA">
      <w:numFmt w:val="bullet"/>
      <w:lvlText w:val="•"/>
      <w:lvlJc w:val="left"/>
      <w:pPr>
        <w:ind w:left="6855" w:hanging="261"/>
      </w:pPr>
      <w:rPr>
        <w:rFonts w:hint="default"/>
        <w:lang w:val="tr-TR" w:eastAsia="en-US" w:bidi="ar-SA"/>
      </w:rPr>
    </w:lvl>
    <w:lvl w:ilvl="3" w:tplc="3996A8C6">
      <w:numFmt w:val="bullet"/>
      <w:lvlText w:val="•"/>
      <w:lvlJc w:val="left"/>
      <w:pPr>
        <w:ind w:left="7171" w:hanging="261"/>
      </w:pPr>
      <w:rPr>
        <w:rFonts w:hint="default"/>
        <w:lang w:val="tr-TR" w:eastAsia="en-US" w:bidi="ar-SA"/>
      </w:rPr>
    </w:lvl>
    <w:lvl w:ilvl="4" w:tplc="4E14C0F2">
      <w:numFmt w:val="bullet"/>
      <w:lvlText w:val="•"/>
      <w:lvlJc w:val="left"/>
      <w:pPr>
        <w:ind w:left="7486" w:hanging="261"/>
      </w:pPr>
      <w:rPr>
        <w:rFonts w:hint="default"/>
        <w:lang w:val="tr-TR" w:eastAsia="en-US" w:bidi="ar-SA"/>
      </w:rPr>
    </w:lvl>
    <w:lvl w:ilvl="5" w:tplc="7D14CCA6">
      <w:numFmt w:val="bullet"/>
      <w:lvlText w:val="•"/>
      <w:lvlJc w:val="left"/>
      <w:pPr>
        <w:ind w:left="7802" w:hanging="261"/>
      </w:pPr>
      <w:rPr>
        <w:rFonts w:hint="default"/>
        <w:lang w:val="tr-TR" w:eastAsia="en-US" w:bidi="ar-SA"/>
      </w:rPr>
    </w:lvl>
    <w:lvl w:ilvl="6" w:tplc="88EE94E8">
      <w:numFmt w:val="bullet"/>
      <w:lvlText w:val="•"/>
      <w:lvlJc w:val="left"/>
      <w:pPr>
        <w:ind w:left="8117" w:hanging="261"/>
      </w:pPr>
      <w:rPr>
        <w:rFonts w:hint="default"/>
        <w:lang w:val="tr-TR" w:eastAsia="en-US" w:bidi="ar-SA"/>
      </w:rPr>
    </w:lvl>
    <w:lvl w:ilvl="7" w:tplc="F7B47270">
      <w:numFmt w:val="bullet"/>
      <w:lvlText w:val="•"/>
      <w:lvlJc w:val="left"/>
      <w:pPr>
        <w:ind w:left="8433" w:hanging="261"/>
      </w:pPr>
      <w:rPr>
        <w:rFonts w:hint="default"/>
        <w:lang w:val="tr-TR" w:eastAsia="en-US" w:bidi="ar-SA"/>
      </w:rPr>
    </w:lvl>
    <w:lvl w:ilvl="8" w:tplc="AFE6BAF4">
      <w:numFmt w:val="bullet"/>
      <w:lvlText w:val="•"/>
      <w:lvlJc w:val="left"/>
      <w:pPr>
        <w:ind w:left="8748" w:hanging="261"/>
      </w:pPr>
      <w:rPr>
        <w:rFonts w:hint="default"/>
        <w:lang w:val="tr-TR" w:eastAsia="en-US" w:bidi="ar-SA"/>
      </w:rPr>
    </w:lvl>
  </w:abstractNum>
  <w:abstractNum w:abstractNumId="17" w15:restartNumberingAfterBreak="0">
    <w:nsid w:val="3540268B"/>
    <w:multiLevelType w:val="hybridMultilevel"/>
    <w:tmpl w:val="6B0E69D4"/>
    <w:lvl w:ilvl="0" w:tplc="041F000F">
      <w:start w:val="1"/>
      <w:numFmt w:val="decimal"/>
      <w:lvlText w:val="%1."/>
      <w:lvlJc w:val="left"/>
      <w:pPr>
        <w:ind w:left="927" w:hanging="360"/>
      </w:p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8" w15:restartNumberingAfterBreak="0">
    <w:nsid w:val="38EC6241"/>
    <w:multiLevelType w:val="hybridMultilevel"/>
    <w:tmpl w:val="A7BC7CEC"/>
    <w:lvl w:ilvl="0" w:tplc="DB88940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0F54846"/>
    <w:multiLevelType w:val="hybridMultilevel"/>
    <w:tmpl w:val="C91A8446"/>
    <w:lvl w:ilvl="0" w:tplc="E3421C3E">
      <w:start w:val="1"/>
      <w:numFmt w:val="decimal"/>
      <w:lvlText w:val="%1."/>
      <w:lvlJc w:val="left"/>
      <w:pPr>
        <w:ind w:left="171" w:hanging="297"/>
      </w:pPr>
      <w:rPr>
        <w:rFonts w:ascii="Times New Roman" w:eastAsia="Times New Roman" w:hAnsi="Times New Roman" w:cs="Times New Roman" w:hint="default"/>
        <w:spacing w:val="0"/>
        <w:w w:val="101"/>
        <w:sz w:val="24"/>
        <w:szCs w:val="24"/>
        <w:lang w:val="tr-TR" w:eastAsia="en-US" w:bidi="ar-SA"/>
      </w:rPr>
    </w:lvl>
    <w:lvl w:ilvl="1" w:tplc="BFA6F86E">
      <w:numFmt w:val="bullet"/>
      <w:lvlText w:val="•"/>
      <w:lvlJc w:val="left"/>
      <w:pPr>
        <w:ind w:left="1102" w:hanging="297"/>
      </w:pPr>
      <w:rPr>
        <w:rFonts w:hint="default"/>
        <w:lang w:val="tr-TR" w:eastAsia="en-US" w:bidi="ar-SA"/>
      </w:rPr>
    </w:lvl>
    <w:lvl w:ilvl="2" w:tplc="39D277CA">
      <w:numFmt w:val="bullet"/>
      <w:lvlText w:val="•"/>
      <w:lvlJc w:val="left"/>
      <w:pPr>
        <w:ind w:left="2024" w:hanging="297"/>
      </w:pPr>
      <w:rPr>
        <w:rFonts w:hint="default"/>
        <w:lang w:val="tr-TR" w:eastAsia="en-US" w:bidi="ar-SA"/>
      </w:rPr>
    </w:lvl>
    <w:lvl w:ilvl="3" w:tplc="065C79A4">
      <w:numFmt w:val="bullet"/>
      <w:lvlText w:val="•"/>
      <w:lvlJc w:val="left"/>
      <w:pPr>
        <w:ind w:left="2946" w:hanging="297"/>
      </w:pPr>
      <w:rPr>
        <w:rFonts w:hint="default"/>
        <w:lang w:val="tr-TR" w:eastAsia="en-US" w:bidi="ar-SA"/>
      </w:rPr>
    </w:lvl>
    <w:lvl w:ilvl="4" w:tplc="F454E642">
      <w:numFmt w:val="bullet"/>
      <w:lvlText w:val="•"/>
      <w:lvlJc w:val="left"/>
      <w:pPr>
        <w:ind w:left="3868" w:hanging="297"/>
      </w:pPr>
      <w:rPr>
        <w:rFonts w:hint="default"/>
        <w:lang w:val="tr-TR" w:eastAsia="en-US" w:bidi="ar-SA"/>
      </w:rPr>
    </w:lvl>
    <w:lvl w:ilvl="5" w:tplc="2FFADE16">
      <w:numFmt w:val="bullet"/>
      <w:lvlText w:val="•"/>
      <w:lvlJc w:val="left"/>
      <w:pPr>
        <w:ind w:left="4790" w:hanging="297"/>
      </w:pPr>
      <w:rPr>
        <w:rFonts w:hint="default"/>
        <w:lang w:val="tr-TR" w:eastAsia="en-US" w:bidi="ar-SA"/>
      </w:rPr>
    </w:lvl>
    <w:lvl w:ilvl="6" w:tplc="87AE98F2">
      <w:numFmt w:val="bullet"/>
      <w:lvlText w:val="•"/>
      <w:lvlJc w:val="left"/>
      <w:pPr>
        <w:ind w:left="5712" w:hanging="297"/>
      </w:pPr>
      <w:rPr>
        <w:rFonts w:hint="default"/>
        <w:lang w:val="tr-TR" w:eastAsia="en-US" w:bidi="ar-SA"/>
      </w:rPr>
    </w:lvl>
    <w:lvl w:ilvl="7" w:tplc="E33E752C">
      <w:numFmt w:val="bullet"/>
      <w:lvlText w:val="•"/>
      <w:lvlJc w:val="left"/>
      <w:pPr>
        <w:ind w:left="6634" w:hanging="297"/>
      </w:pPr>
      <w:rPr>
        <w:rFonts w:hint="default"/>
        <w:lang w:val="tr-TR" w:eastAsia="en-US" w:bidi="ar-SA"/>
      </w:rPr>
    </w:lvl>
    <w:lvl w:ilvl="8" w:tplc="95706F40">
      <w:numFmt w:val="bullet"/>
      <w:lvlText w:val="•"/>
      <w:lvlJc w:val="left"/>
      <w:pPr>
        <w:ind w:left="7556" w:hanging="297"/>
      </w:pPr>
      <w:rPr>
        <w:rFonts w:hint="default"/>
        <w:lang w:val="tr-TR" w:eastAsia="en-US" w:bidi="ar-SA"/>
      </w:rPr>
    </w:lvl>
  </w:abstractNum>
  <w:abstractNum w:abstractNumId="20" w15:restartNumberingAfterBreak="0">
    <w:nsid w:val="4CD2484E"/>
    <w:multiLevelType w:val="hybridMultilevel"/>
    <w:tmpl w:val="B8C03816"/>
    <w:lvl w:ilvl="0" w:tplc="09147D20">
      <w:start w:val="1"/>
      <w:numFmt w:val="decimal"/>
      <w:lvlText w:val="%1."/>
      <w:lvlJc w:val="left"/>
      <w:pPr>
        <w:ind w:left="171" w:hanging="253"/>
      </w:pPr>
      <w:rPr>
        <w:rFonts w:ascii="Times New Roman" w:eastAsia="Times New Roman" w:hAnsi="Times New Roman" w:cs="Times New Roman" w:hint="default"/>
        <w:b/>
        <w:bCs/>
        <w:spacing w:val="0"/>
        <w:w w:val="101"/>
        <w:sz w:val="24"/>
        <w:szCs w:val="24"/>
        <w:lang w:val="tr-TR" w:eastAsia="en-US" w:bidi="ar-SA"/>
      </w:rPr>
    </w:lvl>
    <w:lvl w:ilvl="1" w:tplc="BA8059B6">
      <w:numFmt w:val="bullet"/>
      <w:lvlText w:val="•"/>
      <w:lvlJc w:val="left"/>
      <w:pPr>
        <w:ind w:left="1104" w:hanging="253"/>
      </w:pPr>
      <w:rPr>
        <w:rFonts w:hint="default"/>
        <w:lang w:val="tr-TR" w:eastAsia="en-US" w:bidi="ar-SA"/>
      </w:rPr>
    </w:lvl>
    <w:lvl w:ilvl="2" w:tplc="00CCCD44">
      <w:numFmt w:val="bullet"/>
      <w:lvlText w:val="•"/>
      <w:lvlJc w:val="left"/>
      <w:pPr>
        <w:ind w:left="2028" w:hanging="253"/>
      </w:pPr>
      <w:rPr>
        <w:rFonts w:hint="default"/>
        <w:lang w:val="tr-TR" w:eastAsia="en-US" w:bidi="ar-SA"/>
      </w:rPr>
    </w:lvl>
    <w:lvl w:ilvl="3" w:tplc="44805C02">
      <w:numFmt w:val="bullet"/>
      <w:lvlText w:val="•"/>
      <w:lvlJc w:val="left"/>
      <w:pPr>
        <w:ind w:left="2952" w:hanging="253"/>
      </w:pPr>
      <w:rPr>
        <w:rFonts w:hint="default"/>
        <w:lang w:val="tr-TR" w:eastAsia="en-US" w:bidi="ar-SA"/>
      </w:rPr>
    </w:lvl>
    <w:lvl w:ilvl="4" w:tplc="228A6958">
      <w:numFmt w:val="bullet"/>
      <w:lvlText w:val="•"/>
      <w:lvlJc w:val="left"/>
      <w:pPr>
        <w:ind w:left="3876" w:hanging="253"/>
      </w:pPr>
      <w:rPr>
        <w:rFonts w:hint="default"/>
        <w:lang w:val="tr-TR" w:eastAsia="en-US" w:bidi="ar-SA"/>
      </w:rPr>
    </w:lvl>
    <w:lvl w:ilvl="5" w:tplc="D07E2ED0">
      <w:numFmt w:val="bullet"/>
      <w:lvlText w:val="•"/>
      <w:lvlJc w:val="left"/>
      <w:pPr>
        <w:ind w:left="4800" w:hanging="253"/>
      </w:pPr>
      <w:rPr>
        <w:rFonts w:hint="default"/>
        <w:lang w:val="tr-TR" w:eastAsia="en-US" w:bidi="ar-SA"/>
      </w:rPr>
    </w:lvl>
    <w:lvl w:ilvl="6" w:tplc="51D0EE64">
      <w:numFmt w:val="bullet"/>
      <w:lvlText w:val="•"/>
      <w:lvlJc w:val="left"/>
      <w:pPr>
        <w:ind w:left="5724" w:hanging="253"/>
      </w:pPr>
      <w:rPr>
        <w:rFonts w:hint="default"/>
        <w:lang w:val="tr-TR" w:eastAsia="en-US" w:bidi="ar-SA"/>
      </w:rPr>
    </w:lvl>
    <w:lvl w:ilvl="7" w:tplc="16FAB348">
      <w:numFmt w:val="bullet"/>
      <w:lvlText w:val="•"/>
      <w:lvlJc w:val="left"/>
      <w:pPr>
        <w:ind w:left="6648" w:hanging="253"/>
      </w:pPr>
      <w:rPr>
        <w:rFonts w:hint="default"/>
        <w:lang w:val="tr-TR" w:eastAsia="en-US" w:bidi="ar-SA"/>
      </w:rPr>
    </w:lvl>
    <w:lvl w:ilvl="8" w:tplc="77B86536">
      <w:numFmt w:val="bullet"/>
      <w:lvlText w:val="•"/>
      <w:lvlJc w:val="left"/>
      <w:pPr>
        <w:ind w:left="7572" w:hanging="253"/>
      </w:pPr>
      <w:rPr>
        <w:rFonts w:hint="default"/>
        <w:lang w:val="tr-TR" w:eastAsia="en-US" w:bidi="ar-SA"/>
      </w:rPr>
    </w:lvl>
  </w:abstractNum>
  <w:abstractNum w:abstractNumId="21" w15:restartNumberingAfterBreak="0">
    <w:nsid w:val="54F74846"/>
    <w:multiLevelType w:val="hybridMultilevel"/>
    <w:tmpl w:val="EF2E6336"/>
    <w:lvl w:ilvl="0" w:tplc="041F000F">
      <w:start w:val="1"/>
      <w:numFmt w:val="decimal"/>
      <w:lvlText w:val="%1."/>
      <w:lvlJc w:val="left"/>
      <w:pPr>
        <w:ind w:left="927" w:hanging="360"/>
      </w:p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2" w15:restartNumberingAfterBreak="0">
    <w:nsid w:val="599E489F"/>
    <w:multiLevelType w:val="hybridMultilevel"/>
    <w:tmpl w:val="81EA5EE8"/>
    <w:lvl w:ilvl="0" w:tplc="041F0001">
      <w:start w:val="1"/>
      <w:numFmt w:val="bullet"/>
      <w:lvlText w:val=""/>
      <w:lvlJc w:val="left"/>
      <w:pPr>
        <w:ind w:left="1516" w:hanging="360"/>
      </w:pPr>
      <w:rPr>
        <w:rFonts w:ascii="Symbol" w:hAnsi="Symbol" w:hint="default"/>
      </w:rPr>
    </w:lvl>
    <w:lvl w:ilvl="1" w:tplc="041F0003" w:tentative="1">
      <w:start w:val="1"/>
      <w:numFmt w:val="bullet"/>
      <w:lvlText w:val="o"/>
      <w:lvlJc w:val="left"/>
      <w:pPr>
        <w:ind w:left="2236" w:hanging="360"/>
      </w:pPr>
      <w:rPr>
        <w:rFonts w:ascii="Courier New" w:hAnsi="Courier New" w:cs="Courier New" w:hint="default"/>
      </w:rPr>
    </w:lvl>
    <w:lvl w:ilvl="2" w:tplc="041F0005" w:tentative="1">
      <w:start w:val="1"/>
      <w:numFmt w:val="bullet"/>
      <w:lvlText w:val=""/>
      <w:lvlJc w:val="left"/>
      <w:pPr>
        <w:ind w:left="2956" w:hanging="360"/>
      </w:pPr>
      <w:rPr>
        <w:rFonts w:ascii="Wingdings" w:hAnsi="Wingdings" w:hint="default"/>
      </w:rPr>
    </w:lvl>
    <w:lvl w:ilvl="3" w:tplc="041F0001" w:tentative="1">
      <w:start w:val="1"/>
      <w:numFmt w:val="bullet"/>
      <w:lvlText w:val=""/>
      <w:lvlJc w:val="left"/>
      <w:pPr>
        <w:ind w:left="3676" w:hanging="360"/>
      </w:pPr>
      <w:rPr>
        <w:rFonts w:ascii="Symbol" w:hAnsi="Symbol" w:hint="default"/>
      </w:rPr>
    </w:lvl>
    <w:lvl w:ilvl="4" w:tplc="041F0003" w:tentative="1">
      <w:start w:val="1"/>
      <w:numFmt w:val="bullet"/>
      <w:lvlText w:val="o"/>
      <w:lvlJc w:val="left"/>
      <w:pPr>
        <w:ind w:left="4396" w:hanging="360"/>
      </w:pPr>
      <w:rPr>
        <w:rFonts w:ascii="Courier New" w:hAnsi="Courier New" w:cs="Courier New" w:hint="default"/>
      </w:rPr>
    </w:lvl>
    <w:lvl w:ilvl="5" w:tplc="041F0005" w:tentative="1">
      <w:start w:val="1"/>
      <w:numFmt w:val="bullet"/>
      <w:lvlText w:val=""/>
      <w:lvlJc w:val="left"/>
      <w:pPr>
        <w:ind w:left="5116" w:hanging="360"/>
      </w:pPr>
      <w:rPr>
        <w:rFonts w:ascii="Wingdings" w:hAnsi="Wingdings" w:hint="default"/>
      </w:rPr>
    </w:lvl>
    <w:lvl w:ilvl="6" w:tplc="041F0001" w:tentative="1">
      <w:start w:val="1"/>
      <w:numFmt w:val="bullet"/>
      <w:lvlText w:val=""/>
      <w:lvlJc w:val="left"/>
      <w:pPr>
        <w:ind w:left="5836" w:hanging="360"/>
      </w:pPr>
      <w:rPr>
        <w:rFonts w:ascii="Symbol" w:hAnsi="Symbol" w:hint="default"/>
      </w:rPr>
    </w:lvl>
    <w:lvl w:ilvl="7" w:tplc="041F0003" w:tentative="1">
      <w:start w:val="1"/>
      <w:numFmt w:val="bullet"/>
      <w:lvlText w:val="o"/>
      <w:lvlJc w:val="left"/>
      <w:pPr>
        <w:ind w:left="6556" w:hanging="360"/>
      </w:pPr>
      <w:rPr>
        <w:rFonts w:ascii="Courier New" w:hAnsi="Courier New" w:cs="Courier New" w:hint="default"/>
      </w:rPr>
    </w:lvl>
    <w:lvl w:ilvl="8" w:tplc="041F0005" w:tentative="1">
      <w:start w:val="1"/>
      <w:numFmt w:val="bullet"/>
      <w:lvlText w:val=""/>
      <w:lvlJc w:val="left"/>
      <w:pPr>
        <w:ind w:left="7276" w:hanging="360"/>
      </w:pPr>
      <w:rPr>
        <w:rFonts w:ascii="Wingdings" w:hAnsi="Wingdings" w:hint="default"/>
      </w:rPr>
    </w:lvl>
  </w:abstractNum>
  <w:abstractNum w:abstractNumId="23" w15:restartNumberingAfterBreak="0">
    <w:nsid w:val="5F7F5E3F"/>
    <w:multiLevelType w:val="hybridMultilevel"/>
    <w:tmpl w:val="2A0A34E8"/>
    <w:lvl w:ilvl="0" w:tplc="BFA6F86E">
      <w:numFmt w:val="bullet"/>
      <w:lvlText w:val="•"/>
      <w:lvlJc w:val="left"/>
      <w:pPr>
        <w:ind w:left="171" w:hanging="342"/>
      </w:pPr>
      <w:rPr>
        <w:rFonts w:hint="default"/>
        <w:b/>
        <w:bCs/>
        <w:w w:val="101"/>
        <w:sz w:val="24"/>
        <w:szCs w:val="24"/>
        <w:lang w:val="tr-TR" w:eastAsia="en-US" w:bidi="ar-SA"/>
      </w:rPr>
    </w:lvl>
    <w:lvl w:ilvl="1" w:tplc="CFD6E584">
      <w:numFmt w:val="bullet"/>
      <w:lvlText w:val="•"/>
      <w:lvlJc w:val="left"/>
      <w:pPr>
        <w:ind w:left="1102" w:hanging="342"/>
      </w:pPr>
      <w:rPr>
        <w:rFonts w:hint="default"/>
        <w:lang w:val="tr-TR" w:eastAsia="en-US" w:bidi="ar-SA"/>
      </w:rPr>
    </w:lvl>
    <w:lvl w:ilvl="2" w:tplc="B20060C2">
      <w:numFmt w:val="bullet"/>
      <w:lvlText w:val="•"/>
      <w:lvlJc w:val="left"/>
      <w:pPr>
        <w:ind w:left="2024" w:hanging="342"/>
      </w:pPr>
      <w:rPr>
        <w:rFonts w:hint="default"/>
        <w:lang w:val="tr-TR" w:eastAsia="en-US" w:bidi="ar-SA"/>
      </w:rPr>
    </w:lvl>
    <w:lvl w:ilvl="3" w:tplc="5D3675B0">
      <w:numFmt w:val="bullet"/>
      <w:lvlText w:val="•"/>
      <w:lvlJc w:val="left"/>
      <w:pPr>
        <w:ind w:left="2946" w:hanging="342"/>
      </w:pPr>
      <w:rPr>
        <w:rFonts w:hint="default"/>
        <w:lang w:val="tr-TR" w:eastAsia="en-US" w:bidi="ar-SA"/>
      </w:rPr>
    </w:lvl>
    <w:lvl w:ilvl="4" w:tplc="42D8C29A">
      <w:numFmt w:val="bullet"/>
      <w:lvlText w:val="•"/>
      <w:lvlJc w:val="left"/>
      <w:pPr>
        <w:ind w:left="3868" w:hanging="342"/>
      </w:pPr>
      <w:rPr>
        <w:rFonts w:hint="default"/>
        <w:lang w:val="tr-TR" w:eastAsia="en-US" w:bidi="ar-SA"/>
      </w:rPr>
    </w:lvl>
    <w:lvl w:ilvl="5" w:tplc="4384845A">
      <w:numFmt w:val="bullet"/>
      <w:lvlText w:val="•"/>
      <w:lvlJc w:val="left"/>
      <w:pPr>
        <w:ind w:left="4790" w:hanging="342"/>
      </w:pPr>
      <w:rPr>
        <w:rFonts w:hint="default"/>
        <w:lang w:val="tr-TR" w:eastAsia="en-US" w:bidi="ar-SA"/>
      </w:rPr>
    </w:lvl>
    <w:lvl w:ilvl="6" w:tplc="E6CA8F8C">
      <w:numFmt w:val="bullet"/>
      <w:lvlText w:val="•"/>
      <w:lvlJc w:val="left"/>
      <w:pPr>
        <w:ind w:left="5712" w:hanging="342"/>
      </w:pPr>
      <w:rPr>
        <w:rFonts w:hint="default"/>
        <w:lang w:val="tr-TR" w:eastAsia="en-US" w:bidi="ar-SA"/>
      </w:rPr>
    </w:lvl>
    <w:lvl w:ilvl="7" w:tplc="8B18848C">
      <w:numFmt w:val="bullet"/>
      <w:lvlText w:val="•"/>
      <w:lvlJc w:val="left"/>
      <w:pPr>
        <w:ind w:left="6634" w:hanging="342"/>
      </w:pPr>
      <w:rPr>
        <w:rFonts w:hint="default"/>
        <w:lang w:val="tr-TR" w:eastAsia="en-US" w:bidi="ar-SA"/>
      </w:rPr>
    </w:lvl>
    <w:lvl w:ilvl="8" w:tplc="99607C5E">
      <w:numFmt w:val="bullet"/>
      <w:lvlText w:val="•"/>
      <w:lvlJc w:val="left"/>
      <w:pPr>
        <w:ind w:left="7556" w:hanging="342"/>
      </w:pPr>
      <w:rPr>
        <w:rFonts w:hint="default"/>
        <w:lang w:val="tr-TR" w:eastAsia="en-US" w:bidi="ar-SA"/>
      </w:rPr>
    </w:lvl>
  </w:abstractNum>
  <w:abstractNum w:abstractNumId="24" w15:restartNumberingAfterBreak="0">
    <w:nsid w:val="5FEC26FF"/>
    <w:multiLevelType w:val="hybridMultilevel"/>
    <w:tmpl w:val="9E743AA6"/>
    <w:lvl w:ilvl="0" w:tplc="6164AD94">
      <w:start w:val="1"/>
      <w:numFmt w:val="decimal"/>
      <w:lvlText w:val="%1-"/>
      <w:lvlJc w:val="left"/>
      <w:pPr>
        <w:ind w:left="112" w:hanging="201"/>
      </w:pPr>
      <w:rPr>
        <w:rFonts w:ascii="Times New Roman" w:eastAsia="Times New Roman" w:hAnsi="Times New Roman" w:cs="Times New Roman" w:hint="default"/>
        <w:b/>
        <w:bCs/>
        <w:spacing w:val="-1"/>
        <w:w w:val="100"/>
        <w:sz w:val="22"/>
        <w:szCs w:val="22"/>
        <w:lang w:val="tr-TR" w:eastAsia="en-US" w:bidi="ar-SA"/>
      </w:rPr>
    </w:lvl>
    <w:lvl w:ilvl="1" w:tplc="7A9E6026">
      <w:numFmt w:val="bullet"/>
      <w:lvlText w:val="•"/>
      <w:lvlJc w:val="left"/>
      <w:pPr>
        <w:ind w:left="1080" w:hanging="201"/>
      </w:pPr>
      <w:rPr>
        <w:rFonts w:hint="default"/>
        <w:lang w:val="tr-TR" w:eastAsia="en-US" w:bidi="ar-SA"/>
      </w:rPr>
    </w:lvl>
    <w:lvl w:ilvl="2" w:tplc="1F1603DE">
      <w:numFmt w:val="bullet"/>
      <w:lvlText w:val="•"/>
      <w:lvlJc w:val="left"/>
      <w:pPr>
        <w:ind w:left="2041" w:hanging="201"/>
      </w:pPr>
      <w:rPr>
        <w:rFonts w:hint="default"/>
        <w:lang w:val="tr-TR" w:eastAsia="en-US" w:bidi="ar-SA"/>
      </w:rPr>
    </w:lvl>
    <w:lvl w:ilvl="3" w:tplc="AA389AF8">
      <w:numFmt w:val="bullet"/>
      <w:lvlText w:val="•"/>
      <w:lvlJc w:val="left"/>
      <w:pPr>
        <w:ind w:left="3001" w:hanging="201"/>
      </w:pPr>
      <w:rPr>
        <w:rFonts w:hint="default"/>
        <w:lang w:val="tr-TR" w:eastAsia="en-US" w:bidi="ar-SA"/>
      </w:rPr>
    </w:lvl>
    <w:lvl w:ilvl="4" w:tplc="83364B18">
      <w:numFmt w:val="bullet"/>
      <w:lvlText w:val="•"/>
      <w:lvlJc w:val="left"/>
      <w:pPr>
        <w:ind w:left="3962" w:hanging="201"/>
      </w:pPr>
      <w:rPr>
        <w:rFonts w:hint="default"/>
        <w:lang w:val="tr-TR" w:eastAsia="en-US" w:bidi="ar-SA"/>
      </w:rPr>
    </w:lvl>
    <w:lvl w:ilvl="5" w:tplc="5D9E02D0">
      <w:numFmt w:val="bullet"/>
      <w:lvlText w:val="•"/>
      <w:lvlJc w:val="left"/>
      <w:pPr>
        <w:ind w:left="4923" w:hanging="201"/>
      </w:pPr>
      <w:rPr>
        <w:rFonts w:hint="default"/>
        <w:lang w:val="tr-TR" w:eastAsia="en-US" w:bidi="ar-SA"/>
      </w:rPr>
    </w:lvl>
    <w:lvl w:ilvl="6" w:tplc="53AA27EE">
      <w:numFmt w:val="bullet"/>
      <w:lvlText w:val="•"/>
      <w:lvlJc w:val="left"/>
      <w:pPr>
        <w:ind w:left="5883" w:hanging="201"/>
      </w:pPr>
      <w:rPr>
        <w:rFonts w:hint="default"/>
        <w:lang w:val="tr-TR" w:eastAsia="en-US" w:bidi="ar-SA"/>
      </w:rPr>
    </w:lvl>
    <w:lvl w:ilvl="7" w:tplc="56B83230">
      <w:numFmt w:val="bullet"/>
      <w:lvlText w:val="•"/>
      <w:lvlJc w:val="left"/>
      <w:pPr>
        <w:ind w:left="6844" w:hanging="201"/>
      </w:pPr>
      <w:rPr>
        <w:rFonts w:hint="default"/>
        <w:lang w:val="tr-TR" w:eastAsia="en-US" w:bidi="ar-SA"/>
      </w:rPr>
    </w:lvl>
    <w:lvl w:ilvl="8" w:tplc="CB46BEAA">
      <w:numFmt w:val="bullet"/>
      <w:lvlText w:val="•"/>
      <w:lvlJc w:val="left"/>
      <w:pPr>
        <w:ind w:left="7805" w:hanging="201"/>
      </w:pPr>
      <w:rPr>
        <w:rFonts w:hint="default"/>
        <w:lang w:val="tr-TR" w:eastAsia="en-US" w:bidi="ar-SA"/>
      </w:rPr>
    </w:lvl>
  </w:abstractNum>
  <w:abstractNum w:abstractNumId="25" w15:restartNumberingAfterBreak="0">
    <w:nsid w:val="601677C0"/>
    <w:multiLevelType w:val="hybridMultilevel"/>
    <w:tmpl w:val="2EFA98A0"/>
    <w:lvl w:ilvl="0" w:tplc="B248E058">
      <w:numFmt w:val="bullet"/>
      <w:lvlText w:val="-"/>
      <w:lvlJc w:val="left"/>
      <w:pPr>
        <w:ind w:left="316" w:hanging="188"/>
      </w:pPr>
      <w:rPr>
        <w:rFonts w:ascii="Times New Roman" w:eastAsia="Times New Roman" w:hAnsi="Times New Roman" w:cs="Times New Roman" w:hint="default"/>
        <w:spacing w:val="-14"/>
        <w:w w:val="99"/>
        <w:sz w:val="24"/>
        <w:szCs w:val="24"/>
        <w:lang w:val="tr-TR" w:eastAsia="en-US" w:bidi="ar-SA"/>
      </w:rPr>
    </w:lvl>
    <w:lvl w:ilvl="1" w:tplc="3DDC986C">
      <w:numFmt w:val="bullet"/>
      <w:lvlText w:val="•"/>
      <w:lvlJc w:val="left"/>
      <w:pPr>
        <w:ind w:left="1250" w:hanging="188"/>
      </w:pPr>
      <w:rPr>
        <w:rFonts w:hint="default"/>
        <w:lang w:val="tr-TR" w:eastAsia="en-US" w:bidi="ar-SA"/>
      </w:rPr>
    </w:lvl>
    <w:lvl w:ilvl="2" w:tplc="F044DEF2">
      <w:numFmt w:val="bullet"/>
      <w:lvlText w:val="•"/>
      <w:lvlJc w:val="left"/>
      <w:pPr>
        <w:ind w:left="2181" w:hanging="188"/>
      </w:pPr>
      <w:rPr>
        <w:rFonts w:hint="default"/>
        <w:lang w:val="tr-TR" w:eastAsia="en-US" w:bidi="ar-SA"/>
      </w:rPr>
    </w:lvl>
    <w:lvl w:ilvl="3" w:tplc="A07C4204">
      <w:numFmt w:val="bullet"/>
      <w:lvlText w:val="•"/>
      <w:lvlJc w:val="left"/>
      <w:pPr>
        <w:ind w:left="3111" w:hanging="188"/>
      </w:pPr>
      <w:rPr>
        <w:rFonts w:hint="default"/>
        <w:lang w:val="tr-TR" w:eastAsia="en-US" w:bidi="ar-SA"/>
      </w:rPr>
    </w:lvl>
    <w:lvl w:ilvl="4" w:tplc="212AA88E">
      <w:numFmt w:val="bullet"/>
      <w:lvlText w:val="•"/>
      <w:lvlJc w:val="left"/>
      <w:pPr>
        <w:ind w:left="4042" w:hanging="188"/>
      </w:pPr>
      <w:rPr>
        <w:rFonts w:hint="default"/>
        <w:lang w:val="tr-TR" w:eastAsia="en-US" w:bidi="ar-SA"/>
      </w:rPr>
    </w:lvl>
    <w:lvl w:ilvl="5" w:tplc="E3D2905E">
      <w:numFmt w:val="bullet"/>
      <w:lvlText w:val="•"/>
      <w:lvlJc w:val="left"/>
      <w:pPr>
        <w:ind w:left="4973" w:hanging="188"/>
      </w:pPr>
      <w:rPr>
        <w:rFonts w:hint="default"/>
        <w:lang w:val="tr-TR" w:eastAsia="en-US" w:bidi="ar-SA"/>
      </w:rPr>
    </w:lvl>
    <w:lvl w:ilvl="6" w:tplc="010A15F4">
      <w:numFmt w:val="bullet"/>
      <w:lvlText w:val="•"/>
      <w:lvlJc w:val="left"/>
      <w:pPr>
        <w:ind w:left="5903" w:hanging="188"/>
      </w:pPr>
      <w:rPr>
        <w:rFonts w:hint="default"/>
        <w:lang w:val="tr-TR" w:eastAsia="en-US" w:bidi="ar-SA"/>
      </w:rPr>
    </w:lvl>
    <w:lvl w:ilvl="7" w:tplc="9F587F86">
      <w:numFmt w:val="bullet"/>
      <w:lvlText w:val="•"/>
      <w:lvlJc w:val="left"/>
      <w:pPr>
        <w:ind w:left="6834" w:hanging="188"/>
      </w:pPr>
      <w:rPr>
        <w:rFonts w:hint="default"/>
        <w:lang w:val="tr-TR" w:eastAsia="en-US" w:bidi="ar-SA"/>
      </w:rPr>
    </w:lvl>
    <w:lvl w:ilvl="8" w:tplc="AB7A0102">
      <w:numFmt w:val="bullet"/>
      <w:lvlText w:val="•"/>
      <w:lvlJc w:val="left"/>
      <w:pPr>
        <w:ind w:left="7765" w:hanging="188"/>
      </w:pPr>
      <w:rPr>
        <w:rFonts w:hint="default"/>
        <w:lang w:val="tr-TR" w:eastAsia="en-US" w:bidi="ar-SA"/>
      </w:rPr>
    </w:lvl>
  </w:abstractNum>
  <w:abstractNum w:abstractNumId="26" w15:restartNumberingAfterBreak="0">
    <w:nsid w:val="649579E6"/>
    <w:multiLevelType w:val="hybridMultilevel"/>
    <w:tmpl w:val="679E9222"/>
    <w:lvl w:ilvl="0" w:tplc="C0527FEE">
      <w:start w:val="2"/>
      <w:numFmt w:val="decimal"/>
      <w:lvlText w:val="%1."/>
      <w:lvlJc w:val="left"/>
      <w:pPr>
        <w:ind w:left="176" w:hanging="241"/>
      </w:pPr>
      <w:rPr>
        <w:rFonts w:ascii="Times New Roman" w:eastAsia="Times New Roman" w:hAnsi="Times New Roman" w:cs="Times New Roman" w:hint="default"/>
        <w:b/>
        <w:bCs/>
        <w:spacing w:val="-30"/>
        <w:w w:val="100"/>
        <w:sz w:val="24"/>
        <w:szCs w:val="24"/>
        <w:lang w:val="tr-TR" w:eastAsia="en-US" w:bidi="ar-SA"/>
      </w:rPr>
    </w:lvl>
    <w:lvl w:ilvl="1" w:tplc="5ED0C710">
      <w:numFmt w:val="bullet"/>
      <w:lvlText w:val="•"/>
      <w:lvlJc w:val="left"/>
      <w:pPr>
        <w:ind w:left="1096" w:hanging="241"/>
      </w:pPr>
      <w:rPr>
        <w:rFonts w:hint="default"/>
        <w:lang w:val="tr-TR" w:eastAsia="en-US" w:bidi="ar-SA"/>
      </w:rPr>
    </w:lvl>
    <w:lvl w:ilvl="2" w:tplc="551A30E0">
      <w:numFmt w:val="bullet"/>
      <w:lvlText w:val="•"/>
      <w:lvlJc w:val="left"/>
      <w:pPr>
        <w:ind w:left="2012" w:hanging="241"/>
      </w:pPr>
      <w:rPr>
        <w:rFonts w:hint="default"/>
        <w:lang w:val="tr-TR" w:eastAsia="en-US" w:bidi="ar-SA"/>
      </w:rPr>
    </w:lvl>
    <w:lvl w:ilvl="3" w:tplc="67406432">
      <w:numFmt w:val="bullet"/>
      <w:lvlText w:val="•"/>
      <w:lvlJc w:val="left"/>
      <w:pPr>
        <w:ind w:left="2929" w:hanging="241"/>
      </w:pPr>
      <w:rPr>
        <w:rFonts w:hint="default"/>
        <w:lang w:val="tr-TR" w:eastAsia="en-US" w:bidi="ar-SA"/>
      </w:rPr>
    </w:lvl>
    <w:lvl w:ilvl="4" w:tplc="31B44126">
      <w:numFmt w:val="bullet"/>
      <w:lvlText w:val="•"/>
      <w:lvlJc w:val="left"/>
      <w:pPr>
        <w:ind w:left="3845" w:hanging="241"/>
      </w:pPr>
      <w:rPr>
        <w:rFonts w:hint="default"/>
        <w:lang w:val="tr-TR" w:eastAsia="en-US" w:bidi="ar-SA"/>
      </w:rPr>
    </w:lvl>
    <w:lvl w:ilvl="5" w:tplc="AC5A7608">
      <w:numFmt w:val="bullet"/>
      <w:lvlText w:val="•"/>
      <w:lvlJc w:val="left"/>
      <w:pPr>
        <w:ind w:left="4762" w:hanging="241"/>
      </w:pPr>
      <w:rPr>
        <w:rFonts w:hint="default"/>
        <w:lang w:val="tr-TR" w:eastAsia="en-US" w:bidi="ar-SA"/>
      </w:rPr>
    </w:lvl>
    <w:lvl w:ilvl="6" w:tplc="AD6C72C8">
      <w:numFmt w:val="bullet"/>
      <w:lvlText w:val="•"/>
      <w:lvlJc w:val="left"/>
      <w:pPr>
        <w:ind w:left="5678" w:hanging="241"/>
      </w:pPr>
      <w:rPr>
        <w:rFonts w:hint="default"/>
        <w:lang w:val="tr-TR" w:eastAsia="en-US" w:bidi="ar-SA"/>
      </w:rPr>
    </w:lvl>
    <w:lvl w:ilvl="7" w:tplc="E45AD7C8">
      <w:numFmt w:val="bullet"/>
      <w:lvlText w:val="•"/>
      <w:lvlJc w:val="left"/>
      <w:pPr>
        <w:ind w:left="6594" w:hanging="241"/>
      </w:pPr>
      <w:rPr>
        <w:rFonts w:hint="default"/>
        <w:lang w:val="tr-TR" w:eastAsia="en-US" w:bidi="ar-SA"/>
      </w:rPr>
    </w:lvl>
    <w:lvl w:ilvl="8" w:tplc="B7DE4010">
      <w:numFmt w:val="bullet"/>
      <w:lvlText w:val="•"/>
      <w:lvlJc w:val="left"/>
      <w:pPr>
        <w:ind w:left="7511" w:hanging="241"/>
      </w:pPr>
      <w:rPr>
        <w:rFonts w:hint="default"/>
        <w:lang w:val="tr-TR" w:eastAsia="en-US" w:bidi="ar-SA"/>
      </w:rPr>
    </w:lvl>
  </w:abstractNum>
  <w:abstractNum w:abstractNumId="27" w15:restartNumberingAfterBreak="0">
    <w:nsid w:val="679F1944"/>
    <w:multiLevelType w:val="hybridMultilevel"/>
    <w:tmpl w:val="EC564512"/>
    <w:lvl w:ilvl="0" w:tplc="041F0001">
      <w:start w:val="1"/>
      <w:numFmt w:val="bullet"/>
      <w:lvlText w:val=""/>
      <w:lvlJc w:val="left"/>
      <w:pPr>
        <w:ind w:left="1516" w:hanging="360"/>
      </w:pPr>
      <w:rPr>
        <w:rFonts w:ascii="Symbol" w:hAnsi="Symbol" w:hint="default"/>
      </w:rPr>
    </w:lvl>
    <w:lvl w:ilvl="1" w:tplc="041F0003" w:tentative="1">
      <w:start w:val="1"/>
      <w:numFmt w:val="bullet"/>
      <w:lvlText w:val="o"/>
      <w:lvlJc w:val="left"/>
      <w:pPr>
        <w:ind w:left="2236" w:hanging="360"/>
      </w:pPr>
      <w:rPr>
        <w:rFonts w:ascii="Courier New" w:hAnsi="Courier New" w:cs="Courier New" w:hint="default"/>
      </w:rPr>
    </w:lvl>
    <w:lvl w:ilvl="2" w:tplc="041F0005" w:tentative="1">
      <w:start w:val="1"/>
      <w:numFmt w:val="bullet"/>
      <w:lvlText w:val=""/>
      <w:lvlJc w:val="left"/>
      <w:pPr>
        <w:ind w:left="2956" w:hanging="360"/>
      </w:pPr>
      <w:rPr>
        <w:rFonts w:ascii="Wingdings" w:hAnsi="Wingdings" w:hint="default"/>
      </w:rPr>
    </w:lvl>
    <w:lvl w:ilvl="3" w:tplc="041F0001" w:tentative="1">
      <w:start w:val="1"/>
      <w:numFmt w:val="bullet"/>
      <w:lvlText w:val=""/>
      <w:lvlJc w:val="left"/>
      <w:pPr>
        <w:ind w:left="3676" w:hanging="360"/>
      </w:pPr>
      <w:rPr>
        <w:rFonts w:ascii="Symbol" w:hAnsi="Symbol" w:hint="default"/>
      </w:rPr>
    </w:lvl>
    <w:lvl w:ilvl="4" w:tplc="041F0003" w:tentative="1">
      <w:start w:val="1"/>
      <w:numFmt w:val="bullet"/>
      <w:lvlText w:val="o"/>
      <w:lvlJc w:val="left"/>
      <w:pPr>
        <w:ind w:left="4396" w:hanging="360"/>
      </w:pPr>
      <w:rPr>
        <w:rFonts w:ascii="Courier New" w:hAnsi="Courier New" w:cs="Courier New" w:hint="default"/>
      </w:rPr>
    </w:lvl>
    <w:lvl w:ilvl="5" w:tplc="041F0005" w:tentative="1">
      <w:start w:val="1"/>
      <w:numFmt w:val="bullet"/>
      <w:lvlText w:val=""/>
      <w:lvlJc w:val="left"/>
      <w:pPr>
        <w:ind w:left="5116" w:hanging="360"/>
      </w:pPr>
      <w:rPr>
        <w:rFonts w:ascii="Wingdings" w:hAnsi="Wingdings" w:hint="default"/>
      </w:rPr>
    </w:lvl>
    <w:lvl w:ilvl="6" w:tplc="041F0001" w:tentative="1">
      <w:start w:val="1"/>
      <w:numFmt w:val="bullet"/>
      <w:lvlText w:val=""/>
      <w:lvlJc w:val="left"/>
      <w:pPr>
        <w:ind w:left="5836" w:hanging="360"/>
      </w:pPr>
      <w:rPr>
        <w:rFonts w:ascii="Symbol" w:hAnsi="Symbol" w:hint="default"/>
      </w:rPr>
    </w:lvl>
    <w:lvl w:ilvl="7" w:tplc="041F0003" w:tentative="1">
      <w:start w:val="1"/>
      <w:numFmt w:val="bullet"/>
      <w:lvlText w:val="o"/>
      <w:lvlJc w:val="left"/>
      <w:pPr>
        <w:ind w:left="6556" w:hanging="360"/>
      </w:pPr>
      <w:rPr>
        <w:rFonts w:ascii="Courier New" w:hAnsi="Courier New" w:cs="Courier New" w:hint="default"/>
      </w:rPr>
    </w:lvl>
    <w:lvl w:ilvl="8" w:tplc="041F0005" w:tentative="1">
      <w:start w:val="1"/>
      <w:numFmt w:val="bullet"/>
      <w:lvlText w:val=""/>
      <w:lvlJc w:val="left"/>
      <w:pPr>
        <w:ind w:left="7276" w:hanging="360"/>
      </w:pPr>
      <w:rPr>
        <w:rFonts w:ascii="Wingdings" w:hAnsi="Wingdings" w:hint="default"/>
      </w:rPr>
    </w:lvl>
  </w:abstractNum>
  <w:abstractNum w:abstractNumId="28" w15:restartNumberingAfterBreak="0">
    <w:nsid w:val="6F071C3F"/>
    <w:multiLevelType w:val="hybridMultilevel"/>
    <w:tmpl w:val="878EB912"/>
    <w:lvl w:ilvl="0" w:tplc="933601BE">
      <w:start w:val="1"/>
      <w:numFmt w:val="decimal"/>
      <w:lvlText w:val="%1."/>
      <w:lvlJc w:val="left"/>
      <w:pPr>
        <w:ind w:left="904" w:hanging="284"/>
      </w:pPr>
      <w:rPr>
        <w:rFonts w:ascii="Times New Roman" w:eastAsia="Times New Roman" w:hAnsi="Times New Roman" w:cs="Times New Roman" w:hint="default"/>
        <w:spacing w:val="-17"/>
        <w:w w:val="100"/>
        <w:sz w:val="24"/>
        <w:szCs w:val="24"/>
        <w:lang w:val="tr-TR" w:eastAsia="en-US" w:bidi="ar-SA"/>
      </w:rPr>
    </w:lvl>
    <w:lvl w:ilvl="1" w:tplc="3C32BF10">
      <w:numFmt w:val="bullet"/>
      <w:lvlText w:val="•"/>
      <w:lvlJc w:val="left"/>
      <w:pPr>
        <w:ind w:left="1756" w:hanging="284"/>
      </w:pPr>
      <w:rPr>
        <w:rFonts w:hint="default"/>
        <w:lang w:val="tr-TR" w:eastAsia="en-US" w:bidi="ar-SA"/>
      </w:rPr>
    </w:lvl>
    <w:lvl w:ilvl="2" w:tplc="573621F6">
      <w:numFmt w:val="bullet"/>
      <w:lvlText w:val="•"/>
      <w:lvlJc w:val="left"/>
      <w:pPr>
        <w:ind w:left="2613" w:hanging="284"/>
      </w:pPr>
      <w:rPr>
        <w:rFonts w:hint="default"/>
        <w:lang w:val="tr-TR" w:eastAsia="en-US" w:bidi="ar-SA"/>
      </w:rPr>
    </w:lvl>
    <w:lvl w:ilvl="3" w:tplc="1EF29CF6">
      <w:numFmt w:val="bullet"/>
      <w:lvlText w:val="•"/>
      <w:lvlJc w:val="left"/>
      <w:pPr>
        <w:ind w:left="3469" w:hanging="284"/>
      </w:pPr>
      <w:rPr>
        <w:rFonts w:hint="default"/>
        <w:lang w:val="tr-TR" w:eastAsia="en-US" w:bidi="ar-SA"/>
      </w:rPr>
    </w:lvl>
    <w:lvl w:ilvl="4" w:tplc="0A14DCBC">
      <w:numFmt w:val="bullet"/>
      <w:lvlText w:val="•"/>
      <w:lvlJc w:val="left"/>
      <w:pPr>
        <w:ind w:left="4326" w:hanging="284"/>
      </w:pPr>
      <w:rPr>
        <w:rFonts w:hint="default"/>
        <w:lang w:val="tr-TR" w:eastAsia="en-US" w:bidi="ar-SA"/>
      </w:rPr>
    </w:lvl>
    <w:lvl w:ilvl="5" w:tplc="9A1835E8">
      <w:numFmt w:val="bullet"/>
      <w:lvlText w:val="•"/>
      <w:lvlJc w:val="left"/>
      <w:pPr>
        <w:ind w:left="5183" w:hanging="284"/>
      </w:pPr>
      <w:rPr>
        <w:rFonts w:hint="default"/>
        <w:lang w:val="tr-TR" w:eastAsia="en-US" w:bidi="ar-SA"/>
      </w:rPr>
    </w:lvl>
    <w:lvl w:ilvl="6" w:tplc="5336A198">
      <w:numFmt w:val="bullet"/>
      <w:lvlText w:val="•"/>
      <w:lvlJc w:val="left"/>
      <w:pPr>
        <w:ind w:left="6039" w:hanging="284"/>
      </w:pPr>
      <w:rPr>
        <w:rFonts w:hint="default"/>
        <w:lang w:val="tr-TR" w:eastAsia="en-US" w:bidi="ar-SA"/>
      </w:rPr>
    </w:lvl>
    <w:lvl w:ilvl="7" w:tplc="C2A02670">
      <w:numFmt w:val="bullet"/>
      <w:lvlText w:val="•"/>
      <w:lvlJc w:val="left"/>
      <w:pPr>
        <w:ind w:left="6896" w:hanging="284"/>
      </w:pPr>
      <w:rPr>
        <w:rFonts w:hint="default"/>
        <w:lang w:val="tr-TR" w:eastAsia="en-US" w:bidi="ar-SA"/>
      </w:rPr>
    </w:lvl>
    <w:lvl w:ilvl="8" w:tplc="21B6A778">
      <w:numFmt w:val="bullet"/>
      <w:lvlText w:val="•"/>
      <w:lvlJc w:val="left"/>
      <w:pPr>
        <w:ind w:left="7753" w:hanging="284"/>
      </w:pPr>
      <w:rPr>
        <w:rFonts w:hint="default"/>
        <w:lang w:val="tr-TR" w:eastAsia="en-US" w:bidi="ar-SA"/>
      </w:rPr>
    </w:lvl>
  </w:abstractNum>
  <w:abstractNum w:abstractNumId="29" w15:restartNumberingAfterBreak="0">
    <w:nsid w:val="71760565"/>
    <w:multiLevelType w:val="hybridMultilevel"/>
    <w:tmpl w:val="4C0CC2A2"/>
    <w:lvl w:ilvl="0" w:tplc="91D87B78">
      <w:numFmt w:val="bullet"/>
      <w:lvlText w:val=""/>
      <w:lvlJc w:val="left"/>
      <w:pPr>
        <w:ind w:left="976" w:hanging="360"/>
      </w:pPr>
      <w:rPr>
        <w:rFonts w:ascii="Symbol" w:eastAsia="Times New Roman" w:hAnsi="Symbol" w:cs="Times New Roman" w:hint="default"/>
      </w:rPr>
    </w:lvl>
    <w:lvl w:ilvl="1" w:tplc="041F0003" w:tentative="1">
      <w:start w:val="1"/>
      <w:numFmt w:val="bullet"/>
      <w:lvlText w:val="o"/>
      <w:lvlJc w:val="left"/>
      <w:pPr>
        <w:ind w:left="1696" w:hanging="360"/>
      </w:pPr>
      <w:rPr>
        <w:rFonts w:ascii="Courier New" w:hAnsi="Courier New" w:cs="Courier New" w:hint="default"/>
      </w:rPr>
    </w:lvl>
    <w:lvl w:ilvl="2" w:tplc="041F0005" w:tentative="1">
      <w:start w:val="1"/>
      <w:numFmt w:val="bullet"/>
      <w:lvlText w:val=""/>
      <w:lvlJc w:val="left"/>
      <w:pPr>
        <w:ind w:left="2416" w:hanging="360"/>
      </w:pPr>
      <w:rPr>
        <w:rFonts w:ascii="Wingdings" w:hAnsi="Wingdings" w:hint="default"/>
      </w:rPr>
    </w:lvl>
    <w:lvl w:ilvl="3" w:tplc="041F0001" w:tentative="1">
      <w:start w:val="1"/>
      <w:numFmt w:val="bullet"/>
      <w:lvlText w:val=""/>
      <w:lvlJc w:val="left"/>
      <w:pPr>
        <w:ind w:left="3136" w:hanging="360"/>
      </w:pPr>
      <w:rPr>
        <w:rFonts w:ascii="Symbol" w:hAnsi="Symbol" w:hint="default"/>
      </w:rPr>
    </w:lvl>
    <w:lvl w:ilvl="4" w:tplc="041F0003" w:tentative="1">
      <w:start w:val="1"/>
      <w:numFmt w:val="bullet"/>
      <w:lvlText w:val="o"/>
      <w:lvlJc w:val="left"/>
      <w:pPr>
        <w:ind w:left="3856" w:hanging="360"/>
      </w:pPr>
      <w:rPr>
        <w:rFonts w:ascii="Courier New" w:hAnsi="Courier New" w:cs="Courier New" w:hint="default"/>
      </w:rPr>
    </w:lvl>
    <w:lvl w:ilvl="5" w:tplc="041F0005" w:tentative="1">
      <w:start w:val="1"/>
      <w:numFmt w:val="bullet"/>
      <w:lvlText w:val=""/>
      <w:lvlJc w:val="left"/>
      <w:pPr>
        <w:ind w:left="4576" w:hanging="360"/>
      </w:pPr>
      <w:rPr>
        <w:rFonts w:ascii="Wingdings" w:hAnsi="Wingdings" w:hint="default"/>
      </w:rPr>
    </w:lvl>
    <w:lvl w:ilvl="6" w:tplc="041F0001" w:tentative="1">
      <w:start w:val="1"/>
      <w:numFmt w:val="bullet"/>
      <w:lvlText w:val=""/>
      <w:lvlJc w:val="left"/>
      <w:pPr>
        <w:ind w:left="5296" w:hanging="360"/>
      </w:pPr>
      <w:rPr>
        <w:rFonts w:ascii="Symbol" w:hAnsi="Symbol" w:hint="default"/>
      </w:rPr>
    </w:lvl>
    <w:lvl w:ilvl="7" w:tplc="041F0003" w:tentative="1">
      <w:start w:val="1"/>
      <w:numFmt w:val="bullet"/>
      <w:lvlText w:val="o"/>
      <w:lvlJc w:val="left"/>
      <w:pPr>
        <w:ind w:left="6016" w:hanging="360"/>
      </w:pPr>
      <w:rPr>
        <w:rFonts w:ascii="Courier New" w:hAnsi="Courier New" w:cs="Courier New" w:hint="default"/>
      </w:rPr>
    </w:lvl>
    <w:lvl w:ilvl="8" w:tplc="041F0005" w:tentative="1">
      <w:start w:val="1"/>
      <w:numFmt w:val="bullet"/>
      <w:lvlText w:val=""/>
      <w:lvlJc w:val="left"/>
      <w:pPr>
        <w:ind w:left="6736" w:hanging="360"/>
      </w:pPr>
      <w:rPr>
        <w:rFonts w:ascii="Wingdings" w:hAnsi="Wingdings" w:hint="default"/>
      </w:rPr>
    </w:lvl>
  </w:abstractNum>
  <w:abstractNum w:abstractNumId="30" w15:restartNumberingAfterBreak="0">
    <w:nsid w:val="717A3609"/>
    <w:multiLevelType w:val="hybridMultilevel"/>
    <w:tmpl w:val="57D6343C"/>
    <w:lvl w:ilvl="0" w:tplc="57EC7238">
      <w:start w:val="1"/>
      <w:numFmt w:val="decimal"/>
      <w:lvlText w:val="%1."/>
      <w:lvlJc w:val="left"/>
      <w:pPr>
        <w:ind w:left="316" w:hanging="346"/>
      </w:pPr>
      <w:rPr>
        <w:rFonts w:ascii="Times New Roman" w:eastAsia="Times New Roman" w:hAnsi="Times New Roman" w:cs="Times New Roman" w:hint="default"/>
        <w:b/>
        <w:bCs/>
        <w:spacing w:val="-23"/>
        <w:w w:val="100"/>
        <w:sz w:val="24"/>
        <w:szCs w:val="24"/>
        <w:lang w:val="tr-TR" w:eastAsia="en-US" w:bidi="ar-SA"/>
      </w:rPr>
    </w:lvl>
    <w:lvl w:ilvl="1" w:tplc="4300A990">
      <w:numFmt w:val="bullet"/>
      <w:lvlText w:val="•"/>
      <w:lvlJc w:val="left"/>
      <w:pPr>
        <w:ind w:left="1250" w:hanging="346"/>
      </w:pPr>
      <w:rPr>
        <w:rFonts w:hint="default"/>
        <w:lang w:val="tr-TR" w:eastAsia="en-US" w:bidi="ar-SA"/>
      </w:rPr>
    </w:lvl>
    <w:lvl w:ilvl="2" w:tplc="769CB4DA">
      <w:numFmt w:val="bullet"/>
      <w:lvlText w:val="•"/>
      <w:lvlJc w:val="left"/>
      <w:pPr>
        <w:ind w:left="2181" w:hanging="346"/>
      </w:pPr>
      <w:rPr>
        <w:rFonts w:hint="default"/>
        <w:lang w:val="tr-TR" w:eastAsia="en-US" w:bidi="ar-SA"/>
      </w:rPr>
    </w:lvl>
    <w:lvl w:ilvl="3" w:tplc="8C5630E4">
      <w:numFmt w:val="bullet"/>
      <w:lvlText w:val="•"/>
      <w:lvlJc w:val="left"/>
      <w:pPr>
        <w:ind w:left="3111" w:hanging="346"/>
      </w:pPr>
      <w:rPr>
        <w:rFonts w:hint="default"/>
        <w:lang w:val="tr-TR" w:eastAsia="en-US" w:bidi="ar-SA"/>
      </w:rPr>
    </w:lvl>
    <w:lvl w:ilvl="4" w:tplc="E7C64E7E">
      <w:numFmt w:val="bullet"/>
      <w:lvlText w:val="•"/>
      <w:lvlJc w:val="left"/>
      <w:pPr>
        <w:ind w:left="4042" w:hanging="346"/>
      </w:pPr>
      <w:rPr>
        <w:rFonts w:hint="default"/>
        <w:lang w:val="tr-TR" w:eastAsia="en-US" w:bidi="ar-SA"/>
      </w:rPr>
    </w:lvl>
    <w:lvl w:ilvl="5" w:tplc="C55847C2">
      <w:numFmt w:val="bullet"/>
      <w:lvlText w:val="•"/>
      <w:lvlJc w:val="left"/>
      <w:pPr>
        <w:ind w:left="4973" w:hanging="346"/>
      </w:pPr>
      <w:rPr>
        <w:rFonts w:hint="default"/>
        <w:lang w:val="tr-TR" w:eastAsia="en-US" w:bidi="ar-SA"/>
      </w:rPr>
    </w:lvl>
    <w:lvl w:ilvl="6" w:tplc="3E16644C">
      <w:numFmt w:val="bullet"/>
      <w:lvlText w:val="•"/>
      <w:lvlJc w:val="left"/>
      <w:pPr>
        <w:ind w:left="5903" w:hanging="346"/>
      </w:pPr>
      <w:rPr>
        <w:rFonts w:hint="default"/>
        <w:lang w:val="tr-TR" w:eastAsia="en-US" w:bidi="ar-SA"/>
      </w:rPr>
    </w:lvl>
    <w:lvl w:ilvl="7" w:tplc="45CACA9A">
      <w:numFmt w:val="bullet"/>
      <w:lvlText w:val="•"/>
      <w:lvlJc w:val="left"/>
      <w:pPr>
        <w:ind w:left="6834" w:hanging="346"/>
      </w:pPr>
      <w:rPr>
        <w:rFonts w:hint="default"/>
        <w:lang w:val="tr-TR" w:eastAsia="en-US" w:bidi="ar-SA"/>
      </w:rPr>
    </w:lvl>
    <w:lvl w:ilvl="8" w:tplc="ECCE621A">
      <w:numFmt w:val="bullet"/>
      <w:lvlText w:val="•"/>
      <w:lvlJc w:val="left"/>
      <w:pPr>
        <w:ind w:left="7765" w:hanging="346"/>
      </w:pPr>
      <w:rPr>
        <w:rFonts w:hint="default"/>
        <w:lang w:val="tr-TR" w:eastAsia="en-US" w:bidi="ar-SA"/>
      </w:rPr>
    </w:lvl>
  </w:abstractNum>
  <w:abstractNum w:abstractNumId="31" w15:restartNumberingAfterBreak="0">
    <w:nsid w:val="72852638"/>
    <w:multiLevelType w:val="hybridMultilevel"/>
    <w:tmpl w:val="C090CE0C"/>
    <w:lvl w:ilvl="0" w:tplc="6144D6D8">
      <w:start w:val="1"/>
      <w:numFmt w:val="lowerLetter"/>
      <w:lvlText w:val="%1)"/>
      <w:lvlJc w:val="left"/>
      <w:pPr>
        <w:ind w:left="1353" w:hanging="360"/>
      </w:pPr>
      <w:rPr>
        <w:rFonts w:hint="default"/>
        <w:b/>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32" w15:restartNumberingAfterBreak="0">
    <w:nsid w:val="771B0FA1"/>
    <w:multiLevelType w:val="hybridMultilevel"/>
    <w:tmpl w:val="3E62B76C"/>
    <w:lvl w:ilvl="0" w:tplc="BFA6F86E">
      <w:numFmt w:val="bullet"/>
      <w:lvlText w:val="•"/>
      <w:lvlJc w:val="left"/>
      <w:pPr>
        <w:ind w:left="891" w:hanging="360"/>
      </w:pPr>
      <w:rPr>
        <w:rFonts w:hint="default"/>
        <w:lang w:val="tr-TR" w:eastAsia="en-US" w:bidi="ar-SA"/>
      </w:rPr>
    </w:lvl>
    <w:lvl w:ilvl="1" w:tplc="041F0003" w:tentative="1">
      <w:start w:val="1"/>
      <w:numFmt w:val="bullet"/>
      <w:lvlText w:val="o"/>
      <w:lvlJc w:val="left"/>
      <w:pPr>
        <w:ind w:left="1611" w:hanging="360"/>
      </w:pPr>
      <w:rPr>
        <w:rFonts w:ascii="Courier New" w:hAnsi="Courier New" w:cs="Courier New" w:hint="default"/>
      </w:rPr>
    </w:lvl>
    <w:lvl w:ilvl="2" w:tplc="041F0005" w:tentative="1">
      <w:start w:val="1"/>
      <w:numFmt w:val="bullet"/>
      <w:lvlText w:val=""/>
      <w:lvlJc w:val="left"/>
      <w:pPr>
        <w:ind w:left="2331" w:hanging="360"/>
      </w:pPr>
      <w:rPr>
        <w:rFonts w:ascii="Wingdings" w:hAnsi="Wingdings" w:hint="default"/>
      </w:rPr>
    </w:lvl>
    <w:lvl w:ilvl="3" w:tplc="041F0001" w:tentative="1">
      <w:start w:val="1"/>
      <w:numFmt w:val="bullet"/>
      <w:lvlText w:val=""/>
      <w:lvlJc w:val="left"/>
      <w:pPr>
        <w:ind w:left="3051" w:hanging="360"/>
      </w:pPr>
      <w:rPr>
        <w:rFonts w:ascii="Symbol" w:hAnsi="Symbol" w:hint="default"/>
      </w:rPr>
    </w:lvl>
    <w:lvl w:ilvl="4" w:tplc="041F0003" w:tentative="1">
      <w:start w:val="1"/>
      <w:numFmt w:val="bullet"/>
      <w:lvlText w:val="o"/>
      <w:lvlJc w:val="left"/>
      <w:pPr>
        <w:ind w:left="3771" w:hanging="360"/>
      </w:pPr>
      <w:rPr>
        <w:rFonts w:ascii="Courier New" w:hAnsi="Courier New" w:cs="Courier New" w:hint="default"/>
      </w:rPr>
    </w:lvl>
    <w:lvl w:ilvl="5" w:tplc="041F0005" w:tentative="1">
      <w:start w:val="1"/>
      <w:numFmt w:val="bullet"/>
      <w:lvlText w:val=""/>
      <w:lvlJc w:val="left"/>
      <w:pPr>
        <w:ind w:left="4491" w:hanging="360"/>
      </w:pPr>
      <w:rPr>
        <w:rFonts w:ascii="Wingdings" w:hAnsi="Wingdings" w:hint="default"/>
      </w:rPr>
    </w:lvl>
    <w:lvl w:ilvl="6" w:tplc="041F0001" w:tentative="1">
      <w:start w:val="1"/>
      <w:numFmt w:val="bullet"/>
      <w:lvlText w:val=""/>
      <w:lvlJc w:val="left"/>
      <w:pPr>
        <w:ind w:left="5211" w:hanging="360"/>
      </w:pPr>
      <w:rPr>
        <w:rFonts w:ascii="Symbol" w:hAnsi="Symbol" w:hint="default"/>
      </w:rPr>
    </w:lvl>
    <w:lvl w:ilvl="7" w:tplc="041F0003" w:tentative="1">
      <w:start w:val="1"/>
      <w:numFmt w:val="bullet"/>
      <w:lvlText w:val="o"/>
      <w:lvlJc w:val="left"/>
      <w:pPr>
        <w:ind w:left="5931" w:hanging="360"/>
      </w:pPr>
      <w:rPr>
        <w:rFonts w:ascii="Courier New" w:hAnsi="Courier New" w:cs="Courier New" w:hint="default"/>
      </w:rPr>
    </w:lvl>
    <w:lvl w:ilvl="8" w:tplc="041F0005" w:tentative="1">
      <w:start w:val="1"/>
      <w:numFmt w:val="bullet"/>
      <w:lvlText w:val=""/>
      <w:lvlJc w:val="left"/>
      <w:pPr>
        <w:ind w:left="6651" w:hanging="360"/>
      </w:pPr>
      <w:rPr>
        <w:rFonts w:ascii="Wingdings" w:hAnsi="Wingdings" w:hint="default"/>
      </w:rPr>
    </w:lvl>
  </w:abstractNum>
  <w:num w:numId="1">
    <w:abstractNumId w:val="0"/>
  </w:num>
  <w:num w:numId="2">
    <w:abstractNumId w:val="15"/>
  </w:num>
  <w:num w:numId="3">
    <w:abstractNumId w:val="29"/>
  </w:num>
  <w:num w:numId="4">
    <w:abstractNumId w:val="9"/>
  </w:num>
  <w:num w:numId="5">
    <w:abstractNumId w:val="26"/>
  </w:num>
  <w:num w:numId="6">
    <w:abstractNumId w:val="18"/>
  </w:num>
  <w:num w:numId="7">
    <w:abstractNumId w:val="24"/>
  </w:num>
  <w:num w:numId="8">
    <w:abstractNumId w:val="28"/>
  </w:num>
  <w:num w:numId="9">
    <w:abstractNumId w:val="17"/>
  </w:num>
  <w:num w:numId="10">
    <w:abstractNumId w:val="5"/>
  </w:num>
  <w:num w:numId="11">
    <w:abstractNumId w:val="30"/>
  </w:num>
  <w:num w:numId="12">
    <w:abstractNumId w:val="25"/>
  </w:num>
  <w:num w:numId="13">
    <w:abstractNumId w:val="6"/>
  </w:num>
  <w:num w:numId="14">
    <w:abstractNumId w:val="31"/>
  </w:num>
  <w:num w:numId="15">
    <w:abstractNumId w:val="12"/>
  </w:num>
  <w:num w:numId="16">
    <w:abstractNumId w:val="27"/>
  </w:num>
  <w:num w:numId="17">
    <w:abstractNumId w:val="22"/>
  </w:num>
  <w:num w:numId="18">
    <w:abstractNumId w:val="8"/>
  </w:num>
  <w:num w:numId="19">
    <w:abstractNumId w:val="13"/>
  </w:num>
  <w:num w:numId="20">
    <w:abstractNumId w:val="21"/>
  </w:num>
  <w:num w:numId="21">
    <w:abstractNumId w:val="20"/>
  </w:num>
  <w:num w:numId="22">
    <w:abstractNumId w:val="19"/>
  </w:num>
  <w:num w:numId="23">
    <w:abstractNumId w:val="23"/>
  </w:num>
  <w:num w:numId="24">
    <w:abstractNumId w:val="32"/>
  </w:num>
  <w:num w:numId="25">
    <w:abstractNumId w:val="7"/>
  </w:num>
  <w:num w:numId="26">
    <w:abstractNumId w:val="14"/>
  </w:num>
  <w:num w:numId="27">
    <w:abstractNumId w:val="11"/>
  </w:num>
  <w:num w:numId="28">
    <w:abstractNumId w:val="10"/>
  </w:num>
  <w:num w:numId="29">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10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768"/>
    <w:rsid w:val="00000C73"/>
    <w:rsid w:val="00001752"/>
    <w:rsid w:val="0000527B"/>
    <w:rsid w:val="00007788"/>
    <w:rsid w:val="000212C3"/>
    <w:rsid w:val="00027540"/>
    <w:rsid w:val="00030461"/>
    <w:rsid w:val="00033390"/>
    <w:rsid w:val="00033B85"/>
    <w:rsid w:val="00035FEB"/>
    <w:rsid w:val="00036C5F"/>
    <w:rsid w:val="000372A3"/>
    <w:rsid w:val="00043C14"/>
    <w:rsid w:val="00045743"/>
    <w:rsid w:val="00046129"/>
    <w:rsid w:val="00046921"/>
    <w:rsid w:val="00053C22"/>
    <w:rsid w:val="00060BB6"/>
    <w:rsid w:val="00062989"/>
    <w:rsid w:val="0006717B"/>
    <w:rsid w:val="00067DE4"/>
    <w:rsid w:val="00071410"/>
    <w:rsid w:val="0007239F"/>
    <w:rsid w:val="00074C54"/>
    <w:rsid w:val="00085A59"/>
    <w:rsid w:val="000860EE"/>
    <w:rsid w:val="0009069C"/>
    <w:rsid w:val="0009086D"/>
    <w:rsid w:val="000916F3"/>
    <w:rsid w:val="000940EB"/>
    <w:rsid w:val="00094146"/>
    <w:rsid w:val="00095B35"/>
    <w:rsid w:val="0009632B"/>
    <w:rsid w:val="000A0125"/>
    <w:rsid w:val="000A22F3"/>
    <w:rsid w:val="000A6400"/>
    <w:rsid w:val="000A66F6"/>
    <w:rsid w:val="000A77C2"/>
    <w:rsid w:val="000A78E7"/>
    <w:rsid w:val="000B21F3"/>
    <w:rsid w:val="000B5B61"/>
    <w:rsid w:val="000B604F"/>
    <w:rsid w:val="000B66AC"/>
    <w:rsid w:val="000B68CF"/>
    <w:rsid w:val="000C0351"/>
    <w:rsid w:val="000C0E3E"/>
    <w:rsid w:val="000C16D9"/>
    <w:rsid w:val="000C6E36"/>
    <w:rsid w:val="000C7D7B"/>
    <w:rsid w:val="000D4198"/>
    <w:rsid w:val="000E07BA"/>
    <w:rsid w:val="000E4139"/>
    <w:rsid w:val="000E5341"/>
    <w:rsid w:val="000E5883"/>
    <w:rsid w:val="00101AED"/>
    <w:rsid w:val="0010286A"/>
    <w:rsid w:val="0010356F"/>
    <w:rsid w:val="0010475E"/>
    <w:rsid w:val="00105845"/>
    <w:rsid w:val="00105DA6"/>
    <w:rsid w:val="00105FD9"/>
    <w:rsid w:val="0010695C"/>
    <w:rsid w:val="00107F9C"/>
    <w:rsid w:val="00110C2E"/>
    <w:rsid w:val="001125ED"/>
    <w:rsid w:val="00115836"/>
    <w:rsid w:val="00116B04"/>
    <w:rsid w:val="00120CA2"/>
    <w:rsid w:val="00131F53"/>
    <w:rsid w:val="0013217D"/>
    <w:rsid w:val="001323F0"/>
    <w:rsid w:val="00132E5E"/>
    <w:rsid w:val="00134F65"/>
    <w:rsid w:val="001358F1"/>
    <w:rsid w:val="00140CA2"/>
    <w:rsid w:val="001471E1"/>
    <w:rsid w:val="00150D2A"/>
    <w:rsid w:val="0015290F"/>
    <w:rsid w:val="00153F68"/>
    <w:rsid w:val="00154E14"/>
    <w:rsid w:val="00154E1A"/>
    <w:rsid w:val="001558ED"/>
    <w:rsid w:val="0016195E"/>
    <w:rsid w:val="00166D8C"/>
    <w:rsid w:val="00167D51"/>
    <w:rsid w:val="00172913"/>
    <w:rsid w:val="00173436"/>
    <w:rsid w:val="00173F7F"/>
    <w:rsid w:val="001776AC"/>
    <w:rsid w:val="001810A3"/>
    <w:rsid w:val="00181A7C"/>
    <w:rsid w:val="00182E62"/>
    <w:rsid w:val="001831AC"/>
    <w:rsid w:val="00184666"/>
    <w:rsid w:val="001848CD"/>
    <w:rsid w:val="0018617D"/>
    <w:rsid w:val="00186FC7"/>
    <w:rsid w:val="001906A0"/>
    <w:rsid w:val="00193E93"/>
    <w:rsid w:val="0019443E"/>
    <w:rsid w:val="0019793D"/>
    <w:rsid w:val="00197998"/>
    <w:rsid w:val="001A1A5E"/>
    <w:rsid w:val="001A1CEF"/>
    <w:rsid w:val="001A5F4A"/>
    <w:rsid w:val="001A7E37"/>
    <w:rsid w:val="001B3745"/>
    <w:rsid w:val="001B489D"/>
    <w:rsid w:val="001B5EEC"/>
    <w:rsid w:val="001B6D77"/>
    <w:rsid w:val="001B7263"/>
    <w:rsid w:val="001B76D4"/>
    <w:rsid w:val="001C02E7"/>
    <w:rsid w:val="001C1A9E"/>
    <w:rsid w:val="001C53C1"/>
    <w:rsid w:val="001C601B"/>
    <w:rsid w:val="001C730E"/>
    <w:rsid w:val="001D0442"/>
    <w:rsid w:val="001D4358"/>
    <w:rsid w:val="001D6A01"/>
    <w:rsid w:val="001E06B7"/>
    <w:rsid w:val="001E0D91"/>
    <w:rsid w:val="001E2B3B"/>
    <w:rsid w:val="001E35A3"/>
    <w:rsid w:val="001E49F3"/>
    <w:rsid w:val="001E633C"/>
    <w:rsid w:val="001F1306"/>
    <w:rsid w:val="001F2446"/>
    <w:rsid w:val="001F5705"/>
    <w:rsid w:val="001F6AED"/>
    <w:rsid w:val="001F6D4D"/>
    <w:rsid w:val="001F7D70"/>
    <w:rsid w:val="0020551C"/>
    <w:rsid w:val="002109F9"/>
    <w:rsid w:val="00212405"/>
    <w:rsid w:val="00212780"/>
    <w:rsid w:val="00217576"/>
    <w:rsid w:val="00222172"/>
    <w:rsid w:val="00222812"/>
    <w:rsid w:val="002246E5"/>
    <w:rsid w:val="00226550"/>
    <w:rsid w:val="00226CA9"/>
    <w:rsid w:val="00226D9B"/>
    <w:rsid w:val="00234193"/>
    <w:rsid w:val="00235A54"/>
    <w:rsid w:val="0023719F"/>
    <w:rsid w:val="00237E80"/>
    <w:rsid w:val="0024283F"/>
    <w:rsid w:val="00246118"/>
    <w:rsid w:val="002477BB"/>
    <w:rsid w:val="00250A54"/>
    <w:rsid w:val="00265755"/>
    <w:rsid w:val="00265A90"/>
    <w:rsid w:val="00272251"/>
    <w:rsid w:val="0027672A"/>
    <w:rsid w:val="002768BF"/>
    <w:rsid w:val="00276B9C"/>
    <w:rsid w:val="00277669"/>
    <w:rsid w:val="00277F7D"/>
    <w:rsid w:val="00281ACB"/>
    <w:rsid w:val="00283BEB"/>
    <w:rsid w:val="002843C3"/>
    <w:rsid w:val="0028470B"/>
    <w:rsid w:val="00284BAC"/>
    <w:rsid w:val="00286589"/>
    <w:rsid w:val="0028724F"/>
    <w:rsid w:val="00287698"/>
    <w:rsid w:val="0028774F"/>
    <w:rsid w:val="00292D43"/>
    <w:rsid w:val="002933D5"/>
    <w:rsid w:val="002A06B6"/>
    <w:rsid w:val="002A381F"/>
    <w:rsid w:val="002A7A1B"/>
    <w:rsid w:val="002B2F15"/>
    <w:rsid w:val="002B4001"/>
    <w:rsid w:val="002B71C9"/>
    <w:rsid w:val="002C0764"/>
    <w:rsid w:val="002C10B4"/>
    <w:rsid w:val="002C5B70"/>
    <w:rsid w:val="002D077B"/>
    <w:rsid w:val="002D1B4D"/>
    <w:rsid w:val="002D1B9B"/>
    <w:rsid w:val="002D52D6"/>
    <w:rsid w:val="002D704D"/>
    <w:rsid w:val="002E04D4"/>
    <w:rsid w:val="002E0E7E"/>
    <w:rsid w:val="002E30B0"/>
    <w:rsid w:val="002E4C95"/>
    <w:rsid w:val="002F059A"/>
    <w:rsid w:val="002F0862"/>
    <w:rsid w:val="002F7E91"/>
    <w:rsid w:val="00301C80"/>
    <w:rsid w:val="0030265B"/>
    <w:rsid w:val="00303606"/>
    <w:rsid w:val="00305EC7"/>
    <w:rsid w:val="00306674"/>
    <w:rsid w:val="00306BE2"/>
    <w:rsid w:val="003070F2"/>
    <w:rsid w:val="003075EF"/>
    <w:rsid w:val="00310259"/>
    <w:rsid w:val="0031274A"/>
    <w:rsid w:val="00313429"/>
    <w:rsid w:val="003161C5"/>
    <w:rsid w:val="00320160"/>
    <w:rsid w:val="003235CF"/>
    <w:rsid w:val="00325954"/>
    <w:rsid w:val="00330C77"/>
    <w:rsid w:val="0033314B"/>
    <w:rsid w:val="003341FC"/>
    <w:rsid w:val="0033599F"/>
    <w:rsid w:val="00337F37"/>
    <w:rsid w:val="00341927"/>
    <w:rsid w:val="00341BEE"/>
    <w:rsid w:val="00344428"/>
    <w:rsid w:val="003448CA"/>
    <w:rsid w:val="00347756"/>
    <w:rsid w:val="00347E5A"/>
    <w:rsid w:val="003533BC"/>
    <w:rsid w:val="00357D84"/>
    <w:rsid w:val="00361725"/>
    <w:rsid w:val="0036372F"/>
    <w:rsid w:val="003648B5"/>
    <w:rsid w:val="00366CBA"/>
    <w:rsid w:val="00380FC0"/>
    <w:rsid w:val="0038171B"/>
    <w:rsid w:val="0038211D"/>
    <w:rsid w:val="0038253F"/>
    <w:rsid w:val="00383770"/>
    <w:rsid w:val="00386608"/>
    <w:rsid w:val="00387AFB"/>
    <w:rsid w:val="00392B7A"/>
    <w:rsid w:val="003A16F2"/>
    <w:rsid w:val="003A208F"/>
    <w:rsid w:val="003A751B"/>
    <w:rsid w:val="003B00C4"/>
    <w:rsid w:val="003B262D"/>
    <w:rsid w:val="003C14A4"/>
    <w:rsid w:val="003C2E9F"/>
    <w:rsid w:val="003C55ED"/>
    <w:rsid w:val="003C5768"/>
    <w:rsid w:val="003C635E"/>
    <w:rsid w:val="003D07DF"/>
    <w:rsid w:val="003D21C6"/>
    <w:rsid w:val="003D6E8E"/>
    <w:rsid w:val="003D714E"/>
    <w:rsid w:val="003D7B64"/>
    <w:rsid w:val="003E283A"/>
    <w:rsid w:val="003E2BCF"/>
    <w:rsid w:val="003E2C5F"/>
    <w:rsid w:val="003E6F59"/>
    <w:rsid w:val="003F1816"/>
    <w:rsid w:val="003F38FA"/>
    <w:rsid w:val="00400A8B"/>
    <w:rsid w:val="0040288D"/>
    <w:rsid w:val="00402D9B"/>
    <w:rsid w:val="00403022"/>
    <w:rsid w:val="00403055"/>
    <w:rsid w:val="004038F4"/>
    <w:rsid w:val="00406110"/>
    <w:rsid w:val="0040749C"/>
    <w:rsid w:val="00407F14"/>
    <w:rsid w:val="00410E3A"/>
    <w:rsid w:val="00410F9A"/>
    <w:rsid w:val="00412D55"/>
    <w:rsid w:val="00414753"/>
    <w:rsid w:val="00417C6A"/>
    <w:rsid w:val="0042122D"/>
    <w:rsid w:val="00423334"/>
    <w:rsid w:val="00423F72"/>
    <w:rsid w:val="00426235"/>
    <w:rsid w:val="00430EF4"/>
    <w:rsid w:val="004316B4"/>
    <w:rsid w:val="00434085"/>
    <w:rsid w:val="00434871"/>
    <w:rsid w:val="00444537"/>
    <w:rsid w:val="004451F1"/>
    <w:rsid w:val="004471D5"/>
    <w:rsid w:val="004476B6"/>
    <w:rsid w:val="00447F83"/>
    <w:rsid w:val="004534D2"/>
    <w:rsid w:val="00454F00"/>
    <w:rsid w:val="00460F7B"/>
    <w:rsid w:val="00460FFE"/>
    <w:rsid w:val="0046160D"/>
    <w:rsid w:val="00461A39"/>
    <w:rsid w:val="004635BC"/>
    <w:rsid w:val="00465B45"/>
    <w:rsid w:val="00465BC2"/>
    <w:rsid w:val="00466D0E"/>
    <w:rsid w:val="004709F8"/>
    <w:rsid w:val="00471325"/>
    <w:rsid w:val="00472595"/>
    <w:rsid w:val="0047327E"/>
    <w:rsid w:val="004737A6"/>
    <w:rsid w:val="00474C34"/>
    <w:rsid w:val="00477214"/>
    <w:rsid w:val="00484D05"/>
    <w:rsid w:val="004855F9"/>
    <w:rsid w:val="004859CA"/>
    <w:rsid w:val="00486172"/>
    <w:rsid w:val="0049004D"/>
    <w:rsid w:val="0049088B"/>
    <w:rsid w:val="0049470C"/>
    <w:rsid w:val="004B1E74"/>
    <w:rsid w:val="004C72E6"/>
    <w:rsid w:val="004C7B6A"/>
    <w:rsid w:val="004D23A5"/>
    <w:rsid w:val="004D3496"/>
    <w:rsid w:val="004D459D"/>
    <w:rsid w:val="004D48FB"/>
    <w:rsid w:val="004E227D"/>
    <w:rsid w:val="004E31AB"/>
    <w:rsid w:val="004E5393"/>
    <w:rsid w:val="004F02E8"/>
    <w:rsid w:val="004F0E9D"/>
    <w:rsid w:val="004F1DD8"/>
    <w:rsid w:val="00502C51"/>
    <w:rsid w:val="0050679D"/>
    <w:rsid w:val="00510171"/>
    <w:rsid w:val="00510DB3"/>
    <w:rsid w:val="005123A8"/>
    <w:rsid w:val="00513358"/>
    <w:rsid w:val="00514706"/>
    <w:rsid w:val="00514B51"/>
    <w:rsid w:val="005166DD"/>
    <w:rsid w:val="00516E63"/>
    <w:rsid w:val="0051737B"/>
    <w:rsid w:val="005227B2"/>
    <w:rsid w:val="00523145"/>
    <w:rsid w:val="00524A13"/>
    <w:rsid w:val="0053242E"/>
    <w:rsid w:val="00534EBE"/>
    <w:rsid w:val="00540E9D"/>
    <w:rsid w:val="00544542"/>
    <w:rsid w:val="00546BCC"/>
    <w:rsid w:val="005571D6"/>
    <w:rsid w:val="00557651"/>
    <w:rsid w:val="00560BE9"/>
    <w:rsid w:val="0056296A"/>
    <w:rsid w:val="005720A2"/>
    <w:rsid w:val="00573E88"/>
    <w:rsid w:val="0057478A"/>
    <w:rsid w:val="005761DF"/>
    <w:rsid w:val="00577618"/>
    <w:rsid w:val="0058087F"/>
    <w:rsid w:val="0058128E"/>
    <w:rsid w:val="00581A82"/>
    <w:rsid w:val="00582C52"/>
    <w:rsid w:val="005855EE"/>
    <w:rsid w:val="00586294"/>
    <w:rsid w:val="005925C8"/>
    <w:rsid w:val="00593793"/>
    <w:rsid w:val="0059397D"/>
    <w:rsid w:val="005A0273"/>
    <w:rsid w:val="005A1B53"/>
    <w:rsid w:val="005A3440"/>
    <w:rsid w:val="005A4002"/>
    <w:rsid w:val="005A47B1"/>
    <w:rsid w:val="005A7BE3"/>
    <w:rsid w:val="005B27F9"/>
    <w:rsid w:val="005B39CA"/>
    <w:rsid w:val="005B3D83"/>
    <w:rsid w:val="005C04C9"/>
    <w:rsid w:val="005C6C96"/>
    <w:rsid w:val="005D0197"/>
    <w:rsid w:val="005D01D8"/>
    <w:rsid w:val="005D185A"/>
    <w:rsid w:val="005D2482"/>
    <w:rsid w:val="005D26B3"/>
    <w:rsid w:val="005D55C8"/>
    <w:rsid w:val="005D5D81"/>
    <w:rsid w:val="005D61C0"/>
    <w:rsid w:val="005D6BF4"/>
    <w:rsid w:val="005E4BC0"/>
    <w:rsid w:val="005E60D3"/>
    <w:rsid w:val="005E69F8"/>
    <w:rsid w:val="005E6F55"/>
    <w:rsid w:val="005E707A"/>
    <w:rsid w:val="005F1CD5"/>
    <w:rsid w:val="005F455C"/>
    <w:rsid w:val="005F5123"/>
    <w:rsid w:val="005F6752"/>
    <w:rsid w:val="006024B0"/>
    <w:rsid w:val="00602899"/>
    <w:rsid w:val="00603503"/>
    <w:rsid w:val="00606812"/>
    <w:rsid w:val="00615585"/>
    <w:rsid w:val="00623258"/>
    <w:rsid w:val="00630001"/>
    <w:rsid w:val="00633770"/>
    <w:rsid w:val="00637252"/>
    <w:rsid w:val="00637905"/>
    <w:rsid w:val="006402B9"/>
    <w:rsid w:val="006416FE"/>
    <w:rsid w:val="00642F8E"/>
    <w:rsid w:val="006465B7"/>
    <w:rsid w:val="00647510"/>
    <w:rsid w:val="00650028"/>
    <w:rsid w:val="00651FD3"/>
    <w:rsid w:val="00654444"/>
    <w:rsid w:val="00656B09"/>
    <w:rsid w:val="00657DD3"/>
    <w:rsid w:val="00663EBA"/>
    <w:rsid w:val="00664958"/>
    <w:rsid w:val="0066700A"/>
    <w:rsid w:val="006677BF"/>
    <w:rsid w:val="00671DEA"/>
    <w:rsid w:val="00672298"/>
    <w:rsid w:val="00683CDC"/>
    <w:rsid w:val="00684327"/>
    <w:rsid w:val="006871DD"/>
    <w:rsid w:val="00697CFC"/>
    <w:rsid w:val="006A1902"/>
    <w:rsid w:val="006A2F84"/>
    <w:rsid w:val="006A3E91"/>
    <w:rsid w:val="006A3FA0"/>
    <w:rsid w:val="006A793F"/>
    <w:rsid w:val="006B1CA4"/>
    <w:rsid w:val="006C1C3E"/>
    <w:rsid w:val="006C5EC1"/>
    <w:rsid w:val="006C6BD9"/>
    <w:rsid w:val="006D149A"/>
    <w:rsid w:val="006D2049"/>
    <w:rsid w:val="006D290B"/>
    <w:rsid w:val="006E28B8"/>
    <w:rsid w:val="006F10EA"/>
    <w:rsid w:val="006F1C46"/>
    <w:rsid w:val="006F360A"/>
    <w:rsid w:val="006F5A9C"/>
    <w:rsid w:val="006F6208"/>
    <w:rsid w:val="006F64CD"/>
    <w:rsid w:val="006F69D0"/>
    <w:rsid w:val="006F6C74"/>
    <w:rsid w:val="00704024"/>
    <w:rsid w:val="00707E5B"/>
    <w:rsid w:val="007101DC"/>
    <w:rsid w:val="00711825"/>
    <w:rsid w:val="00712400"/>
    <w:rsid w:val="00712D01"/>
    <w:rsid w:val="0071335B"/>
    <w:rsid w:val="00715B5B"/>
    <w:rsid w:val="00720087"/>
    <w:rsid w:val="00721688"/>
    <w:rsid w:val="0072221E"/>
    <w:rsid w:val="007252B4"/>
    <w:rsid w:val="007279F0"/>
    <w:rsid w:val="007326D5"/>
    <w:rsid w:val="00733F19"/>
    <w:rsid w:val="00734AA5"/>
    <w:rsid w:val="0074182B"/>
    <w:rsid w:val="007420AA"/>
    <w:rsid w:val="0074458A"/>
    <w:rsid w:val="00752D63"/>
    <w:rsid w:val="007611B7"/>
    <w:rsid w:val="00761348"/>
    <w:rsid w:val="007643ED"/>
    <w:rsid w:val="00767349"/>
    <w:rsid w:val="00771153"/>
    <w:rsid w:val="00772C67"/>
    <w:rsid w:val="007730F8"/>
    <w:rsid w:val="00775318"/>
    <w:rsid w:val="0077700D"/>
    <w:rsid w:val="00777294"/>
    <w:rsid w:val="007801A3"/>
    <w:rsid w:val="0078251E"/>
    <w:rsid w:val="00786283"/>
    <w:rsid w:val="00786970"/>
    <w:rsid w:val="00787B88"/>
    <w:rsid w:val="00792921"/>
    <w:rsid w:val="00796CEC"/>
    <w:rsid w:val="00797A65"/>
    <w:rsid w:val="00797DAF"/>
    <w:rsid w:val="007A4008"/>
    <w:rsid w:val="007A4989"/>
    <w:rsid w:val="007B0E27"/>
    <w:rsid w:val="007B4FAC"/>
    <w:rsid w:val="007C152D"/>
    <w:rsid w:val="007C2569"/>
    <w:rsid w:val="007C27E2"/>
    <w:rsid w:val="007C3CC3"/>
    <w:rsid w:val="007C4571"/>
    <w:rsid w:val="007C4D40"/>
    <w:rsid w:val="007C5DDC"/>
    <w:rsid w:val="007D25DF"/>
    <w:rsid w:val="007D2934"/>
    <w:rsid w:val="007D2CEF"/>
    <w:rsid w:val="007D6C3A"/>
    <w:rsid w:val="007D79E0"/>
    <w:rsid w:val="007E0819"/>
    <w:rsid w:val="007F708B"/>
    <w:rsid w:val="007F7371"/>
    <w:rsid w:val="0080322B"/>
    <w:rsid w:val="008057B5"/>
    <w:rsid w:val="00806BA3"/>
    <w:rsid w:val="00810174"/>
    <w:rsid w:val="0081034F"/>
    <w:rsid w:val="00813A6B"/>
    <w:rsid w:val="00813E2B"/>
    <w:rsid w:val="008166F6"/>
    <w:rsid w:val="00817DB1"/>
    <w:rsid w:val="00820CE4"/>
    <w:rsid w:val="00826F4C"/>
    <w:rsid w:val="0083005E"/>
    <w:rsid w:val="00833186"/>
    <w:rsid w:val="00834827"/>
    <w:rsid w:val="00834B09"/>
    <w:rsid w:val="00843A06"/>
    <w:rsid w:val="00844852"/>
    <w:rsid w:val="00846B5E"/>
    <w:rsid w:val="008521DF"/>
    <w:rsid w:val="0085514B"/>
    <w:rsid w:val="0086097B"/>
    <w:rsid w:val="00861773"/>
    <w:rsid w:val="008622CA"/>
    <w:rsid w:val="008670D4"/>
    <w:rsid w:val="0087146D"/>
    <w:rsid w:val="00872830"/>
    <w:rsid w:val="00875AF6"/>
    <w:rsid w:val="00876EC5"/>
    <w:rsid w:val="00877141"/>
    <w:rsid w:val="00881CC7"/>
    <w:rsid w:val="00883BAE"/>
    <w:rsid w:val="00885F27"/>
    <w:rsid w:val="008863CA"/>
    <w:rsid w:val="00887305"/>
    <w:rsid w:val="00887528"/>
    <w:rsid w:val="008920B5"/>
    <w:rsid w:val="00893518"/>
    <w:rsid w:val="00895FDE"/>
    <w:rsid w:val="008972B7"/>
    <w:rsid w:val="008A3324"/>
    <w:rsid w:val="008A7CC8"/>
    <w:rsid w:val="008B05F5"/>
    <w:rsid w:val="008B0A0B"/>
    <w:rsid w:val="008B20E7"/>
    <w:rsid w:val="008B2979"/>
    <w:rsid w:val="008B5197"/>
    <w:rsid w:val="008B53CA"/>
    <w:rsid w:val="008B5AA6"/>
    <w:rsid w:val="008B68D9"/>
    <w:rsid w:val="008B7125"/>
    <w:rsid w:val="008B7E06"/>
    <w:rsid w:val="008C04BB"/>
    <w:rsid w:val="008C0ECE"/>
    <w:rsid w:val="008C1019"/>
    <w:rsid w:val="008C1C68"/>
    <w:rsid w:val="008C58A7"/>
    <w:rsid w:val="008D0BC5"/>
    <w:rsid w:val="008D3606"/>
    <w:rsid w:val="008D5D6D"/>
    <w:rsid w:val="008E2EEF"/>
    <w:rsid w:val="008E59AF"/>
    <w:rsid w:val="008E6225"/>
    <w:rsid w:val="008F053C"/>
    <w:rsid w:val="008F3BE9"/>
    <w:rsid w:val="008F6EB2"/>
    <w:rsid w:val="008F7125"/>
    <w:rsid w:val="00900819"/>
    <w:rsid w:val="00903C21"/>
    <w:rsid w:val="00904B86"/>
    <w:rsid w:val="009122EF"/>
    <w:rsid w:val="00915793"/>
    <w:rsid w:val="009212DF"/>
    <w:rsid w:val="00922442"/>
    <w:rsid w:val="009237F2"/>
    <w:rsid w:val="00923C36"/>
    <w:rsid w:val="00923F43"/>
    <w:rsid w:val="00925A55"/>
    <w:rsid w:val="0092634B"/>
    <w:rsid w:val="00927F90"/>
    <w:rsid w:val="009307D4"/>
    <w:rsid w:val="00936F08"/>
    <w:rsid w:val="0094045D"/>
    <w:rsid w:val="00942AFD"/>
    <w:rsid w:val="00945303"/>
    <w:rsid w:val="00945E9D"/>
    <w:rsid w:val="0095384F"/>
    <w:rsid w:val="00955EF8"/>
    <w:rsid w:val="00957C5E"/>
    <w:rsid w:val="00957FCF"/>
    <w:rsid w:val="00960BD5"/>
    <w:rsid w:val="00964ABE"/>
    <w:rsid w:val="00965C33"/>
    <w:rsid w:val="00966595"/>
    <w:rsid w:val="00967547"/>
    <w:rsid w:val="00970D1B"/>
    <w:rsid w:val="00970E39"/>
    <w:rsid w:val="009711C6"/>
    <w:rsid w:val="00971CE1"/>
    <w:rsid w:val="00974018"/>
    <w:rsid w:val="009777E7"/>
    <w:rsid w:val="00981026"/>
    <w:rsid w:val="00981115"/>
    <w:rsid w:val="00983172"/>
    <w:rsid w:val="009861AD"/>
    <w:rsid w:val="009963D9"/>
    <w:rsid w:val="009968BE"/>
    <w:rsid w:val="009A1912"/>
    <w:rsid w:val="009A2FD2"/>
    <w:rsid w:val="009A3B4F"/>
    <w:rsid w:val="009B3329"/>
    <w:rsid w:val="009B4644"/>
    <w:rsid w:val="009C234D"/>
    <w:rsid w:val="009C3B27"/>
    <w:rsid w:val="009C3DB9"/>
    <w:rsid w:val="009C7B6D"/>
    <w:rsid w:val="009D035B"/>
    <w:rsid w:val="009D4791"/>
    <w:rsid w:val="009D5BC8"/>
    <w:rsid w:val="009D5E2F"/>
    <w:rsid w:val="009E0A60"/>
    <w:rsid w:val="009E143A"/>
    <w:rsid w:val="009E2B97"/>
    <w:rsid w:val="009E3C7F"/>
    <w:rsid w:val="009E5AAF"/>
    <w:rsid w:val="009E766A"/>
    <w:rsid w:val="009E7F40"/>
    <w:rsid w:val="009F13E2"/>
    <w:rsid w:val="009F1AA8"/>
    <w:rsid w:val="009F30E5"/>
    <w:rsid w:val="009F41AC"/>
    <w:rsid w:val="009F510C"/>
    <w:rsid w:val="009F5198"/>
    <w:rsid w:val="009F762E"/>
    <w:rsid w:val="009F7BB2"/>
    <w:rsid w:val="00A12406"/>
    <w:rsid w:val="00A14765"/>
    <w:rsid w:val="00A172A4"/>
    <w:rsid w:val="00A20317"/>
    <w:rsid w:val="00A23A51"/>
    <w:rsid w:val="00A24F82"/>
    <w:rsid w:val="00A259C2"/>
    <w:rsid w:val="00A310D2"/>
    <w:rsid w:val="00A32908"/>
    <w:rsid w:val="00A33CDB"/>
    <w:rsid w:val="00A36176"/>
    <w:rsid w:val="00A37FEF"/>
    <w:rsid w:val="00A40B3E"/>
    <w:rsid w:val="00A47238"/>
    <w:rsid w:val="00A4755F"/>
    <w:rsid w:val="00A50B6E"/>
    <w:rsid w:val="00A51E53"/>
    <w:rsid w:val="00A521A5"/>
    <w:rsid w:val="00A54AB9"/>
    <w:rsid w:val="00A55A82"/>
    <w:rsid w:val="00A62FC4"/>
    <w:rsid w:val="00A66466"/>
    <w:rsid w:val="00A719D4"/>
    <w:rsid w:val="00A721E6"/>
    <w:rsid w:val="00A73AC0"/>
    <w:rsid w:val="00A756BC"/>
    <w:rsid w:val="00A8047A"/>
    <w:rsid w:val="00A8049E"/>
    <w:rsid w:val="00A80BD5"/>
    <w:rsid w:val="00A83DC1"/>
    <w:rsid w:val="00A8489D"/>
    <w:rsid w:val="00A90787"/>
    <w:rsid w:val="00A9644B"/>
    <w:rsid w:val="00A97EFD"/>
    <w:rsid w:val="00AA4258"/>
    <w:rsid w:val="00AA4CA4"/>
    <w:rsid w:val="00AA768A"/>
    <w:rsid w:val="00AA7A14"/>
    <w:rsid w:val="00AB1842"/>
    <w:rsid w:val="00AB529F"/>
    <w:rsid w:val="00AB5451"/>
    <w:rsid w:val="00AB5477"/>
    <w:rsid w:val="00AC0C2B"/>
    <w:rsid w:val="00AC1003"/>
    <w:rsid w:val="00AC66A6"/>
    <w:rsid w:val="00AD35B5"/>
    <w:rsid w:val="00AD36E1"/>
    <w:rsid w:val="00AD3C0C"/>
    <w:rsid w:val="00AD5C4C"/>
    <w:rsid w:val="00AD6930"/>
    <w:rsid w:val="00AD72DB"/>
    <w:rsid w:val="00AE146A"/>
    <w:rsid w:val="00AE1AFB"/>
    <w:rsid w:val="00AE37A9"/>
    <w:rsid w:val="00AE5414"/>
    <w:rsid w:val="00AF3319"/>
    <w:rsid w:val="00AF6B52"/>
    <w:rsid w:val="00B03522"/>
    <w:rsid w:val="00B03D12"/>
    <w:rsid w:val="00B046B4"/>
    <w:rsid w:val="00B124AF"/>
    <w:rsid w:val="00B12D50"/>
    <w:rsid w:val="00B12D54"/>
    <w:rsid w:val="00B1360F"/>
    <w:rsid w:val="00B15257"/>
    <w:rsid w:val="00B15BD5"/>
    <w:rsid w:val="00B17D79"/>
    <w:rsid w:val="00B2023E"/>
    <w:rsid w:val="00B21239"/>
    <w:rsid w:val="00B23B01"/>
    <w:rsid w:val="00B25590"/>
    <w:rsid w:val="00B2698B"/>
    <w:rsid w:val="00B32B86"/>
    <w:rsid w:val="00B359CC"/>
    <w:rsid w:val="00B35F83"/>
    <w:rsid w:val="00B41CD5"/>
    <w:rsid w:val="00B4272B"/>
    <w:rsid w:val="00B42FCF"/>
    <w:rsid w:val="00B55B76"/>
    <w:rsid w:val="00B57B40"/>
    <w:rsid w:val="00B57BFD"/>
    <w:rsid w:val="00B6034C"/>
    <w:rsid w:val="00B614C2"/>
    <w:rsid w:val="00B62F12"/>
    <w:rsid w:val="00B63C48"/>
    <w:rsid w:val="00B642E3"/>
    <w:rsid w:val="00B64F1D"/>
    <w:rsid w:val="00B74026"/>
    <w:rsid w:val="00B75B2A"/>
    <w:rsid w:val="00B808D0"/>
    <w:rsid w:val="00B83291"/>
    <w:rsid w:val="00B90CFD"/>
    <w:rsid w:val="00B927A5"/>
    <w:rsid w:val="00B957DF"/>
    <w:rsid w:val="00B95AA3"/>
    <w:rsid w:val="00B97576"/>
    <w:rsid w:val="00B978E9"/>
    <w:rsid w:val="00BA1591"/>
    <w:rsid w:val="00BA2835"/>
    <w:rsid w:val="00BA5939"/>
    <w:rsid w:val="00BB1310"/>
    <w:rsid w:val="00BB3537"/>
    <w:rsid w:val="00BB5221"/>
    <w:rsid w:val="00BB5F9F"/>
    <w:rsid w:val="00BB667B"/>
    <w:rsid w:val="00BC460C"/>
    <w:rsid w:val="00BC605F"/>
    <w:rsid w:val="00BD39AE"/>
    <w:rsid w:val="00BD53FD"/>
    <w:rsid w:val="00BD7DB4"/>
    <w:rsid w:val="00BE3FD6"/>
    <w:rsid w:val="00BE5252"/>
    <w:rsid w:val="00BE79FA"/>
    <w:rsid w:val="00BF1082"/>
    <w:rsid w:val="00BF2337"/>
    <w:rsid w:val="00BF4245"/>
    <w:rsid w:val="00BF5F07"/>
    <w:rsid w:val="00BF7A45"/>
    <w:rsid w:val="00C0035D"/>
    <w:rsid w:val="00C0362D"/>
    <w:rsid w:val="00C06AE1"/>
    <w:rsid w:val="00C06B50"/>
    <w:rsid w:val="00C15E1B"/>
    <w:rsid w:val="00C16CD6"/>
    <w:rsid w:val="00C1708F"/>
    <w:rsid w:val="00C2164F"/>
    <w:rsid w:val="00C21CD9"/>
    <w:rsid w:val="00C2230B"/>
    <w:rsid w:val="00C26EE5"/>
    <w:rsid w:val="00C27282"/>
    <w:rsid w:val="00C27952"/>
    <w:rsid w:val="00C3091A"/>
    <w:rsid w:val="00C3546C"/>
    <w:rsid w:val="00C35E93"/>
    <w:rsid w:val="00C40591"/>
    <w:rsid w:val="00C43C46"/>
    <w:rsid w:val="00C47476"/>
    <w:rsid w:val="00C53D39"/>
    <w:rsid w:val="00C54903"/>
    <w:rsid w:val="00C56478"/>
    <w:rsid w:val="00C56F7D"/>
    <w:rsid w:val="00C71388"/>
    <w:rsid w:val="00C7265D"/>
    <w:rsid w:val="00C74301"/>
    <w:rsid w:val="00C75313"/>
    <w:rsid w:val="00C761DF"/>
    <w:rsid w:val="00C80F67"/>
    <w:rsid w:val="00C86DED"/>
    <w:rsid w:val="00C9131D"/>
    <w:rsid w:val="00C92A3B"/>
    <w:rsid w:val="00C92FD5"/>
    <w:rsid w:val="00C96E71"/>
    <w:rsid w:val="00CA3B66"/>
    <w:rsid w:val="00CA4137"/>
    <w:rsid w:val="00CA6517"/>
    <w:rsid w:val="00CB2806"/>
    <w:rsid w:val="00CB2894"/>
    <w:rsid w:val="00CB60A7"/>
    <w:rsid w:val="00CB6CB4"/>
    <w:rsid w:val="00CB7ACA"/>
    <w:rsid w:val="00CC27ED"/>
    <w:rsid w:val="00CC4B47"/>
    <w:rsid w:val="00CC5D13"/>
    <w:rsid w:val="00CD6FE0"/>
    <w:rsid w:val="00CD7E4C"/>
    <w:rsid w:val="00CE4C47"/>
    <w:rsid w:val="00CF015F"/>
    <w:rsid w:val="00CF09DC"/>
    <w:rsid w:val="00CF2612"/>
    <w:rsid w:val="00CF457A"/>
    <w:rsid w:val="00CF4786"/>
    <w:rsid w:val="00CF6483"/>
    <w:rsid w:val="00CF7647"/>
    <w:rsid w:val="00D0071C"/>
    <w:rsid w:val="00D01EA2"/>
    <w:rsid w:val="00D06E83"/>
    <w:rsid w:val="00D11AFF"/>
    <w:rsid w:val="00D148DF"/>
    <w:rsid w:val="00D1493F"/>
    <w:rsid w:val="00D14B42"/>
    <w:rsid w:val="00D158B9"/>
    <w:rsid w:val="00D176D0"/>
    <w:rsid w:val="00D1789E"/>
    <w:rsid w:val="00D20B94"/>
    <w:rsid w:val="00D2115D"/>
    <w:rsid w:val="00D2707A"/>
    <w:rsid w:val="00D347A1"/>
    <w:rsid w:val="00D355F5"/>
    <w:rsid w:val="00D36F88"/>
    <w:rsid w:val="00D42AF4"/>
    <w:rsid w:val="00D4354C"/>
    <w:rsid w:val="00D4400E"/>
    <w:rsid w:val="00D4449C"/>
    <w:rsid w:val="00D46796"/>
    <w:rsid w:val="00D46D77"/>
    <w:rsid w:val="00D53AE5"/>
    <w:rsid w:val="00D548EB"/>
    <w:rsid w:val="00D57444"/>
    <w:rsid w:val="00D608B8"/>
    <w:rsid w:val="00D61193"/>
    <w:rsid w:val="00D61562"/>
    <w:rsid w:val="00D649D1"/>
    <w:rsid w:val="00D64FE2"/>
    <w:rsid w:val="00D717C7"/>
    <w:rsid w:val="00D7203D"/>
    <w:rsid w:val="00D729A0"/>
    <w:rsid w:val="00D74294"/>
    <w:rsid w:val="00D77DD1"/>
    <w:rsid w:val="00D80D37"/>
    <w:rsid w:val="00D813F5"/>
    <w:rsid w:val="00D82C90"/>
    <w:rsid w:val="00D8348B"/>
    <w:rsid w:val="00D84508"/>
    <w:rsid w:val="00D846A0"/>
    <w:rsid w:val="00D9031D"/>
    <w:rsid w:val="00D90B57"/>
    <w:rsid w:val="00D93F8C"/>
    <w:rsid w:val="00DA2E4F"/>
    <w:rsid w:val="00DA4E52"/>
    <w:rsid w:val="00DA6CFF"/>
    <w:rsid w:val="00DB0F4F"/>
    <w:rsid w:val="00DB7345"/>
    <w:rsid w:val="00DB77BF"/>
    <w:rsid w:val="00DD3388"/>
    <w:rsid w:val="00DD390D"/>
    <w:rsid w:val="00DD4F5D"/>
    <w:rsid w:val="00DD5147"/>
    <w:rsid w:val="00DE3915"/>
    <w:rsid w:val="00DE556F"/>
    <w:rsid w:val="00DE5911"/>
    <w:rsid w:val="00DF1D09"/>
    <w:rsid w:val="00DF3859"/>
    <w:rsid w:val="00DF3EEB"/>
    <w:rsid w:val="00DF52B9"/>
    <w:rsid w:val="00DF6A36"/>
    <w:rsid w:val="00DF6D9F"/>
    <w:rsid w:val="00E0367A"/>
    <w:rsid w:val="00E04454"/>
    <w:rsid w:val="00E05D24"/>
    <w:rsid w:val="00E07DD8"/>
    <w:rsid w:val="00E15858"/>
    <w:rsid w:val="00E20982"/>
    <w:rsid w:val="00E20A0A"/>
    <w:rsid w:val="00E21055"/>
    <w:rsid w:val="00E21822"/>
    <w:rsid w:val="00E23AB3"/>
    <w:rsid w:val="00E25371"/>
    <w:rsid w:val="00E26ABB"/>
    <w:rsid w:val="00E3166A"/>
    <w:rsid w:val="00E32834"/>
    <w:rsid w:val="00E3393E"/>
    <w:rsid w:val="00E345D3"/>
    <w:rsid w:val="00E36B2F"/>
    <w:rsid w:val="00E419EB"/>
    <w:rsid w:val="00E425DD"/>
    <w:rsid w:val="00E42A60"/>
    <w:rsid w:val="00E43EB7"/>
    <w:rsid w:val="00E441F4"/>
    <w:rsid w:val="00E5557E"/>
    <w:rsid w:val="00E56518"/>
    <w:rsid w:val="00E611D0"/>
    <w:rsid w:val="00E61541"/>
    <w:rsid w:val="00E63A91"/>
    <w:rsid w:val="00E65332"/>
    <w:rsid w:val="00E66CE1"/>
    <w:rsid w:val="00E66E93"/>
    <w:rsid w:val="00E66FF2"/>
    <w:rsid w:val="00E76415"/>
    <w:rsid w:val="00E808B0"/>
    <w:rsid w:val="00E83C5C"/>
    <w:rsid w:val="00E856C7"/>
    <w:rsid w:val="00E8758F"/>
    <w:rsid w:val="00E90EC1"/>
    <w:rsid w:val="00E92CEE"/>
    <w:rsid w:val="00E96EB4"/>
    <w:rsid w:val="00E97034"/>
    <w:rsid w:val="00EA015A"/>
    <w:rsid w:val="00EA096F"/>
    <w:rsid w:val="00EA3F37"/>
    <w:rsid w:val="00EB3BB1"/>
    <w:rsid w:val="00EB463A"/>
    <w:rsid w:val="00EB5A96"/>
    <w:rsid w:val="00EB64D8"/>
    <w:rsid w:val="00EB6FB9"/>
    <w:rsid w:val="00EC2170"/>
    <w:rsid w:val="00EC4F92"/>
    <w:rsid w:val="00EC6806"/>
    <w:rsid w:val="00EC70CA"/>
    <w:rsid w:val="00EC73BC"/>
    <w:rsid w:val="00ED0C98"/>
    <w:rsid w:val="00ED1D24"/>
    <w:rsid w:val="00ED23A3"/>
    <w:rsid w:val="00ED53F0"/>
    <w:rsid w:val="00EE035C"/>
    <w:rsid w:val="00EE1550"/>
    <w:rsid w:val="00EE2BC3"/>
    <w:rsid w:val="00EE576E"/>
    <w:rsid w:val="00EE5A50"/>
    <w:rsid w:val="00EE767E"/>
    <w:rsid w:val="00EF0913"/>
    <w:rsid w:val="00EF13AE"/>
    <w:rsid w:val="00F02ED8"/>
    <w:rsid w:val="00F048FA"/>
    <w:rsid w:val="00F055A9"/>
    <w:rsid w:val="00F10C86"/>
    <w:rsid w:val="00F115F0"/>
    <w:rsid w:val="00F11D52"/>
    <w:rsid w:val="00F15AE5"/>
    <w:rsid w:val="00F21EAE"/>
    <w:rsid w:val="00F23D4D"/>
    <w:rsid w:val="00F23F43"/>
    <w:rsid w:val="00F23FC3"/>
    <w:rsid w:val="00F2406B"/>
    <w:rsid w:val="00F25E63"/>
    <w:rsid w:val="00F27092"/>
    <w:rsid w:val="00F367F4"/>
    <w:rsid w:val="00F37F5C"/>
    <w:rsid w:val="00F41813"/>
    <w:rsid w:val="00F41CEF"/>
    <w:rsid w:val="00F516E7"/>
    <w:rsid w:val="00F621D5"/>
    <w:rsid w:val="00F6584C"/>
    <w:rsid w:val="00F71297"/>
    <w:rsid w:val="00F72807"/>
    <w:rsid w:val="00F77CC0"/>
    <w:rsid w:val="00F80E71"/>
    <w:rsid w:val="00F819B6"/>
    <w:rsid w:val="00F820A5"/>
    <w:rsid w:val="00F860F6"/>
    <w:rsid w:val="00F87938"/>
    <w:rsid w:val="00F92F33"/>
    <w:rsid w:val="00FA4659"/>
    <w:rsid w:val="00FA4DA0"/>
    <w:rsid w:val="00FA58B4"/>
    <w:rsid w:val="00FA5939"/>
    <w:rsid w:val="00FA644B"/>
    <w:rsid w:val="00FA66D1"/>
    <w:rsid w:val="00FB0A01"/>
    <w:rsid w:val="00FB1B40"/>
    <w:rsid w:val="00FB23F3"/>
    <w:rsid w:val="00FC0580"/>
    <w:rsid w:val="00FC2BF4"/>
    <w:rsid w:val="00FC3C25"/>
    <w:rsid w:val="00FD19E5"/>
    <w:rsid w:val="00FD35D4"/>
    <w:rsid w:val="00FE0324"/>
    <w:rsid w:val="00FE1141"/>
    <w:rsid w:val="00FE14FD"/>
    <w:rsid w:val="00FE2442"/>
    <w:rsid w:val="00FE27CD"/>
    <w:rsid w:val="00FE2B54"/>
    <w:rsid w:val="00FE3088"/>
    <w:rsid w:val="00FE325F"/>
    <w:rsid w:val="00FE36CD"/>
    <w:rsid w:val="00FF193A"/>
    <w:rsid w:val="00FF3F45"/>
    <w:rsid w:val="00FF5D7F"/>
    <w:rsid w:val="00FF6B20"/>
    <w:rsid w:val="00FF70A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5FC0CE93-95D3-4A49-88F6-87909DEA3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3915"/>
    <w:pPr>
      <w:suppressAutoHyphens/>
    </w:pPr>
    <w:rPr>
      <w:lang w:eastAsia="ar-SA"/>
    </w:rPr>
  </w:style>
  <w:style w:type="paragraph" w:styleId="Balk1">
    <w:name w:val="heading 1"/>
    <w:basedOn w:val="Normal"/>
    <w:next w:val="Normal"/>
    <w:qFormat/>
    <w:rsid w:val="00DE3915"/>
    <w:pPr>
      <w:keepNext/>
      <w:numPr>
        <w:numId w:val="1"/>
      </w:numPr>
      <w:outlineLvl w:val="0"/>
    </w:pPr>
    <w:rPr>
      <w:b/>
      <w:sz w:val="28"/>
      <w:u w:val="single"/>
    </w:rPr>
  </w:style>
  <w:style w:type="paragraph" w:styleId="Balk2">
    <w:name w:val="heading 2"/>
    <w:basedOn w:val="Normal"/>
    <w:next w:val="Normal"/>
    <w:qFormat/>
    <w:rsid w:val="00DE3915"/>
    <w:pPr>
      <w:keepNext/>
      <w:numPr>
        <w:ilvl w:val="1"/>
        <w:numId w:val="1"/>
      </w:numPr>
      <w:jc w:val="center"/>
      <w:outlineLvl w:val="1"/>
    </w:pPr>
    <w:rPr>
      <w:sz w:val="28"/>
    </w:rPr>
  </w:style>
  <w:style w:type="paragraph" w:styleId="Balk3">
    <w:name w:val="heading 3"/>
    <w:basedOn w:val="Normal"/>
    <w:next w:val="Normal"/>
    <w:qFormat/>
    <w:rsid w:val="00DE3915"/>
    <w:pPr>
      <w:keepNext/>
      <w:numPr>
        <w:ilvl w:val="2"/>
        <w:numId w:val="1"/>
      </w:numPr>
      <w:outlineLvl w:val="2"/>
    </w:pPr>
    <w:rPr>
      <w:sz w:val="28"/>
    </w:rPr>
  </w:style>
  <w:style w:type="paragraph" w:styleId="Balk4">
    <w:name w:val="heading 4"/>
    <w:basedOn w:val="Normal"/>
    <w:next w:val="Normal"/>
    <w:qFormat/>
    <w:rsid w:val="00DE3915"/>
    <w:pPr>
      <w:keepNext/>
      <w:numPr>
        <w:ilvl w:val="3"/>
        <w:numId w:val="1"/>
      </w:numPr>
      <w:jc w:val="center"/>
      <w:outlineLvl w:val="3"/>
    </w:pPr>
    <w:rPr>
      <w:b/>
      <w:sz w:val="28"/>
    </w:rPr>
  </w:style>
  <w:style w:type="paragraph" w:styleId="Balk5">
    <w:name w:val="heading 5"/>
    <w:basedOn w:val="Normal"/>
    <w:next w:val="Normal"/>
    <w:qFormat/>
    <w:rsid w:val="00DE3915"/>
    <w:pPr>
      <w:keepNext/>
      <w:numPr>
        <w:ilvl w:val="4"/>
        <w:numId w:val="1"/>
      </w:numPr>
      <w:outlineLvl w:val="4"/>
    </w:pPr>
    <w:rPr>
      <w:b/>
      <w:sz w:val="28"/>
    </w:rPr>
  </w:style>
  <w:style w:type="paragraph" w:styleId="Balk6">
    <w:name w:val="heading 6"/>
    <w:basedOn w:val="Normal"/>
    <w:next w:val="Normal"/>
    <w:qFormat/>
    <w:rsid w:val="00DE3915"/>
    <w:pPr>
      <w:keepNext/>
      <w:numPr>
        <w:ilvl w:val="5"/>
        <w:numId w:val="1"/>
      </w:numPr>
      <w:jc w:val="center"/>
      <w:outlineLvl w:val="5"/>
    </w:pPr>
    <w:rPr>
      <w:b/>
      <w:sz w:val="28"/>
      <w:u w:val="single"/>
    </w:rPr>
  </w:style>
  <w:style w:type="paragraph" w:styleId="Balk7">
    <w:name w:val="heading 7"/>
    <w:basedOn w:val="Normal"/>
    <w:next w:val="Normal"/>
    <w:link w:val="Balk7Char"/>
    <w:qFormat/>
    <w:rsid w:val="00DE3915"/>
    <w:pPr>
      <w:keepNext/>
      <w:numPr>
        <w:ilvl w:val="6"/>
        <w:numId w:val="1"/>
      </w:numPr>
      <w:jc w:val="center"/>
      <w:outlineLvl w:val="6"/>
    </w:pPr>
    <w:rPr>
      <w:sz w:val="24"/>
    </w:rPr>
  </w:style>
  <w:style w:type="paragraph" w:styleId="Balk8">
    <w:name w:val="heading 8"/>
    <w:basedOn w:val="Normal"/>
    <w:next w:val="Normal"/>
    <w:qFormat/>
    <w:rsid w:val="00DE3915"/>
    <w:pPr>
      <w:keepNext/>
      <w:numPr>
        <w:ilvl w:val="7"/>
        <w:numId w:val="1"/>
      </w:numPr>
      <w:outlineLvl w:val="7"/>
    </w:pPr>
    <w:rPr>
      <w:b/>
      <w:sz w:val="22"/>
    </w:rPr>
  </w:style>
  <w:style w:type="paragraph" w:styleId="Balk9">
    <w:name w:val="heading 9"/>
    <w:basedOn w:val="Normal"/>
    <w:next w:val="Normal"/>
    <w:qFormat/>
    <w:rsid w:val="00DE3915"/>
    <w:pPr>
      <w:keepNext/>
      <w:widowControl w:val="0"/>
      <w:numPr>
        <w:ilvl w:val="8"/>
        <w:numId w:val="1"/>
      </w:numPr>
      <w:outlineLvl w:val="8"/>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WW8Num2z0">
    <w:name w:val="WW8Num2z0"/>
    <w:rsid w:val="00DE3915"/>
    <w:rPr>
      <w:rFonts w:ascii="Symbol" w:hAnsi="Symbol" w:cs="OpenSymbol"/>
    </w:rPr>
  </w:style>
  <w:style w:type="character" w:customStyle="1" w:styleId="WW8Num3z0">
    <w:name w:val="WW8Num3z0"/>
    <w:rsid w:val="00DE3915"/>
    <w:rPr>
      <w:rFonts w:ascii="Symbol" w:hAnsi="Symbol" w:cs="OpenSymbol"/>
    </w:rPr>
  </w:style>
  <w:style w:type="character" w:customStyle="1" w:styleId="WW8Num4z0">
    <w:name w:val="WW8Num4z0"/>
    <w:rsid w:val="00DE3915"/>
    <w:rPr>
      <w:rFonts w:ascii="Symbol" w:hAnsi="Symbol" w:cs="OpenSymbol"/>
    </w:rPr>
  </w:style>
  <w:style w:type="character" w:customStyle="1" w:styleId="WW8Num5z0">
    <w:name w:val="WW8Num5z0"/>
    <w:rsid w:val="00DE3915"/>
    <w:rPr>
      <w:rFonts w:ascii="Symbol" w:hAnsi="Symbol" w:cs="OpenSymbol"/>
    </w:rPr>
  </w:style>
  <w:style w:type="character" w:customStyle="1" w:styleId="Absatz-Standardschriftart">
    <w:name w:val="Absatz-Standardschriftart"/>
    <w:rsid w:val="00DE3915"/>
  </w:style>
  <w:style w:type="character" w:customStyle="1" w:styleId="WW-Absatz-Standardschriftart">
    <w:name w:val="WW-Absatz-Standardschriftart"/>
    <w:rsid w:val="00DE3915"/>
  </w:style>
  <w:style w:type="character" w:customStyle="1" w:styleId="WW-Absatz-Standardschriftart1">
    <w:name w:val="WW-Absatz-Standardschriftart1"/>
    <w:rsid w:val="00DE3915"/>
  </w:style>
  <w:style w:type="character" w:customStyle="1" w:styleId="WW-Absatz-Standardschriftart11">
    <w:name w:val="WW-Absatz-Standardschriftart11"/>
    <w:rsid w:val="00DE3915"/>
  </w:style>
  <w:style w:type="character" w:customStyle="1" w:styleId="WW-Absatz-Standardschriftart111">
    <w:name w:val="WW-Absatz-Standardschriftart111"/>
    <w:rsid w:val="00DE3915"/>
  </w:style>
  <w:style w:type="character" w:customStyle="1" w:styleId="WW-Absatz-Standardschriftart1111">
    <w:name w:val="WW-Absatz-Standardschriftart1111"/>
    <w:rsid w:val="00DE3915"/>
  </w:style>
  <w:style w:type="character" w:customStyle="1" w:styleId="WW-Absatz-Standardschriftart11111">
    <w:name w:val="WW-Absatz-Standardschriftart11111"/>
    <w:rsid w:val="00DE3915"/>
  </w:style>
  <w:style w:type="character" w:customStyle="1" w:styleId="WW-Absatz-Standardschriftart111111">
    <w:name w:val="WW-Absatz-Standardschriftart111111"/>
    <w:rsid w:val="00DE3915"/>
  </w:style>
  <w:style w:type="character" w:customStyle="1" w:styleId="WW-Absatz-Standardschriftart1111111">
    <w:name w:val="WW-Absatz-Standardschriftart1111111"/>
    <w:rsid w:val="00DE3915"/>
  </w:style>
  <w:style w:type="character" w:customStyle="1" w:styleId="WW8Num9z0">
    <w:name w:val="WW8Num9z0"/>
    <w:rsid w:val="00DE3915"/>
    <w:rPr>
      <w:b/>
    </w:rPr>
  </w:style>
  <w:style w:type="character" w:customStyle="1" w:styleId="WW8Num12z0">
    <w:name w:val="WW8Num12z0"/>
    <w:rsid w:val="00DE3915"/>
    <w:rPr>
      <w:b/>
    </w:rPr>
  </w:style>
  <w:style w:type="character" w:customStyle="1" w:styleId="WW8Num14z0">
    <w:name w:val="WW8Num14z0"/>
    <w:rsid w:val="00DE3915"/>
    <w:rPr>
      <w:rFonts w:ascii="Symbol" w:hAnsi="Symbol"/>
    </w:rPr>
  </w:style>
  <w:style w:type="character" w:customStyle="1" w:styleId="WW8Num14z1">
    <w:name w:val="WW8Num14z1"/>
    <w:rsid w:val="00DE3915"/>
    <w:rPr>
      <w:rFonts w:ascii="Courier New" w:hAnsi="Courier New"/>
    </w:rPr>
  </w:style>
  <w:style w:type="character" w:customStyle="1" w:styleId="WW8Num14z2">
    <w:name w:val="WW8Num14z2"/>
    <w:rsid w:val="00DE3915"/>
    <w:rPr>
      <w:rFonts w:ascii="Wingdings" w:hAnsi="Wingdings"/>
    </w:rPr>
  </w:style>
  <w:style w:type="character" w:customStyle="1" w:styleId="WW8Num17z0">
    <w:name w:val="WW8Num17z0"/>
    <w:rsid w:val="00DE3915"/>
    <w:rPr>
      <w:b/>
    </w:rPr>
  </w:style>
  <w:style w:type="character" w:customStyle="1" w:styleId="VarsaylanParagrafYazTipi1">
    <w:name w:val="Varsayılan Paragraf Yazı Tipi1"/>
    <w:rsid w:val="00DE3915"/>
  </w:style>
  <w:style w:type="character" w:customStyle="1" w:styleId="Maddearetleri">
    <w:name w:val="Madde İşaretleri"/>
    <w:rsid w:val="00DE3915"/>
    <w:rPr>
      <w:rFonts w:ascii="OpenSymbol" w:eastAsia="OpenSymbol" w:hAnsi="OpenSymbol" w:cs="OpenSymbol"/>
    </w:rPr>
  </w:style>
  <w:style w:type="paragraph" w:customStyle="1" w:styleId="Balk">
    <w:name w:val="Başlık"/>
    <w:basedOn w:val="Normal"/>
    <w:next w:val="GvdeMetni"/>
    <w:rsid w:val="00DE3915"/>
    <w:pPr>
      <w:keepNext/>
      <w:spacing w:before="240" w:after="120"/>
    </w:pPr>
    <w:rPr>
      <w:rFonts w:ascii="Arial" w:eastAsia="Microsoft YaHei" w:hAnsi="Arial" w:cs="Mangal"/>
      <w:sz w:val="28"/>
      <w:szCs w:val="28"/>
    </w:rPr>
  </w:style>
  <w:style w:type="paragraph" w:styleId="GvdeMetni">
    <w:name w:val="Body Text"/>
    <w:basedOn w:val="Normal"/>
    <w:link w:val="GvdeMetniChar"/>
    <w:rsid w:val="00DE3915"/>
    <w:pPr>
      <w:jc w:val="both"/>
    </w:pPr>
    <w:rPr>
      <w:sz w:val="24"/>
    </w:rPr>
  </w:style>
  <w:style w:type="paragraph" w:styleId="Liste">
    <w:name w:val="List"/>
    <w:basedOn w:val="GvdeMetni"/>
    <w:rsid w:val="00DE3915"/>
    <w:rPr>
      <w:rFonts w:cs="Mangal"/>
    </w:rPr>
  </w:style>
  <w:style w:type="paragraph" w:customStyle="1" w:styleId="Balk0">
    <w:name w:val="Başlık"/>
    <w:basedOn w:val="Normal"/>
    <w:rsid w:val="00DE3915"/>
    <w:pPr>
      <w:suppressLineNumbers/>
      <w:spacing w:before="120" w:after="120"/>
    </w:pPr>
    <w:rPr>
      <w:rFonts w:cs="Mangal"/>
      <w:i/>
      <w:iCs/>
      <w:sz w:val="24"/>
      <w:szCs w:val="24"/>
    </w:rPr>
  </w:style>
  <w:style w:type="paragraph" w:customStyle="1" w:styleId="Dizin">
    <w:name w:val="Dizin"/>
    <w:basedOn w:val="Normal"/>
    <w:rsid w:val="00DE3915"/>
    <w:pPr>
      <w:suppressLineNumbers/>
    </w:pPr>
    <w:rPr>
      <w:rFonts w:cs="Mangal"/>
    </w:rPr>
  </w:style>
  <w:style w:type="paragraph" w:customStyle="1" w:styleId="WW-Balk">
    <w:name w:val="WW-Başlık"/>
    <w:basedOn w:val="Normal"/>
    <w:rsid w:val="00DE3915"/>
    <w:pPr>
      <w:suppressLineNumbers/>
      <w:spacing w:before="120" w:after="120"/>
    </w:pPr>
    <w:rPr>
      <w:rFonts w:cs="Mangal"/>
      <w:i/>
      <w:iCs/>
      <w:sz w:val="24"/>
      <w:szCs w:val="24"/>
    </w:rPr>
  </w:style>
  <w:style w:type="paragraph" w:customStyle="1" w:styleId="WW-Balk1">
    <w:name w:val="WW-Başlık1"/>
    <w:basedOn w:val="Normal"/>
    <w:rsid w:val="00DE3915"/>
    <w:pPr>
      <w:suppressLineNumbers/>
      <w:spacing w:before="120" w:after="120"/>
    </w:pPr>
    <w:rPr>
      <w:rFonts w:cs="Mangal"/>
      <w:i/>
      <w:iCs/>
      <w:sz w:val="24"/>
      <w:szCs w:val="24"/>
    </w:rPr>
  </w:style>
  <w:style w:type="paragraph" w:customStyle="1" w:styleId="WW-Balk11">
    <w:name w:val="WW-Başlık11"/>
    <w:basedOn w:val="Normal"/>
    <w:rsid w:val="00DE3915"/>
    <w:pPr>
      <w:suppressLineNumbers/>
      <w:spacing w:before="120" w:after="120"/>
    </w:pPr>
    <w:rPr>
      <w:rFonts w:cs="Mangal"/>
      <w:i/>
      <w:iCs/>
      <w:sz w:val="24"/>
      <w:szCs w:val="24"/>
    </w:rPr>
  </w:style>
  <w:style w:type="paragraph" w:customStyle="1" w:styleId="WW-Balk111">
    <w:name w:val="WW-Başlık111"/>
    <w:basedOn w:val="Normal"/>
    <w:rsid w:val="00DE3915"/>
    <w:pPr>
      <w:suppressLineNumbers/>
      <w:spacing w:before="120" w:after="120"/>
    </w:pPr>
    <w:rPr>
      <w:rFonts w:cs="Mangal"/>
      <w:i/>
      <w:iCs/>
      <w:sz w:val="24"/>
      <w:szCs w:val="24"/>
    </w:rPr>
  </w:style>
  <w:style w:type="paragraph" w:customStyle="1" w:styleId="WW-Balk1111">
    <w:name w:val="WW-Başlık1111"/>
    <w:basedOn w:val="Normal"/>
    <w:rsid w:val="00DE3915"/>
    <w:pPr>
      <w:suppressLineNumbers/>
      <w:spacing w:before="120" w:after="120"/>
    </w:pPr>
    <w:rPr>
      <w:rFonts w:cs="Mangal"/>
      <w:i/>
      <w:iCs/>
      <w:sz w:val="24"/>
      <w:szCs w:val="24"/>
    </w:rPr>
  </w:style>
  <w:style w:type="paragraph" w:customStyle="1" w:styleId="WW-Balk11111">
    <w:name w:val="WW-Başlık11111"/>
    <w:basedOn w:val="Normal"/>
    <w:rsid w:val="00DE3915"/>
    <w:pPr>
      <w:suppressLineNumbers/>
      <w:spacing w:before="120" w:after="120"/>
    </w:pPr>
    <w:rPr>
      <w:rFonts w:cs="Mangal"/>
      <w:i/>
      <w:iCs/>
      <w:sz w:val="24"/>
      <w:szCs w:val="24"/>
    </w:rPr>
  </w:style>
  <w:style w:type="paragraph" w:customStyle="1" w:styleId="WW-Balk111111">
    <w:name w:val="WW-Başlık111111"/>
    <w:basedOn w:val="Normal"/>
    <w:rsid w:val="00DE3915"/>
    <w:pPr>
      <w:suppressLineNumbers/>
      <w:spacing w:before="120" w:after="120"/>
    </w:pPr>
    <w:rPr>
      <w:rFonts w:cs="Mangal"/>
      <w:i/>
      <w:iCs/>
      <w:sz w:val="24"/>
      <w:szCs w:val="24"/>
    </w:rPr>
  </w:style>
  <w:style w:type="paragraph" w:customStyle="1" w:styleId="WW-Balk1111111">
    <w:name w:val="WW-Başlık1111111"/>
    <w:basedOn w:val="Normal"/>
    <w:rsid w:val="00DE3915"/>
    <w:pPr>
      <w:suppressLineNumbers/>
      <w:spacing w:before="120" w:after="120"/>
    </w:pPr>
    <w:rPr>
      <w:rFonts w:cs="Mangal"/>
      <w:i/>
      <w:iCs/>
      <w:sz w:val="24"/>
      <w:szCs w:val="24"/>
    </w:rPr>
  </w:style>
  <w:style w:type="paragraph" w:customStyle="1" w:styleId="WW-Balk11111111">
    <w:name w:val="WW-Başlık11111111"/>
    <w:basedOn w:val="Normal"/>
    <w:rsid w:val="00DE3915"/>
    <w:pPr>
      <w:suppressLineNumbers/>
      <w:spacing w:before="120" w:after="120"/>
    </w:pPr>
    <w:rPr>
      <w:rFonts w:cs="Mangal"/>
      <w:i/>
      <w:iCs/>
      <w:sz w:val="24"/>
      <w:szCs w:val="24"/>
    </w:rPr>
  </w:style>
  <w:style w:type="paragraph" w:styleId="GvdeMetniGirintisi">
    <w:name w:val="Body Text Indent"/>
    <w:basedOn w:val="Normal"/>
    <w:rsid w:val="00DE3915"/>
    <w:pPr>
      <w:ind w:firstLine="708"/>
      <w:jc w:val="both"/>
    </w:pPr>
    <w:rPr>
      <w:sz w:val="24"/>
    </w:rPr>
  </w:style>
  <w:style w:type="paragraph" w:styleId="BalonMetni">
    <w:name w:val="Balloon Text"/>
    <w:basedOn w:val="Normal"/>
    <w:rsid w:val="00DE3915"/>
    <w:rPr>
      <w:rFonts w:ascii="Tahoma" w:hAnsi="Tahoma" w:cs="Tahoma"/>
      <w:sz w:val="16"/>
      <w:szCs w:val="16"/>
    </w:rPr>
  </w:style>
  <w:style w:type="paragraph" w:styleId="AltBilgi">
    <w:name w:val="footer"/>
    <w:basedOn w:val="Normal"/>
    <w:rsid w:val="00DE3915"/>
    <w:pPr>
      <w:suppressLineNumbers/>
      <w:tabs>
        <w:tab w:val="center" w:pos="4535"/>
        <w:tab w:val="right" w:pos="9070"/>
      </w:tabs>
    </w:pPr>
  </w:style>
  <w:style w:type="paragraph" w:styleId="stBilgi">
    <w:name w:val="header"/>
    <w:basedOn w:val="Normal"/>
    <w:rsid w:val="00DE3915"/>
    <w:pPr>
      <w:suppressLineNumbers/>
      <w:tabs>
        <w:tab w:val="center" w:pos="4819"/>
        <w:tab w:val="right" w:pos="9638"/>
      </w:tabs>
    </w:pPr>
  </w:style>
  <w:style w:type="paragraph" w:styleId="NormalWeb">
    <w:name w:val="Normal (Web)"/>
    <w:basedOn w:val="Normal"/>
    <w:uiPriority w:val="99"/>
    <w:unhideWhenUsed/>
    <w:rsid w:val="001E06B7"/>
    <w:pPr>
      <w:suppressAutoHyphens w:val="0"/>
      <w:spacing w:before="100" w:beforeAutospacing="1" w:after="119"/>
    </w:pPr>
    <w:rPr>
      <w:sz w:val="24"/>
      <w:szCs w:val="24"/>
      <w:lang w:eastAsia="tr-TR"/>
    </w:rPr>
  </w:style>
  <w:style w:type="paragraph" w:styleId="ListeParagraf">
    <w:name w:val="List Paragraph"/>
    <w:basedOn w:val="Normal"/>
    <w:uiPriority w:val="1"/>
    <w:qFormat/>
    <w:rsid w:val="00E32834"/>
    <w:pPr>
      <w:suppressAutoHyphens w:val="0"/>
      <w:ind w:left="720"/>
      <w:contextualSpacing/>
    </w:pPr>
    <w:rPr>
      <w:sz w:val="24"/>
      <w:szCs w:val="24"/>
      <w:lang w:eastAsia="tr-TR"/>
    </w:rPr>
  </w:style>
  <w:style w:type="character" w:styleId="Gl">
    <w:name w:val="Strong"/>
    <w:basedOn w:val="VarsaylanParagrafYazTipi"/>
    <w:uiPriority w:val="22"/>
    <w:qFormat/>
    <w:rsid w:val="00B4272B"/>
    <w:rPr>
      <w:b/>
      <w:bCs/>
    </w:rPr>
  </w:style>
  <w:style w:type="character" w:styleId="Kpr">
    <w:name w:val="Hyperlink"/>
    <w:basedOn w:val="VarsaylanParagrafYazTipi"/>
    <w:uiPriority w:val="99"/>
    <w:unhideWhenUsed/>
    <w:rsid w:val="00460FFE"/>
    <w:rPr>
      <w:color w:val="0000FF" w:themeColor="hyperlink"/>
      <w:u w:val="single"/>
    </w:rPr>
  </w:style>
  <w:style w:type="character" w:customStyle="1" w:styleId="GvdeMetniChar">
    <w:name w:val="Gövde Metni Char"/>
    <w:basedOn w:val="VarsaylanParagrafYazTipi"/>
    <w:link w:val="GvdeMetni"/>
    <w:rsid w:val="00FF5D7F"/>
    <w:rPr>
      <w:sz w:val="24"/>
      <w:lang w:eastAsia="ar-SA"/>
    </w:rPr>
  </w:style>
  <w:style w:type="paragraph" w:customStyle="1" w:styleId="TableParagraph">
    <w:name w:val="Table Paragraph"/>
    <w:basedOn w:val="Normal"/>
    <w:uiPriority w:val="1"/>
    <w:qFormat/>
    <w:rsid w:val="00602899"/>
    <w:pPr>
      <w:widowControl w:val="0"/>
      <w:suppressAutoHyphens w:val="0"/>
      <w:autoSpaceDE w:val="0"/>
      <w:autoSpaceDN w:val="0"/>
      <w:ind w:left="7"/>
    </w:pPr>
    <w:rPr>
      <w:sz w:val="22"/>
      <w:szCs w:val="22"/>
      <w:lang w:eastAsia="en-US"/>
    </w:rPr>
  </w:style>
  <w:style w:type="character" w:customStyle="1" w:styleId="Balk7Char">
    <w:name w:val="Başlık 7 Char"/>
    <w:basedOn w:val="VarsaylanParagrafYazTipi"/>
    <w:link w:val="Balk7"/>
    <w:rsid w:val="00DA6CFF"/>
    <w:rPr>
      <w:sz w:val="24"/>
      <w:lang w:eastAsia="ar-SA"/>
    </w:rPr>
  </w:style>
  <w:style w:type="paragraph" w:customStyle="1" w:styleId="Balk11">
    <w:name w:val="Başlık 11"/>
    <w:basedOn w:val="Normal"/>
    <w:uiPriority w:val="1"/>
    <w:qFormat/>
    <w:rsid w:val="00D649D1"/>
    <w:pPr>
      <w:widowControl w:val="0"/>
      <w:suppressAutoHyphens w:val="0"/>
      <w:autoSpaceDE w:val="0"/>
      <w:autoSpaceDN w:val="0"/>
      <w:ind w:left="171" w:hanging="252"/>
      <w:jc w:val="both"/>
      <w:outlineLvl w:val="1"/>
    </w:pPr>
    <w:rPr>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8095">
      <w:bodyDiv w:val="1"/>
      <w:marLeft w:val="0"/>
      <w:marRight w:val="0"/>
      <w:marTop w:val="0"/>
      <w:marBottom w:val="0"/>
      <w:divBdr>
        <w:top w:val="none" w:sz="0" w:space="0" w:color="auto"/>
        <w:left w:val="none" w:sz="0" w:space="0" w:color="auto"/>
        <w:bottom w:val="none" w:sz="0" w:space="0" w:color="auto"/>
        <w:right w:val="none" w:sz="0" w:space="0" w:color="auto"/>
      </w:divBdr>
    </w:div>
    <w:div w:id="282083633">
      <w:bodyDiv w:val="1"/>
      <w:marLeft w:val="0"/>
      <w:marRight w:val="0"/>
      <w:marTop w:val="0"/>
      <w:marBottom w:val="0"/>
      <w:divBdr>
        <w:top w:val="none" w:sz="0" w:space="0" w:color="auto"/>
        <w:left w:val="none" w:sz="0" w:space="0" w:color="auto"/>
        <w:bottom w:val="none" w:sz="0" w:space="0" w:color="auto"/>
        <w:right w:val="none" w:sz="0" w:space="0" w:color="auto"/>
      </w:divBdr>
    </w:div>
    <w:div w:id="315840220">
      <w:bodyDiv w:val="1"/>
      <w:marLeft w:val="0"/>
      <w:marRight w:val="0"/>
      <w:marTop w:val="0"/>
      <w:marBottom w:val="0"/>
      <w:divBdr>
        <w:top w:val="none" w:sz="0" w:space="0" w:color="auto"/>
        <w:left w:val="none" w:sz="0" w:space="0" w:color="auto"/>
        <w:bottom w:val="none" w:sz="0" w:space="0" w:color="auto"/>
        <w:right w:val="none" w:sz="0" w:space="0" w:color="auto"/>
      </w:divBdr>
      <w:divsChild>
        <w:div w:id="779181680">
          <w:marLeft w:val="360"/>
          <w:marRight w:val="0"/>
          <w:marTop w:val="200"/>
          <w:marBottom w:val="0"/>
          <w:divBdr>
            <w:top w:val="none" w:sz="0" w:space="0" w:color="auto"/>
            <w:left w:val="none" w:sz="0" w:space="0" w:color="auto"/>
            <w:bottom w:val="none" w:sz="0" w:space="0" w:color="auto"/>
            <w:right w:val="none" w:sz="0" w:space="0" w:color="auto"/>
          </w:divBdr>
        </w:div>
      </w:divsChild>
    </w:div>
    <w:div w:id="379397919">
      <w:bodyDiv w:val="1"/>
      <w:marLeft w:val="0"/>
      <w:marRight w:val="0"/>
      <w:marTop w:val="0"/>
      <w:marBottom w:val="0"/>
      <w:divBdr>
        <w:top w:val="none" w:sz="0" w:space="0" w:color="auto"/>
        <w:left w:val="none" w:sz="0" w:space="0" w:color="auto"/>
        <w:bottom w:val="none" w:sz="0" w:space="0" w:color="auto"/>
        <w:right w:val="none" w:sz="0" w:space="0" w:color="auto"/>
      </w:divBdr>
    </w:div>
    <w:div w:id="467936135">
      <w:bodyDiv w:val="1"/>
      <w:marLeft w:val="0"/>
      <w:marRight w:val="0"/>
      <w:marTop w:val="0"/>
      <w:marBottom w:val="0"/>
      <w:divBdr>
        <w:top w:val="none" w:sz="0" w:space="0" w:color="auto"/>
        <w:left w:val="none" w:sz="0" w:space="0" w:color="auto"/>
        <w:bottom w:val="none" w:sz="0" w:space="0" w:color="auto"/>
        <w:right w:val="none" w:sz="0" w:space="0" w:color="auto"/>
      </w:divBdr>
      <w:divsChild>
        <w:div w:id="2036878525">
          <w:marLeft w:val="547"/>
          <w:marRight w:val="0"/>
          <w:marTop w:val="134"/>
          <w:marBottom w:val="0"/>
          <w:divBdr>
            <w:top w:val="none" w:sz="0" w:space="0" w:color="auto"/>
            <w:left w:val="none" w:sz="0" w:space="0" w:color="auto"/>
            <w:bottom w:val="none" w:sz="0" w:space="0" w:color="auto"/>
            <w:right w:val="none" w:sz="0" w:space="0" w:color="auto"/>
          </w:divBdr>
        </w:div>
      </w:divsChild>
    </w:div>
    <w:div w:id="610628226">
      <w:bodyDiv w:val="1"/>
      <w:marLeft w:val="0"/>
      <w:marRight w:val="0"/>
      <w:marTop w:val="0"/>
      <w:marBottom w:val="0"/>
      <w:divBdr>
        <w:top w:val="none" w:sz="0" w:space="0" w:color="auto"/>
        <w:left w:val="none" w:sz="0" w:space="0" w:color="auto"/>
        <w:bottom w:val="none" w:sz="0" w:space="0" w:color="auto"/>
        <w:right w:val="none" w:sz="0" w:space="0" w:color="auto"/>
      </w:divBdr>
    </w:div>
    <w:div w:id="788861700">
      <w:bodyDiv w:val="1"/>
      <w:marLeft w:val="0"/>
      <w:marRight w:val="0"/>
      <w:marTop w:val="0"/>
      <w:marBottom w:val="0"/>
      <w:divBdr>
        <w:top w:val="none" w:sz="0" w:space="0" w:color="auto"/>
        <w:left w:val="none" w:sz="0" w:space="0" w:color="auto"/>
        <w:bottom w:val="none" w:sz="0" w:space="0" w:color="auto"/>
        <w:right w:val="none" w:sz="0" w:space="0" w:color="auto"/>
      </w:divBdr>
    </w:div>
    <w:div w:id="942759058">
      <w:bodyDiv w:val="1"/>
      <w:marLeft w:val="0"/>
      <w:marRight w:val="0"/>
      <w:marTop w:val="0"/>
      <w:marBottom w:val="0"/>
      <w:divBdr>
        <w:top w:val="none" w:sz="0" w:space="0" w:color="auto"/>
        <w:left w:val="none" w:sz="0" w:space="0" w:color="auto"/>
        <w:bottom w:val="none" w:sz="0" w:space="0" w:color="auto"/>
        <w:right w:val="none" w:sz="0" w:space="0" w:color="auto"/>
      </w:divBdr>
    </w:div>
    <w:div w:id="1230193593">
      <w:bodyDiv w:val="1"/>
      <w:marLeft w:val="0"/>
      <w:marRight w:val="0"/>
      <w:marTop w:val="0"/>
      <w:marBottom w:val="0"/>
      <w:divBdr>
        <w:top w:val="none" w:sz="0" w:space="0" w:color="auto"/>
        <w:left w:val="none" w:sz="0" w:space="0" w:color="auto"/>
        <w:bottom w:val="none" w:sz="0" w:space="0" w:color="auto"/>
        <w:right w:val="none" w:sz="0" w:space="0" w:color="auto"/>
      </w:divBdr>
    </w:div>
    <w:div w:id="1425151896">
      <w:bodyDiv w:val="1"/>
      <w:marLeft w:val="0"/>
      <w:marRight w:val="0"/>
      <w:marTop w:val="0"/>
      <w:marBottom w:val="0"/>
      <w:divBdr>
        <w:top w:val="none" w:sz="0" w:space="0" w:color="auto"/>
        <w:left w:val="none" w:sz="0" w:space="0" w:color="auto"/>
        <w:bottom w:val="none" w:sz="0" w:space="0" w:color="auto"/>
        <w:right w:val="none" w:sz="0" w:space="0" w:color="auto"/>
      </w:divBdr>
    </w:div>
    <w:div w:id="1458447105">
      <w:bodyDiv w:val="1"/>
      <w:marLeft w:val="0"/>
      <w:marRight w:val="0"/>
      <w:marTop w:val="0"/>
      <w:marBottom w:val="0"/>
      <w:divBdr>
        <w:top w:val="none" w:sz="0" w:space="0" w:color="auto"/>
        <w:left w:val="none" w:sz="0" w:space="0" w:color="auto"/>
        <w:bottom w:val="none" w:sz="0" w:space="0" w:color="auto"/>
        <w:right w:val="none" w:sz="0" w:space="0" w:color="auto"/>
      </w:divBdr>
      <w:divsChild>
        <w:div w:id="1766918510">
          <w:marLeft w:val="360"/>
          <w:marRight w:val="0"/>
          <w:marTop w:val="200"/>
          <w:marBottom w:val="0"/>
          <w:divBdr>
            <w:top w:val="none" w:sz="0" w:space="0" w:color="auto"/>
            <w:left w:val="none" w:sz="0" w:space="0" w:color="auto"/>
            <w:bottom w:val="none" w:sz="0" w:space="0" w:color="auto"/>
            <w:right w:val="none" w:sz="0" w:space="0" w:color="auto"/>
          </w:divBdr>
        </w:div>
      </w:divsChild>
    </w:div>
    <w:div w:id="1515651632">
      <w:bodyDiv w:val="1"/>
      <w:marLeft w:val="0"/>
      <w:marRight w:val="0"/>
      <w:marTop w:val="0"/>
      <w:marBottom w:val="0"/>
      <w:divBdr>
        <w:top w:val="none" w:sz="0" w:space="0" w:color="auto"/>
        <w:left w:val="none" w:sz="0" w:space="0" w:color="auto"/>
        <w:bottom w:val="none" w:sz="0" w:space="0" w:color="auto"/>
        <w:right w:val="none" w:sz="0" w:space="0" w:color="auto"/>
      </w:divBdr>
    </w:div>
    <w:div w:id="1624731432">
      <w:bodyDiv w:val="1"/>
      <w:marLeft w:val="0"/>
      <w:marRight w:val="0"/>
      <w:marTop w:val="0"/>
      <w:marBottom w:val="0"/>
      <w:divBdr>
        <w:top w:val="none" w:sz="0" w:space="0" w:color="auto"/>
        <w:left w:val="none" w:sz="0" w:space="0" w:color="auto"/>
        <w:bottom w:val="none" w:sz="0" w:space="0" w:color="auto"/>
        <w:right w:val="none" w:sz="0" w:space="0" w:color="auto"/>
      </w:divBdr>
    </w:div>
    <w:div w:id="1791776775">
      <w:bodyDiv w:val="1"/>
      <w:marLeft w:val="0"/>
      <w:marRight w:val="0"/>
      <w:marTop w:val="0"/>
      <w:marBottom w:val="0"/>
      <w:divBdr>
        <w:top w:val="none" w:sz="0" w:space="0" w:color="auto"/>
        <w:left w:val="none" w:sz="0" w:space="0" w:color="auto"/>
        <w:bottom w:val="none" w:sz="0" w:space="0" w:color="auto"/>
        <w:right w:val="none" w:sz="0" w:space="0" w:color="auto"/>
      </w:divBdr>
      <w:divsChild>
        <w:div w:id="638803350">
          <w:marLeft w:val="360"/>
          <w:marRight w:val="0"/>
          <w:marTop w:val="200"/>
          <w:marBottom w:val="0"/>
          <w:divBdr>
            <w:top w:val="none" w:sz="0" w:space="0" w:color="auto"/>
            <w:left w:val="none" w:sz="0" w:space="0" w:color="auto"/>
            <w:bottom w:val="none" w:sz="0" w:space="0" w:color="auto"/>
            <w:right w:val="none" w:sz="0" w:space="0" w:color="auto"/>
          </w:divBdr>
        </w:div>
        <w:div w:id="1698315087">
          <w:marLeft w:val="360"/>
          <w:marRight w:val="0"/>
          <w:marTop w:val="200"/>
          <w:marBottom w:val="0"/>
          <w:divBdr>
            <w:top w:val="none" w:sz="0" w:space="0" w:color="auto"/>
            <w:left w:val="none" w:sz="0" w:space="0" w:color="auto"/>
            <w:bottom w:val="none" w:sz="0" w:space="0" w:color="auto"/>
            <w:right w:val="none" w:sz="0" w:space="0" w:color="auto"/>
          </w:divBdr>
        </w:div>
      </w:divsChild>
    </w:div>
    <w:div w:id="2086679526">
      <w:bodyDiv w:val="1"/>
      <w:marLeft w:val="0"/>
      <w:marRight w:val="0"/>
      <w:marTop w:val="0"/>
      <w:marBottom w:val="0"/>
      <w:divBdr>
        <w:top w:val="none" w:sz="0" w:space="0" w:color="auto"/>
        <w:left w:val="none" w:sz="0" w:space="0" w:color="auto"/>
        <w:bottom w:val="none" w:sz="0" w:space="0" w:color="auto"/>
        <w:right w:val="none" w:sz="0" w:space="0" w:color="auto"/>
      </w:divBdr>
    </w:div>
    <w:div w:id="2122531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CA1A5-4A31-4304-97F5-E4538C3BC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623</Words>
  <Characters>3553</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KARABÜK İLİ HIFZISSIHHA MECLİS KARARI</vt:lpstr>
    </vt:vector>
  </TitlesOfParts>
  <Company/>
  <LinksUpToDate>false</LinksUpToDate>
  <CharactersWithSpaces>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KARABÜK İLİ HIFZISSIHHA MECLİS KARARI</dc:title>
  <dc:creator>cevre</dc:creator>
  <cp:lastModifiedBy>ilhan</cp:lastModifiedBy>
  <cp:revision>8</cp:revision>
  <cp:lastPrinted>2020-11-02T14:35:00Z</cp:lastPrinted>
  <dcterms:created xsi:type="dcterms:W3CDTF">2020-11-03T20:56:00Z</dcterms:created>
  <dcterms:modified xsi:type="dcterms:W3CDTF">2020-11-04T06:19:00Z</dcterms:modified>
</cp:coreProperties>
</file>