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1F36D7">
        <w:rPr>
          <w:b/>
          <w:sz w:val="24"/>
          <w:szCs w:val="24"/>
        </w:rPr>
        <w:t>28</w:t>
      </w:r>
      <w:r w:rsidRPr="00AA4258">
        <w:rPr>
          <w:b/>
          <w:sz w:val="24"/>
          <w:szCs w:val="24"/>
        </w:rPr>
        <w:t>/</w:t>
      </w:r>
      <w:r w:rsidR="00366CBA">
        <w:rPr>
          <w:b/>
          <w:sz w:val="24"/>
          <w:szCs w:val="24"/>
        </w:rPr>
        <w:t>1</w:t>
      </w:r>
      <w:r w:rsidR="007730F8">
        <w:rPr>
          <w:b/>
          <w:sz w:val="24"/>
          <w:szCs w:val="24"/>
        </w:rPr>
        <w:t>1</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E07DD8">
        <w:rPr>
          <w:b/>
          <w:sz w:val="24"/>
          <w:szCs w:val="24"/>
        </w:rPr>
        <w:t>1</w:t>
      </w:r>
      <w:r w:rsidR="001F36D7">
        <w:rPr>
          <w:b/>
          <w:sz w:val="24"/>
          <w:szCs w:val="24"/>
        </w:rPr>
        <w:t>20</w:t>
      </w:r>
      <w:proofErr w:type="gramEnd"/>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001F36D7">
        <w:rPr>
          <w:szCs w:val="24"/>
        </w:rPr>
        <w:t xml:space="preserve">   </w:t>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7E0819">
        <w:rPr>
          <w:szCs w:val="24"/>
        </w:rPr>
        <w:t xml:space="preserve"> </w:t>
      </w:r>
      <w:r w:rsidR="001F36D7">
        <w:rPr>
          <w:szCs w:val="24"/>
        </w:rPr>
        <w:t>28</w:t>
      </w:r>
      <w:r w:rsidRPr="00C92FD5">
        <w:rPr>
          <w:szCs w:val="24"/>
        </w:rPr>
        <w:t>/</w:t>
      </w:r>
      <w:r w:rsidR="00366CBA">
        <w:rPr>
          <w:szCs w:val="24"/>
        </w:rPr>
        <w:t>1</w:t>
      </w:r>
      <w:r w:rsidR="007730F8">
        <w:rPr>
          <w:szCs w:val="24"/>
        </w:rPr>
        <w:t>1</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1F36D7" w:rsidRDefault="001F36D7" w:rsidP="00602899">
      <w:pPr>
        <w:rPr>
          <w:sz w:val="18"/>
        </w:rPr>
      </w:pPr>
    </w:p>
    <w:p w:rsidR="001F36D7" w:rsidRDefault="001F36D7" w:rsidP="001F36D7">
      <w:pPr>
        <w:pStyle w:val="GvdeMetni"/>
        <w:spacing w:line="249" w:lineRule="auto"/>
        <w:ind w:left="171" w:right="130" w:firstLine="541"/>
      </w:pPr>
      <w:r>
        <w:t xml:space="preserve">   Koronavirüs salgınının toplum sağlığı ve kamu düzeni açısından oluşturduğu riski yönetme, sosyal </w:t>
      </w:r>
      <w:proofErr w:type="gramStart"/>
      <w:r>
        <w:t>izolasyonu</w:t>
      </w:r>
      <w:proofErr w:type="gramEnd"/>
      <w:r>
        <w:t xml:space="preserve">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1F36D7" w:rsidRDefault="001F36D7" w:rsidP="001F36D7">
      <w:pPr>
        <w:pStyle w:val="GvdeMetni"/>
        <w:spacing w:before="3" w:line="249" w:lineRule="auto"/>
        <w:ind w:left="171" w:right="139" w:firstLine="503"/>
      </w:pPr>
      <w:r>
        <w:t>Gelinen aşamada son dönemde Koronavirüs salgınının yayılımında tüm Dünya’da ve özellikle Avrupa’da hızlı bir artış yaşandığı ve Ülkemizde de vaka ve hasta sayılarında yükseliş görüldüğü kamuoyunun malumudur.</w:t>
      </w:r>
    </w:p>
    <w:p w:rsidR="001F36D7" w:rsidRDefault="00333A15" w:rsidP="00333A15">
      <w:pPr>
        <w:pStyle w:val="GvdeMetni"/>
        <w:spacing w:before="1" w:line="252" w:lineRule="auto"/>
        <w:ind w:left="171" w:right="149" w:firstLine="503"/>
      </w:pPr>
      <w:r>
        <w:t xml:space="preserve">İlimizde daha önceden alınan İl Hıfzıssıhha Meclis Kurulunun 18/11/2020 tarih ve 116 </w:t>
      </w:r>
      <w:proofErr w:type="spellStart"/>
      <w:r>
        <w:t>no’lu</w:t>
      </w:r>
      <w:proofErr w:type="spellEnd"/>
      <w:r>
        <w:t xml:space="preserve"> </w:t>
      </w:r>
      <w:proofErr w:type="gramStart"/>
      <w:r>
        <w:t xml:space="preserve">kararı  </w:t>
      </w:r>
      <w:r w:rsidR="002B50CF">
        <w:t>gereğince</w:t>
      </w:r>
      <w:proofErr w:type="gramEnd"/>
      <w:r>
        <w:t xml:space="preserve">, </w:t>
      </w:r>
      <w:r w:rsidR="001F36D7">
        <w:t>restoran, lokanta, pastane, kafe, kafeterya gibi yeme içme yerlerinin 10:00 ila 20:00 saatleri arasında sadece paket servis veya gel al hizmeti verecek şekilde açık olabileceği; restoran, lokanta veya online yemek sipariş firmalarınca saat 20:00’den sonra sadece telefonla ya da online sipariş üzerine paket servis hizmeti verilebileceği hüküm altına alınmıştır.</w:t>
      </w:r>
    </w:p>
    <w:p w:rsidR="001F36D7" w:rsidRDefault="001F36D7" w:rsidP="001F36D7">
      <w:pPr>
        <w:pStyle w:val="GvdeMetni"/>
        <w:spacing w:before="1" w:line="249" w:lineRule="auto"/>
        <w:ind w:left="171" w:right="158" w:firstLine="503"/>
      </w:pPr>
      <w:r>
        <w:t xml:space="preserve">Buna rağmen bazı oteller ve/veya konaklama tesislerinde restoran ve lokantalar için belirlenen kurallara aykırı uygulamalar yapıldığı, şartları taşımayan kişilerin otel veya konaklama tesisi içerisindeki restoran veya lokantalara kabul edildiği ya da kısıtlamaları aşmak adına içerisine konaklama da eklenerek </w:t>
      </w:r>
      <w:proofErr w:type="spellStart"/>
      <w:r>
        <w:t>müzikli­yemekli</w:t>
      </w:r>
      <w:proofErr w:type="spellEnd"/>
      <w:r>
        <w:t xml:space="preserve"> eğlence programı paketlerinin satışa sunulduğu görülmektedir.</w:t>
      </w:r>
    </w:p>
    <w:p w:rsidR="001F36D7" w:rsidRDefault="001F36D7" w:rsidP="001F36D7">
      <w:pPr>
        <w:pStyle w:val="GvdeMetni"/>
        <w:spacing w:before="3"/>
        <w:ind w:left="675"/>
      </w:pPr>
      <w:r>
        <w:t>Bu doğrultuda;</w:t>
      </w:r>
    </w:p>
    <w:p w:rsidR="001F36D7" w:rsidRDefault="00535697" w:rsidP="001F36D7">
      <w:pPr>
        <w:pStyle w:val="ListeParagraf"/>
        <w:widowControl w:val="0"/>
        <w:numPr>
          <w:ilvl w:val="0"/>
          <w:numId w:val="30"/>
        </w:numPr>
        <w:tabs>
          <w:tab w:val="left" w:pos="927"/>
        </w:tabs>
        <w:autoSpaceDE w:val="0"/>
        <w:autoSpaceDN w:val="0"/>
        <w:spacing w:before="20" w:line="256" w:lineRule="auto"/>
        <w:ind w:right="146" w:firstLine="507"/>
        <w:contextualSpacing w:val="0"/>
        <w:jc w:val="both"/>
      </w:pPr>
      <w:r>
        <w:t xml:space="preserve"> Yukarıdaki bahsi geçen karar</w:t>
      </w:r>
      <w:r w:rsidR="00333A15">
        <w:t xml:space="preserve"> uyarınca </w:t>
      </w:r>
      <w:proofErr w:type="spellStart"/>
      <w:r w:rsidR="001F36D7">
        <w:t>yeme­içme</w:t>
      </w:r>
      <w:proofErr w:type="spellEnd"/>
      <w:r w:rsidR="001F36D7">
        <w:t xml:space="preserve"> yerleri için getirilen kısıtlamalardan istisna tutulan </w:t>
      </w:r>
      <w:r w:rsidR="001F36D7">
        <w:rPr>
          <w:spacing w:val="6"/>
        </w:rPr>
        <w:t xml:space="preserve">otel </w:t>
      </w:r>
      <w:r w:rsidR="001F36D7">
        <w:rPr>
          <w:spacing w:val="4"/>
        </w:rPr>
        <w:t xml:space="preserve">ve </w:t>
      </w:r>
      <w:r w:rsidR="001F36D7">
        <w:rPr>
          <w:spacing w:val="7"/>
        </w:rPr>
        <w:t xml:space="preserve">konaklama tesislerindeki </w:t>
      </w:r>
      <w:r w:rsidR="001F36D7">
        <w:rPr>
          <w:spacing w:val="6"/>
        </w:rPr>
        <w:t xml:space="preserve">lokanta veya </w:t>
      </w:r>
      <w:r w:rsidR="001F36D7">
        <w:rPr>
          <w:spacing w:val="7"/>
        </w:rPr>
        <w:t xml:space="preserve">restoranların </w:t>
      </w:r>
      <w:r w:rsidR="001F36D7">
        <w:rPr>
          <w:b/>
          <w:spacing w:val="6"/>
          <w:u w:val="single"/>
        </w:rPr>
        <w:t xml:space="preserve">sadece </w:t>
      </w:r>
      <w:r w:rsidR="001F36D7">
        <w:rPr>
          <w:b/>
          <w:spacing w:val="7"/>
          <w:u w:val="single"/>
        </w:rPr>
        <w:t xml:space="preserve">konaklama </w:t>
      </w:r>
      <w:r w:rsidR="001F36D7">
        <w:rPr>
          <w:b/>
          <w:spacing w:val="8"/>
          <w:u w:val="single"/>
        </w:rPr>
        <w:t xml:space="preserve">yapan </w:t>
      </w:r>
      <w:r w:rsidR="001F36D7">
        <w:rPr>
          <w:b/>
          <w:u w:val="single"/>
        </w:rPr>
        <w:t>müşterilerine</w:t>
      </w:r>
      <w:r w:rsidR="001F36D7">
        <w:rPr>
          <w:b/>
        </w:rPr>
        <w:t xml:space="preserve"> </w:t>
      </w:r>
      <w:r w:rsidR="001F36D7">
        <w:t>yönelik yemek hizmeti</w:t>
      </w:r>
      <w:r w:rsidR="001F36D7">
        <w:rPr>
          <w:spacing w:val="-6"/>
        </w:rPr>
        <w:t xml:space="preserve"> </w:t>
      </w:r>
      <w:r w:rsidR="001F36D7">
        <w:t>verebilmeleri</w:t>
      </w:r>
      <w:r w:rsidR="00333A15">
        <w:t>ne</w:t>
      </w:r>
      <w:r w:rsidR="001F36D7">
        <w:t>,</w:t>
      </w:r>
    </w:p>
    <w:p w:rsidR="001F36D7" w:rsidRDefault="001F36D7" w:rsidP="001F36D7">
      <w:pPr>
        <w:pStyle w:val="ListeParagraf"/>
        <w:widowControl w:val="0"/>
        <w:numPr>
          <w:ilvl w:val="0"/>
          <w:numId w:val="30"/>
        </w:numPr>
        <w:tabs>
          <w:tab w:val="left" w:pos="929"/>
        </w:tabs>
        <w:autoSpaceDE w:val="0"/>
        <w:autoSpaceDN w:val="0"/>
        <w:spacing w:before="78"/>
        <w:ind w:left="928" w:hanging="254"/>
        <w:contextualSpacing w:val="0"/>
        <w:jc w:val="both"/>
        <w:rPr>
          <w:b/>
        </w:rPr>
      </w:pPr>
      <w:r>
        <w:rPr>
          <w:spacing w:val="3"/>
        </w:rPr>
        <w:t>Otel</w:t>
      </w:r>
      <w:r>
        <w:rPr>
          <w:spacing w:val="18"/>
        </w:rPr>
        <w:t xml:space="preserve"> </w:t>
      </w:r>
      <w:r>
        <w:t>ve</w:t>
      </w:r>
      <w:r>
        <w:rPr>
          <w:spacing w:val="19"/>
        </w:rPr>
        <w:t xml:space="preserve"> </w:t>
      </w:r>
      <w:r>
        <w:rPr>
          <w:spacing w:val="3"/>
        </w:rPr>
        <w:t>konaklama</w:t>
      </w:r>
      <w:r>
        <w:rPr>
          <w:spacing w:val="19"/>
        </w:rPr>
        <w:t xml:space="preserve"> </w:t>
      </w:r>
      <w:r>
        <w:rPr>
          <w:spacing w:val="2"/>
        </w:rPr>
        <w:t>tesislerindeki</w:t>
      </w:r>
      <w:r>
        <w:rPr>
          <w:spacing w:val="18"/>
        </w:rPr>
        <w:t xml:space="preserve"> </w:t>
      </w:r>
      <w:r>
        <w:rPr>
          <w:spacing w:val="2"/>
        </w:rPr>
        <w:t>lokanta</w:t>
      </w:r>
      <w:r>
        <w:rPr>
          <w:spacing w:val="17"/>
        </w:rPr>
        <w:t xml:space="preserve"> </w:t>
      </w:r>
      <w:r>
        <w:rPr>
          <w:spacing w:val="3"/>
        </w:rPr>
        <w:t>veya</w:t>
      </w:r>
      <w:r>
        <w:rPr>
          <w:spacing w:val="19"/>
        </w:rPr>
        <w:t xml:space="preserve"> </w:t>
      </w:r>
      <w:r>
        <w:rPr>
          <w:spacing w:val="3"/>
        </w:rPr>
        <w:t>restoranların</w:t>
      </w:r>
      <w:r>
        <w:rPr>
          <w:spacing w:val="19"/>
        </w:rPr>
        <w:t xml:space="preserve"> </w:t>
      </w:r>
      <w:r>
        <w:rPr>
          <w:spacing w:val="3"/>
        </w:rPr>
        <w:t>dışarıya</w:t>
      </w:r>
      <w:r>
        <w:rPr>
          <w:spacing w:val="5"/>
        </w:rPr>
        <w:t xml:space="preserve"> </w:t>
      </w:r>
      <w:r>
        <w:rPr>
          <w:b/>
          <w:spacing w:val="4"/>
        </w:rPr>
        <w:t>paket</w:t>
      </w:r>
      <w:r>
        <w:rPr>
          <w:b/>
          <w:spacing w:val="21"/>
        </w:rPr>
        <w:t xml:space="preserve"> </w:t>
      </w:r>
      <w:r>
        <w:rPr>
          <w:b/>
          <w:spacing w:val="5"/>
        </w:rPr>
        <w:t>servisi</w:t>
      </w:r>
    </w:p>
    <w:p w:rsidR="001F36D7" w:rsidRDefault="001F36D7" w:rsidP="001F36D7">
      <w:pPr>
        <w:spacing w:before="20"/>
        <w:ind w:left="171"/>
        <w:jc w:val="both"/>
        <w:rPr>
          <w:sz w:val="24"/>
        </w:rPr>
      </w:pPr>
      <w:proofErr w:type="gramStart"/>
      <w:r>
        <w:rPr>
          <w:sz w:val="24"/>
        </w:rPr>
        <w:t>yoluyla</w:t>
      </w:r>
      <w:proofErr w:type="gramEnd"/>
      <w:r>
        <w:rPr>
          <w:sz w:val="24"/>
        </w:rPr>
        <w:t xml:space="preserve"> satış yapmalarına </w:t>
      </w:r>
      <w:r>
        <w:rPr>
          <w:b/>
          <w:sz w:val="24"/>
          <w:u w:val="single"/>
        </w:rPr>
        <w:t>müsaade edilmemesi</w:t>
      </w:r>
      <w:r w:rsidR="00333A15">
        <w:rPr>
          <w:b/>
          <w:sz w:val="24"/>
          <w:u w:val="single"/>
        </w:rPr>
        <w:t>ne</w:t>
      </w:r>
      <w:r>
        <w:rPr>
          <w:sz w:val="24"/>
        </w:rPr>
        <w:t>,</w:t>
      </w:r>
    </w:p>
    <w:p w:rsidR="001F36D7" w:rsidRDefault="001F36D7" w:rsidP="001F36D7">
      <w:pPr>
        <w:pStyle w:val="ListeParagraf"/>
        <w:widowControl w:val="0"/>
        <w:numPr>
          <w:ilvl w:val="0"/>
          <w:numId w:val="30"/>
        </w:numPr>
        <w:tabs>
          <w:tab w:val="left" w:pos="938"/>
        </w:tabs>
        <w:autoSpaceDE w:val="0"/>
        <w:autoSpaceDN w:val="0"/>
        <w:spacing w:before="21" w:line="249" w:lineRule="auto"/>
        <w:ind w:right="142" w:firstLine="503"/>
        <w:contextualSpacing w:val="0"/>
        <w:jc w:val="both"/>
      </w:pPr>
      <w:r>
        <w:rPr>
          <w:spacing w:val="6"/>
        </w:rPr>
        <w:t xml:space="preserve">Bu </w:t>
      </w:r>
      <w:r>
        <w:rPr>
          <w:spacing w:val="11"/>
        </w:rPr>
        <w:t xml:space="preserve">yerlere yönelik denetim </w:t>
      </w:r>
      <w:r>
        <w:rPr>
          <w:spacing w:val="12"/>
        </w:rPr>
        <w:t>faaliyetlerinin yoğunlaştırılması</w:t>
      </w:r>
      <w:r w:rsidR="00333A15">
        <w:rPr>
          <w:spacing w:val="12"/>
        </w:rPr>
        <w:t>na</w:t>
      </w:r>
      <w:r>
        <w:rPr>
          <w:spacing w:val="12"/>
        </w:rPr>
        <w:t xml:space="preserve"> </w:t>
      </w:r>
      <w:r>
        <w:rPr>
          <w:spacing w:val="6"/>
        </w:rPr>
        <w:t xml:space="preserve">ve </w:t>
      </w:r>
      <w:r>
        <w:rPr>
          <w:spacing w:val="13"/>
        </w:rPr>
        <w:t xml:space="preserve">etkinliğinin </w:t>
      </w:r>
      <w:r>
        <w:rPr>
          <w:spacing w:val="-2"/>
        </w:rPr>
        <w:t>artırılması</w:t>
      </w:r>
      <w:r w:rsidR="00333A15">
        <w:rPr>
          <w:spacing w:val="-2"/>
        </w:rPr>
        <w:t>na</w:t>
      </w:r>
      <w:r>
        <w:rPr>
          <w:spacing w:val="-2"/>
        </w:rPr>
        <w:t>,</w:t>
      </w:r>
    </w:p>
    <w:p w:rsidR="001F36D7" w:rsidRDefault="001F36D7" w:rsidP="001F36D7">
      <w:pPr>
        <w:pStyle w:val="ListeParagraf"/>
        <w:widowControl w:val="0"/>
        <w:numPr>
          <w:ilvl w:val="0"/>
          <w:numId w:val="30"/>
        </w:numPr>
        <w:tabs>
          <w:tab w:val="left" w:pos="934"/>
        </w:tabs>
        <w:autoSpaceDE w:val="0"/>
        <w:autoSpaceDN w:val="0"/>
        <w:spacing w:before="9" w:line="254" w:lineRule="auto"/>
        <w:ind w:right="141" w:firstLine="503"/>
        <w:contextualSpacing w:val="0"/>
        <w:jc w:val="both"/>
      </w:pPr>
      <w:proofErr w:type="gramStart"/>
      <w:r>
        <w:rPr>
          <w:spacing w:val="7"/>
        </w:rPr>
        <w:t xml:space="preserve">Kimlik Bildirme </w:t>
      </w:r>
      <w:r>
        <w:rPr>
          <w:spacing w:val="8"/>
        </w:rPr>
        <w:t xml:space="preserve">Kanununun </w:t>
      </w:r>
      <w:r>
        <w:rPr>
          <w:spacing w:val="4"/>
        </w:rPr>
        <w:t xml:space="preserve">ek </w:t>
      </w:r>
      <w:r>
        <w:t xml:space="preserve">2 </w:t>
      </w:r>
      <w:proofErr w:type="spellStart"/>
      <w:r>
        <w:rPr>
          <w:spacing w:val="6"/>
        </w:rPr>
        <w:t>nci</w:t>
      </w:r>
      <w:proofErr w:type="spellEnd"/>
      <w:r>
        <w:rPr>
          <w:spacing w:val="6"/>
        </w:rPr>
        <w:t xml:space="preserve"> </w:t>
      </w:r>
      <w:r>
        <w:rPr>
          <w:spacing w:val="7"/>
        </w:rPr>
        <w:t xml:space="preserve">maddesinde </w:t>
      </w:r>
      <w:r>
        <w:rPr>
          <w:spacing w:val="6"/>
        </w:rPr>
        <w:t xml:space="preserve">yer alan </w:t>
      </w:r>
      <w:r>
        <w:rPr>
          <w:i/>
          <w:spacing w:val="8"/>
        </w:rPr>
        <w:t xml:space="preserve">“Bu </w:t>
      </w:r>
      <w:r>
        <w:rPr>
          <w:i/>
          <w:spacing w:val="10"/>
        </w:rPr>
        <w:t xml:space="preserve">Kanunun </w:t>
      </w:r>
      <w:r>
        <w:rPr>
          <w:i/>
        </w:rPr>
        <w:t xml:space="preserve">2 </w:t>
      </w:r>
      <w:proofErr w:type="spellStart"/>
      <w:r>
        <w:rPr>
          <w:i/>
          <w:spacing w:val="13"/>
        </w:rPr>
        <w:t>nci</w:t>
      </w:r>
      <w:proofErr w:type="spellEnd"/>
      <w:r>
        <w:rPr>
          <w:i/>
          <w:spacing w:val="13"/>
        </w:rPr>
        <w:t xml:space="preserve"> </w:t>
      </w:r>
      <w:r>
        <w:rPr>
          <w:i/>
          <w:spacing w:val="15"/>
        </w:rPr>
        <w:t xml:space="preserve">maddesinde </w:t>
      </w:r>
      <w:r>
        <w:rPr>
          <w:i/>
          <w:spacing w:val="14"/>
        </w:rPr>
        <w:t xml:space="preserve">sayılan </w:t>
      </w:r>
      <w:r>
        <w:rPr>
          <w:i/>
          <w:spacing w:val="12"/>
        </w:rPr>
        <w:t xml:space="preserve">özel veya </w:t>
      </w:r>
      <w:r>
        <w:rPr>
          <w:i/>
          <w:spacing w:val="13"/>
        </w:rPr>
        <w:t xml:space="preserve">resmi </w:t>
      </w:r>
      <w:r>
        <w:rPr>
          <w:i/>
          <w:spacing w:val="11"/>
        </w:rPr>
        <w:t xml:space="preserve">her </w:t>
      </w:r>
      <w:r>
        <w:rPr>
          <w:i/>
          <w:spacing w:val="12"/>
        </w:rPr>
        <w:t xml:space="preserve">türlü </w:t>
      </w:r>
      <w:r>
        <w:rPr>
          <w:b/>
          <w:i/>
          <w:spacing w:val="7"/>
        </w:rPr>
        <w:t xml:space="preserve">konaklama tesisleri </w:t>
      </w:r>
      <w:r>
        <w:rPr>
          <w:i/>
          <w:spacing w:val="10"/>
        </w:rPr>
        <w:t xml:space="preserve">tüm </w:t>
      </w:r>
      <w:r>
        <w:rPr>
          <w:i/>
          <w:spacing w:val="15"/>
        </w:rPr>
        <w:t xml:space="preserve">kayıtlarını </w:t>
      </w:r>
      <w:r>
        <w:rPr>
          <w:i/>
          <w:spacing w:val="6"/>
        </w:rPr>
        <w:t xml:space="preserve">bilgisayarda </w:t>
      </w:r>
      <w:r>
        <w:rPr>
          <w:i/>
          <w:spacing w:val="5"/>
        </w:rPr>
        <w:t xml:space="preserve">günü gününe </w:t>
      </w:r>
      <w:r>
        <w:rPr>
          <w:i/>
          <w:spacing w:val="6"/>
        </w:rPr>
        <w:t xml:space="preserve">tutmak, </w:t>
      </w:r>
      <w:r>
        <w:rPr>
          <w:i/>
          <w:spacing w:val="5"/>
        </w:rPr>
        <w:t xml:space="preserve">genel kolluk </w:t>
      </w:r>
      <w:r>
        <w:rPr>
          <w:i/>
          <w:spacing w:val="6"/>
        </w:rPr>
        <w:t xml:space="preserve">kuvvetlerinin bilgisayar </w:t>
      </w:r>
      <w:r>
        <w:rPr>
          <w:i/>
          <w:spacing w:val="7"/>
        </w:rPr>
        <w:t xml:space="preserve">terminallerine </w:t>
      </w:r>
      <w:r>
        <w:rPr>
          <w:i/>
          <w:spacing w:val="12"/>
        </w:rPr>
        <w:t xml:space="preserve">bağlanarak </w:t>
      </w:r>
      <w:r>
        <w:rPr>
          <w:i/>
          <w:spacing w:val="11"/>
        </w:rPr>
        <w:t xml:space="preserve">mevcut bilgi, belge </w:t>
      </w:r>
      <w:r>
        <w:rPr>
          <w:i/>
          <w:spacing w:val="6"/>
        </w:rPr>
        <w:t xml:space="preserve">ve </w:t>
      </w:r>
      <w:r>
        <w:rPr>
          <w:i/>
          <w:spacing w:val="11"/>
        </w:rPr>
        <w:t xml:space="preserve">kayıtları </w:t>
      </w:r>
      <w:r>
        <w:rPr>
          <w:b/>
          <w:i/>
          <w:spacing w:val="8"/>
        </w:rPr>
        <w:t xml:space="preserve">genel </w:t>
      </w:r>
      <w:r>
        <w:rPr>
          <w:b/>
          <w:i/>
          <w:spacing w:val="9"/>
        </w:rPr>
        <w:t xml:space="preserve">kolluk </w:t>
      </w:r>
      <w:r>
        <w:rPr>
          <w:b/>
          <w:i/>
          <w:spacing w:val="10"/>
        </w:rPr>
        <w:t xml:space="preserve">kuvvetlerine </w:t>
      </w:r>
      <w:r>
        <w:rPr>
          <w:b/>
          <w:i/>
          <w:spacing w:val="8"/>
        </w:rPr>
        <w:t xml:space="preserve">anlık </w:t>
      </w:r>
      <w:r>
        <w:rPr>
          <w:b/>
          <w:i/>
          <w:spacing w:val="11"/>
        </w:rPr>
        <w:t>olarak</w:t>
      </w:r>
      <w:r>
        <w:rPr>
          <w:b/>
          <w:i/>
          <w:spacing w:val="82"/>
        </w:rPr>
        <w:t xml:space="preserve"> </w:t>
      </w:r>
      <w:r>
        <w:rPr>
          <w:b/>
          <w:i/>
          <w:spacing w:val="6"/>
        </w:rPr>
        <w:t xml:space="preserve">bildirmek </w:t>
      </w:r>
      <w:r>
        <w:rPr>
          <w:b/>
          <w:i/>
          <w:spacing w:val="5"/>
        </w:rPr>
        <w:t>zorundadırlar</w:t>
      </w:r>
      <w:r>
        <w:rPr>
          <w:i/>
          <w:spacing w:val="5"/>
        </w:rPr>
        <w:t xml:space="preserve">.” </w:t>
      </w:r>
      <w:r>
        <w:rPr>
          <w:spacing w:val="7"/>
        </w:rPr>
        <w:t xml:space="preserve">hükmü uyarınca </w:t>
      </w:r>
      <w:r>
        <w:rPr>
          <w:spacing w:val="8"/>
        </w:rPr>
        <w:t xml:space="preserve">konaklama </w:t>
      </w:r>
      <w:r>
        <w:rPr>
          <w:spacing w:val="7"/>
        </w:rPr>
        <w:t xml:space="preserve">yapan </w:t>
      </w:r>
      <w:r>
        <w:rPr>
          <w:spacing w:val="8"/>
        </w:rPr>
        <w:t xml:space="preserve">müşterilerin </w:t>
      </w:r>
      <w:r>
        <w:rPr>
          <w:spacing w:val="9"/>
        </w:rPr>
        <w:t xml:space="preserve">bildirildiği </w:t>
      </w:r>
      <w:r>
        <w:rPr>
          <w:spacing w:val="2"/>
        </w:rPr>
        <w:t xml:space="preserve">kolluk birimlerince yapılacak denetimlerde, otel </w:t>
      </w:r>
      <w:r>
        <w:t xml:space="preserve">ve </w:t>
      </w:r>
      <w:r>
        <w:rPr>
          <w:spacing w:val="2"/>
        </w:rPr>
        <w:t xml:space="preserve">konaklama tesislerindeki lokanta </w:t>
      </w:r>
      <w:r>
        <w:rPr>
          <w:spacing w:val="3"/>
        </w:rPr>
        <w:t xml:space="preserve">veya </w:t>
      </w:r>
      <w:r>
        <w:rPr>
          <w:spacing w:val="5"/>
        </w:rPr>
        <w:t xml:space="preserve">restoranlarda bulunan </w:t>
      </w:r>
      <w:r>
        <w:rPr>
          <w:spacing w:val="4"/>
        </w:rPr>
        <w:t xml:space="preserve">müşterilerin </w:t>
      </w:r>
      <w:r>
        <w:rPr>
          <w:spacing w:val="5"/>
        </w:rPr>
        <w:t xml:space="preserve">konaklama </w:t>
      </w:r>
      <w:r>
        <w:rPr>
          <w:spacing w:val="3"/>
        </w:rPr>
        <w:t xml:space="preserve">için </w:t>
      </w:r>
      <w:r>
        <w:rPr>
          <w:spacing w:val="5"/>
        </w:rPr>
        <w:t xml:space="preserve">bildirimde bulunulan kişiler </w:t>
      </w:r>
      <w:r>
        <w:rPr>
          <w:spacing w:val="6"/>
        </w:rPr>
        <w:t xml:space="preserve">arasında </w:t>
      </w:r>
      <w:r>
        <w:t>olup olmadığının muhakkak kontrol</w:t>
      </w:r>
      <w:r>
        <w:rPr>
          <w:spacing w:val="4"/>
        </w:rPr>
        <w:t xml:space="preserve"> </w:t>
      </w:r>
      <w:r>
        <w:t>edilmesi</w:t>
      </w:r>
      <w:r w:rsidR="002B50CF">
        <w:t>ne</w:t>
      </w:r>
      <w:r>
        <w:t>,</w:t>
      </w:r>
      <w:proofErr w:type="gramEnd"/>
    </w:p>
    <w:p w:rsidR="001F36D7" w:rsidRDefault="001F36D7" w:rsidP="001F36D7">
      <w:pPr>
        <w:pStyle w:val="ListeParagraf"/>
        <w:widowControl w:val="0"/>
        <w:numPr>
          <w:ilvl w:val="0"/>
          <w:numId w:val="30"/>
        </w:numPr>
        <w:tabs>
          <w:tab w:val="left" w:pos="934"/>
        </w:tabs>
        <w:autoSpaceDE w:val="0"/>
        <w:autoSpaceDN w:val="0"/>
        <w:spacing w:line="249" w:lineRule="auto"/>
        <w:ind w:right="135" w:firstLine="503"/>
        <w:contextualSpacing w:val="0"/>
        <w:jc w:val="both"/>
      </w:pPr>
      <w:r>
        <w:rPr>
          <w:spacing w:val="7"/>
        </w:rPr>
        <w:t xml:space="preserve">Kimlik Bildirme Kanunu çerçevesinde yapılan </w:t>
      </w:r>
      <w:r>
        <w:rPr>
          <w:spacing w:val="8"/>
        </w:rPr>
        <w:t xml:space="preserve">bildirimlerle </w:t>
      </w:r>
      <w:r>
        <w:rPr>
          <w:spacing w:val="6"/>
        </w:rPr>
        <w:t xml:space="preserve">otel </w:t>
      </w:r>
      <w:r>
        <w:rPr>
          <w:spacing w:val="4"/>
        </w:rPr>
        <w:t xml:space="preserve">ve </w:t>
      </w:r>
      <w:r>
        <w:rPr>
          <w:spacing w:val="9"/>
        </w:rPr>
        <w:t xml:space="preserve">konaklama </w:t>
      </w:r>
      <w:r>
        <w:t>tesislerinin kendi kayıtları arasında tutarsızlık olup olmadığının</w:t>
      </w:r>
      <w:r>
        <w:rPr>
          <w:spacing w:val="14"/>
        </w:rPr>
        <w:t xml:space="preserve"> </w:t>
      </w:r>
      <w:r>
        <w:t>denetlenmesi</w:t>
      </w:r>
      <w:r w:rsidR="002B50CF">
        <w:t>ne</w:t>
      </w:r>
      <w:r>
        <w:t>,</w:t>
      </w:r>
    </w:p>
    <w:p w:rsidR="001F36D7" w:rsidRDefault="001F36D7" w:rsidP="001F36D7">
      <w:pPr>
        <w:pStyle w:val="ListeParagraf"/>
        <w:widowControl w:val="0"/>
        <w:numPr>
          <w:ilvl w:val="0"/>
          <w:numId w:val="30"/>
        </w:numPr>
        <w:tabs>
          <w:tab w:val="left" w:pos="928"/>
        </w:tabs>
        <w:autoSpaceDE w:val="0"/>
        <w:autoSpaceDN w:val="0"/>
        <w:spacing w:before="6" w:line="256" w:lineRule="auto"/>
        <w:ind w:right="158" w:firstLine="503"/>
        <w:contextualSpacing w:val="0"/>
        <w:jc w:val="both"/>
      </w:pPr>
      <w:r>
        <w:rPr>
          <w:spacing w:val="2"/>
        </w:rPr>
        <w:lastRenderedPageBreak/>
        <w:t xml:space="preserve">Otel </w:t>
      </w:r>
      <w:r>
        <w:t xml:space="preserve">ve </w:t>
      </w:r>
      <w:r>
        <w:rPr>
          <w:spacing w:val="2"/>
        </w:rPr>
        <w:t xml:space="preserve">konaklama tesislerinde bulunan restoran, lokanta </w:t>
      </w:r>
      <w:r>
        <w:t xml:space="preserve">ve </w:t>
      </w:r>
      <w:r>
        <w:rPr>
          <w:spacing w:val="2"/>
        </w:rPr>
        <w:t xml:space="preserve">diğer otel </w:t>
      </w:r>
      <w:r>
        <w:rPr>
          <w:spacing w:val="3"/>
        </w:rPr>
        <w:t>salonlarında</w:t>
      </w:r>
      <w:r>
        <w:rPr>
          <w:spacing w:val="3"/>
          <w:u w:val="single"/>
        </w:rPr>
        <w:t xml:space="preserve"> </w:t>
      </w:r>
      <w:r>
        <w:rPr>
          <w:b/>
          <w:spacing w:val="3"/>
          <w:u w:val="single"/>
        </w:rPr>
        <w:t>saat 22.00’den</w:t>
      </w:r>
      <w:r>
        <w:rPr>
          <w:b/>
          <w:spacing w:val="3"/>
        </w:rPr>
        <w:t xml:space="preserve"> </w:t>
      </w:r>
      <w:r>
        <w:rPr>
          <w:spacing w:val="8"/>
        </w:rPr>
        <w:t xml:space="preserve">sonra </w:t>
      </w:r>
      <w:r>
        <w:rPr>
          <w:b/>
          <w:u w:val="single"/>
        </w:rPr>
        <w:t>müzik yayınına</w:t>
      </w:r>
      <w:r>
        <w:rPr>
          <w:b/>
        </w:rPr>
        <w:t xml:space="preserve"> </w:t>
      </w:r>
      <w:r>
        <w:rPr>
          <w:spacing w:val="3"/>
        </w:rPr>
        <w:t xml:space="preserve">(canlı müzik, kayıt dinletilmesi </w:t>
      </w:r>
      <w:r>
        <w:rPr>
          <w:spacing w:val="2"/>
        </w:rPr>
        <w:t xml:space="preserve">vb. her </w:t>
      </w:r>
      <w:r>
        <w:rPr>
          <w:spacing w:val="3"/>
        </w:rPr>
        <w:t xml:space="preserve">türlü </w:t>
      </w:r>
      <w:r>
        <w:rPr>
          <w:spacing w:val="4"/>
        </w:rPr>
        <w:t xml:space="preserve">yayın </w:t>
      </w:r>
      <w:proofErr w:type="gramStart"/>
      <w:r>
        <w:t>dahil</w:t>
      </w:r>
      <w:proofErr w:type="gramEnd"/>
      <w:r>
        <w:t>) hiçbir şartta izin</w:t>
      </w:r>
      <w:r>
        <w:rPr>
          <w:spacing w:val="-1"/>
        </w:rPr>
        <w:t xml:space="preserve"> </w:t>
      </w:r>
      <w:r>
        <w:rPr>
          <w:spacing w:val="-4"/>
        </w:rPr>
        <w:t>verilmemesi</w:t>
      </w:r>
      <w:r w:rsidR="002B50CF">
        <w:rPr>
          <w:spacing w:val="-4"/>
        </w:rPr>
        <w:t>ne</w:t>
      </w:r>
      <w:r>
        <w:rPr>
          <w:spacing w:val="-4"/>
        </w:rPr>
        <w:t>,</w:t>
      </w:r>
    </w:p>
    <w:p w:rsidR="00366CBA" w:rsidRDefault="00366CBA" w:rsidP="002B50CF">
      <w:pPr>
        <w:pStyle w:val="GvdeMetni"/>
        <w:spacing w:line="242" w:lineRule="auto"/>
        <w:ind w:right="131"/>
        <w:rPr>
          <w:szCs w:val="24"/>
        </w:rPr>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bookmarkStart w:id="0" w:name="_GoBack"/>
      <w:bookmarkEnd w:id="0"/>
    </w:p>
    <w:sectPr w:rsidR="004476B6" w:rsidRPr="00683CDC"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DE" w:rsidRDefault="00D13CDE">
      <w:r>
        <w:separator/>
      </w:r>
    </w:p>
  </w:endnote>
  <w:endnote w:type="continuationSeparator" w:id="0">
    <w:p w:rsidR="00D13CDE" w:rsidRDefault="00D1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A721E6">
    <w:pPr>
      <w:pStyle w:val="AltBilgi"/>
      <w:jc w:val="center"/>
    </w:pPr>
    <w:r>
      <w:fldChar w:fldCharType="begin"/>
    </w:r>
    <w:r w:rsidR="000C0E3E">
      <w:instrText xml:space="preserve"> PAGE </w:instrText>
    </w:r>
    <w:r>
      <w:fldChar w:fldCharType="separate"/>
    </w:r>
    <w:r w:rsidR="002B3D8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DE" w:rsidRDefault="00D13CDE">
      <w:r>
        <w:separator/>
      </w:r>
    </w:p>
  </w:footnote>
  <w:footnote w:type="continuationSeparator" w:id="0">
    <w:p w:rsidR="00D13CDE" w:rsidRDefault="00D13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jc w:val="left"/>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2"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3"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4"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6"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7" w15:restartNumberingAfterBreak="0">
    <w:nsid w:val="348C228E"/>
    <w:multiLevelType w:val="hybridMultilevel"/>
    <w:tmpl w:val="AD644B6C"/>
    <w:lvl w:ilvl="0" w:tplc="CF2EA5C0">
      <w:start w:val="1"/>
      <w:numFmt w:val="decimal"/>
      <w:lvlText w:val="%1."/>
      <w:lvlJc w:val="left"/>
      <w:pPr>
        <w:ind w:left="171" w:hanging="261"/>
        <w:jc w:val="left"/>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18"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1"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2"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4"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5"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6"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7"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8"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9"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0"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1"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2"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3"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6"/>
  </w:num>
  <w:num w:numId="3">
    <w:abstractNumId w:val="30"/>
  </w:num>
  <w:num w:numId="4">
    <w:abstractNumId w:val="10"/>
  </w:num>
  <w:num w:numId="5">
    <w:abstractNumId w:val="27"/>
  </w:num>
  <w:num w:numId="6">
    <w:abstractNumId w:val="19"/>
  </w:num>
  <w:num w:numId="7">
    <w:abstractNumId w:val="25"/>
  </w:num>
  <w:num w:numId="8">
    <w:abstractNumId w:val="29"/>
  </w:num>
  <w:num w:numId="9">
    <w:abstractNumId w:val="18"/>
  </w:num>
  <w:num w:numId="10">
    <w:abstractNumId w:val="5"/>
  </w:num>
  <w:num w:numId="11">
    <w:abstractNumId w:val="31"/>
  </w:num>
  <w:num w:numId="12">
    <w:abstractNumId w:val="26"/>
  </w:num>
  <w:num w:numId="13">
    <w:abstractNumId w:val="7"/>
  </w:num>
  <w:num w:numId="14">
    <w:abstractNumId w:val="32"/>
  </w:num>
  <w:num w:numId="15">
    <w:abstractNumId w:val="13"/>
  </w:num>
  <w:num w:numId="16">
    <w:abstractNumId w:val="28"/>
  </w:num>
  <w:num w:numId="17">
    <w:abstractNumId w:val="23"/>
  </w:num>
  <w:num w:numId="18">
    <w:abstractNumId w:val="9"/>
  </w:num>
  <w:num w:numId="19">
    <w:abstractNumId w:val="14"/>
  </w:num>
  <w:num w:numId="20">
    <w:abstractNumId w:val="22"/>
  </w:num>
  <w:num w:numId="21">
    <w:abstractNumId w:val="21"/>
  </w:num>
  <w:num w:numId="22">
    <w:abstractNumId w:val="20"/>
  </w:num>
  <w:num w:numId="23">
    <w:abstractNumId w:val="24"/>
  </w:num>
  <w:num w:numId="24">
    <w:abstractNumId w:val="33"/>
  </w:num>
  <w:num w:numId="25">
    <w:abstractNumId w:val="8"/>
  </w:num>
  <w:num w:numId="26">
    <w:abstractNumId w:val="15"/>
  </w:num>
  <w:num w:numId="27">
    <w:abstractNumId w:val="12"/>
  </w:num>
  <w:num w:numId="28">
    <w:abstractNumId w:val="11"/>
  </w:num>
  <w:num w:numId="29">
    <w:abstractNumId w:val="17"/>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381F"/>
    <w:rsid w:val="002A7A1B"/>
    <w:rsid w:val="002B2F15"/>
    <w:rsid w:val="002B3D8A"/>
    <w:rsid w:val="002B4001"/>
    <w:rsid w:val="002B50CF"/>
    <w:rsid w:val="002B71C9"/>
    <w:rsid w:val="002C0764"/>
    <w:rsid w:val="002C10B4"/>
    <w:rsid w:val="002C5B70"/>
    <w:rsid w:val="002D077B"/>
    <w:rsid w:val="002D1B4D"/>
    <w:rsid w:val="002D1B9B"/>
    <w:rsid w:val="002D52D6"/>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585A"/>
    <w:rsid w:val="004C72E6"/>
    <w:rsid w:val="004C7B6A"/>
    <w:rsid w:val="004D23A5"/>
    <w:rsid w:val="004D3496"/>
    <w:rsid w:val="004D459D"/>
    <w:rsid w:val="004D48FB"/>
    <w:rsid w:val="004E227D"/>
    <w:rsid w:val="004E31AB"/>
    <w:rsid w:val="004E5393"/>
    <w:rsid w:val="004F02E8"/>
    <w:rsid w:val="004F0E9D"/>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35697"/>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174CF"/>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59CC"/>
    <w:rsid w:val="00B35F83"/>
    <w:rsid w:val="00B41CD5"/>
    <w:rsid w:val="00B4272B"/>
    <w:rsid w:val="00B42FCF"/>
    <w:rsid w:val="00B55B76"/>
    <w:rsid w:val="00B57B40"/>
    <w:rsid w:val="00B57BFD"/>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3046"/>
    <w:rsid w:val="00C74301"/>
    <w:rsid w:val="00C75313"/>
    <w:rsid w:val="00C761DF"/>
    <w:rsid w:val="00C80F67"/>
    <w:rsid w:val="00C86DED"/>
    <w:rsid w:val="00C9131D"/>
    <w:rsid w:val="00C92A3B"/>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3CDE"/>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76E"/>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FC0CE93-95D3-4A49-88F6-87909DE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C85D-3E06-4569-908B-CD40EDB7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2020-11-02T14:35:00Z</cp:lastPrinted>
  <dcterms:created xsi:type="dcterms:W3CDTF">2020-11-29T15:33:00Z</dcterms:created>
  <dcterms:modified xsi:type="dcterms:W3CDTF">2020-11-30T10:28:00Z</dcterms:modified>
</cp:coreProperties>
</file>