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7B7F69">
        <w:rPr>
          <w:b/>
          <w:sz w:val="24"/>
          <w:szCs w:val="24"/>
        </w:rPr>
        <w:t>1</w:t>
      </w:r>
      <w:r w:rsidR="00F23567">
        <w:rPr>
          <w:b/>
          <w:sz w:val="24"/>
          <w:szCs w:val="24"/>
        </w:rPr>
        <w:t>6</w:t>
      </w:r>
      <w:r w:rsidRPr="00AA4258">
        <w:rPr>
          <w:b/>
          <w:sz w:val="24"/>
          <w:szCs w:val="24"/>
        </w:rPr>
        <w:t>/</w:t>
      </w:r>
      <w:r w:rsidR="002A0D63">
        <w:rPr>
          <w:b/>
          <w:sz w:val="24"/>
          <w:szCs w:val="24"/>
        </w:rPr>
        <w:t>02</w:t>
      </w:r>
      <w:r>
        <w:rPr>
          <w:b/>
          <w:sz w:val="24"/>
          <w:szCs w:val="24"/>
        </w:rPr>
        <w:t>/</w:t>
      </w:r>
      <w:r w:rsidRPr="00AA4258">
        <w:rPr>
          <w:b/>
          <w:sz w:val="24"/>
          <w:szCs w:val="24"/>
        </w:rPr>
        <w:t>20</w:t>
      </w:r>
      <w:r w:rsidR="002A0D63">
        <w:rPr>
          <w:b/>
          <w:sz w:val="24"/>
          <w:szCs w:val="24"/>
        </w:rPr>
        <w:t>21</w:t>
      </w:r>
    </w:p>
    <w:p w:rsidR="00602899" w:rsidRPr="00AA4258" w:rsidRDefault="00602899" w:rsidP="00602899">
      <w:pPr>
        <w:widowControl w:val="0"/>
        <w:jc w:val="both"/>
        <w:rPr>
          <w:b/>
          <w:sz w:val="24"/>
          <w:szCs w:val="24"/>
        </w:rPr>
      </w:pPr>
      <w:r w:rsidRPr="00AA4258">
        <w:rPr>
          <w:b/>
          <w:sz w:val="24"/>
          <w:szCs w:val="24"/>
        </w:rPr>
        <w:t xml:space="preserve">KARAR NO      </w:t>
      </w:r>
      <w:bookmarkStart w:id="0" w:name="_GoBack"/>
      <w:bookmarkEnd w:id="0"/>
      <w:r w:rsidRPr="00AA4258">
        <w:rPr>
          <w:b/>
          <w:sz w:val="24"/>
          <w:szCs w:val="24"/>
        </w:rPr>
        <w:t xml:space="preserve">   : </w:t>
      </w:r>
      <w:r w:rsidR="009A3F6B">
        <w:rPr>
          <w:b/>
          <w:sz w:val="24"/>
          <w:szCs w:val="24"/>
        </w:rPr>
        <w:t>1</w:t>
      </w:r>
      <w:r w:rsidR="00F23567">
        <w:rPr>
          <w:b/>
          <w:sz w:val="24"/>
          <w:szCs w:val="24"/>
        </w:rPr>
        <w:t>1</w:t>
      </w:r>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63728B">
        <w:rPr>
          <w:szCs w:val="24"/>
        </w:rPr>
        <w:t xml:space="preserve"> 1</w:t>
      </w:r>
      <w:r w:rsidR="00F23567">
        <w:rPr>
          <w:szCs w:val="24"/>
        </w:rPr>
        <w:t>6</w:t>
      </w:r>
      <w:r w:rsidRPr="00C92FD5">
        <w:rPr>
          <w:szCs w:val="24"/>
        </w:rPr>
        <w:t>/</w:t>
      </w:r>
      <w:r w:rsidR="002A0D63">
        <w:rPr>
          <w:szCs w:val="24"/>
        </w:rPr>
        <w:t>02</w:t>
      </w:r>
      <w:r w:rsidRPr="00C92FD5">
        <w:rPr>
          <w:szCs w:val="24"/>
        </w:rPr>
        <w:t>/20</w:t>
      </w:r>
      <w:r>
        <w:rPr>
          <w:szCs w:val="24"/>
        </w:rPr>
        <w:t>2</w:t>
      </w:r>
      <w:r w:rsidR="002A0D63">
        <w:rPr>
          <w:szCs w:val="24"/>
        </w:rPr>
        <w:t>1</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1F36D7" w:rsidRDefault="001F36D7" w:rsidP="00602899">
      <w:pPr>
        <w:rPr>
          <w:sz w:val="18"/>
        </w:rPr>
      </w:pPr>
    </w:p>
    <w:p w:rsidR="00013B48" w:rsidRDefault="007944D1" w:rsidP="00013B48">
      <w:pPr>
        <w:pStyle w:val="GvdeMetni"/>
        <w:numPr>
          <w:ilvl w:val="0"/>
          <w:numId w:val="33"/>
        </w:numPr>
        <w:spacing w:before="1"/>
        <w:ind w:right="99"/>
      </w:pPr>
      <w:r>
        <w:t xml:space="preserve">İl Hıfzıssıhha Meclis Kurulunun </w:t>
      </w:r>
      <w:r w:rsidR="00013B48">
        <w:t>1</w:t>
      </w:r>
      <w:r w:rsidR="00F23567">
        <w:t>5</w:t>
      </w:r>
      <w:r>
        <w:t xml:space="preserve">.02.2021 tarih </w:t>
      </w:r>
      <w:r w:rsidR="00F23567">
        <w:t>10</w:t>
      </w:r>
      <w:r>
        <w:t xml:space="preserve"> no'lu kararı uyarınca ertelenen</w:t>
      </w:r>
      <w:r w:rsidR="004E6CFA">
        <w:t xml:space="preserve"> yüz yüze eğitim</w:t>
      </w:r>
      <w:r>
        <w:t>in</w:t>
      </w:r>
      <w:r w:rsidR="00273BB6">
        <w:t>,</w:t>
      </w:r>
      <w:r w:rsidR="005D6A84">
        <w:t xml:space="preserve"> </w:t>
      </w:r>
      <w:r w:rsidR="00273BB6">
        <w:t>olumsuz hava şartlarının devam etmesi</w:t>
      </w:r>
      <w:r w:rsidR="00F23567">
        <w:t>, buzlanma ve don olayı olması</w:t>
      </w:r>
      <w:r w:rsidR="00273BB6">
        <w:t xml:space="preserve"> nedeniyle </w:t>
      </w:r>
      <w:r w:rsidR="00013B48">
        <w:t>1 (bir) gün süre</w:t>
      </w:r>
      <w:r w:rsidR="004E6CFA">
        <w:t xml:space="preserve"> </w:t>
      </w:r>
      <w:r>
        <w:t xml:space="preserve">ile </w:t>
      </w:r>
      <w:r w:rsidR="00013B48">
        <w:t>ertelenmesine ve yüz yüze eğitimin ertelendiği okullarımızda uzaktan eğitimle devam edilmesine,</w:t>
      </w:r>
    </w:p>
    <w:p w:rsidR="001F36D7" w:rsidRPr="00013B48" w:rsidRDefault="009A3F6B" w:rsidP="00013B48">
      <w:pPr>
        <w:pStyle w:val="GvdeMetni"/>
        <w:numPr>
          <w:ilvl w:val="0"/>
          <w:numId w:val="33"/>
        </w:numPr>
        <w:spacing w:before="1"/>
        <w:ind w:right="99"/>
      </w:pPr>
      <w:r>
        <w:t>İlimiz</w:t>
      </w:r>
      <w:r w:rsidR="00DB22DA">
        <w:t xml:space="preserve"> genelinde kamu kurum ve kuruluşlarında çalışan engelli personel</w:t>
      </w:r>
      <w:r w:rsidR="00013B48">
        <w:t xml:space="preserve"> ile hamile kamu personelinin</w:t>
      </w:r>
      <w:r w:rsidR="00771A20">
        <w:t xml:space="preserve"> de</w:t>
      </w:r>
      <w:r w:rsidR="00013B48">
        <w:t xml:space="preserve"> 1</w:t>
      </w:r>
      <w:r w:rsidR="00F23567">
        <w:t>7</w:t>
      </w:r>
      <w:r w:rsidR="00013B48">
        <w:t xml:space="preserve"> Şubat</w:t>
      </w:r>
      <w:r w:rsidR="00DB22DA">
        <w:t xml:space="preserve"> </w:t>
      </w:r>
      <w:r w:rsidR="004F1197">
        <w:t>Çarşamba</w:t>
      </w:r>
      <w:r w:rsidR="00DB22DA">
        <w:t xml:space="preserve"> günü 1 </w:t>
      </w:r>
      <w:r w:rsidR="00013B48">
        <w:t xml:space="preserve">(bir) </w:t>
      </w:r>
      <w:r w:rsidR="00DB22DA">
        <w:t>gün süreyle</w:t>
      </w:r>
      <w:r w:rsidR="00771A20">
        <w:t xml:space="preserve"> daha</w:t>
      </w:r>
      <w:r w:rsidR="00DB22DA">
        <w:t xml:space="preserve"> idari izinli sayılmaları</w:t>
      </w:r>
      <w:r w:rsidR="0063728B">
        <w:t>na,</w:t>
      </w:r>
      <w:r w:rsidR="00DB22DA">
        <w:t xml:space="preserve"> </w:t>
      </w:r>
    </w:p>
    <w:p w:rsidR="00366CBA" w:rsidRDefault="00366CBA" w:rsidP="002B50CF">
      <w:pPr>
        <w:pStyle w:val="GvdeMetni"/>
        <w:spacing w:line="242" w:lineRule="auto"/>
        <w:ind w:right="131"/>
        <w:rPr>
          <w:szCs w:val="24"/>
        </w:rPr>
      </w:pPr>
    </w:p>
    <w:p w:rsidR="006F69D0" w:rsidRPr="00960BD5" w:rsidRDefault="00960BD5" w:rsidP="00960BD5">
      <w:pPr>
        <w:pStyle w:val="GvdeMetni"/>
        <w:widowControl w:val="0"/>
        <w:ind w:firstLine="708"/>
        <w:rPr>
          <w:szCs w:val="24"/>
        </w:rPr>
      </w:pPr>
      <w:r w:rsidRPr="00D80942">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Default="00EE2BC3" w:rsidP="00960BD5">
      <w:pPr>
        <w:ind w:firstLine="708"/>
        <w:jc w:val="both"/>
        <w:rPr>
          <w:color w:val="000000" w:themeColor="text1"/>
          <w:sz w:val="24"/>
          <w:szCs w:val="24"/>
        </w:rPr>
      </w:pPr>
    </w:p>
    <w:p w:rsidR="00813E2B" w:rsidRPr="00960BD5" w:rsidRDefault="00602899" w:rsidP="00960BD5">
      <w:pPr>
        <w:ind w:firstLine="708"/>
        <w:jc w:val="both"/>
        <w:rPr>
          <w:sz w:val="24"/>
          <w:szCs w:val="24"/>
          <w:lang w:eastAsia="tr-TR"/>
        </w:rPr>
      </w:pPr>
      <w:r w:rsidRPr="006F69D0">
        <w:rPr>
          <w:color w:val="000000" w:themeColor="text1"/>
          <w:sz w:val="24"/>
          <w:szCs w:val="24"/>
        </w:rPr>
        <w:t>Oy birliğiyle/çokluğuyla karar verilmiştir.</w:t>
      </w:r>
    </w:p>
    <w:p w:rsidR="00813E2B" w:rsidRDefault="00813E2B" w:rsidP="005D61C0">
      <w:pPr>
        <w:jc w:val="both"/>
      </w:pPr>
    </w:p>
    <w:p w:rsidR="00813E2B" w:rsidRDefault="00813E2B" w:rsidP="005D61C0">
      <w:pPr>
        <w:jc w:val="both"/>
      </w:pPr>
    </w:p>
    <w:p w:rsidR="004476B6" w:rsidRPr="00683CDC" w:rsidRDefault="004476B6" w:rsidP="005D61C0">
      <w:pPr>
        <w:jc w:val="both"/>
      </w:pPr>
    </w:p>
    <w:p w:rsidR="00C92A3B" w:rsidRDefault="00C92A3B" w:rsidP="002B50CF">
      <w:pPr>
        <w:pStyle w:val="Balk7"/>
        <w:widowControl w:val="0"/>
        <w:numPr>
          <w:ilvl w:val="0"/>
          <w:numId w:val="0"/>
        </w:numPr>
        <w:ind w:left="2318" w:hanging="1296"/>
        <w:jc w:val="both"/>
        <w:rPr>
          <w:b/>
        </w:rPr>
      </w:pPr>
    </w:p>
    <w:p w:rsidR="00CA6380" w:rsidRPr="00CA6380" w:rsidRDefault="00CA6380" w:rsidP="00CA6380"/>
    <w:p w:rsidR="00CA6380" w:rsidRPr="00CA6380" w:rsidRDefault="00CA6380" w:rsidP="007E0819">
      <w:pPr>
        <w:pStyle w:val="Balk7"/>
        <w:widowControl w:val="0"/>
        <w:tabs>
          <w:tab w:val="clear" w:pos="1022"/>
          <w:tab w:val="num" w:pos="0"/>
        </w:tabs>
        <w:ind w:left="1296"/>
        <w:jc w:val="both"/>
      </w:pPr>
    </w:p>
    <w:p w:rsidR="00CA6380" w:rsidRPr="00CA6380" w:rsidRDefault="00CA6380" w:rsidP="007E0819">
      <w:pPr>
        <w:pStyle w:val="Balk7"/>
        <w:widowControl w:val="0"/>
        <w:tabs>
          <w:tab w:val="clear" w:pos="1022"/>
          <w:tab w:val="num" w:pos="0"/>
        </w:tabs>
        <w:ind w:left="1296"/>
        <w:jc w:val="both"/>
      </w:pPr>
    </w:p>
    <w:p w:rsidR="00CA6380" w:rsidRDefault="00CA6380" w:rsidP="007E0819">
      <w:pPr>
        <w:pStyle w:val="Balk7"/>
        <w:widowControl w:val="0"/>
        <w:tabs>
          <w:tab w:val="clear" w:pos="1022"/>
          <w:tab w:val="num" w:pos="0"/>
        </w:tabs>
        <w:ind w:left="1296"/>
        <w:jc w:val="both"/>
      </w:pPr>
    </w:p>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63728B" w:rsidRDefault="0063728B" w:rsidP="007B7F69"/>
    <w:p w:rsidR="007B7F69" w:rsidRDefault="007B7F69" w:rsidP="007B7F69"/>
    <w:p w:rsidR="007B7F69" w:rsidRDefault="007B7F69" w:rsidP="007B7F69"/>
    <w:sectPr w:rsidR="007B7F69"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C6" w:rsidRDefault="001445C6">
      <w:r>
        <w:separator/>
      </w:r>
    </w:p>
  </w:endnote>
  <w:endnote w:type="continuationSeparator" w:id="0">
    <w:p w:rsidR="001445C6" w:rsidRDefault="0014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273A12">
    <w:pPr>
      <w:pStyle w:val="AltBilgi"/>
      <w:jc w:val="center"/>
    </w:pPr>
    <w:r>
      <w:fldChar w:fldCharType="begin"/>
    </w:r>
    <w:r w:rsidR="000C0E3E">
      <w:instrText xml:space="preserve"> PAGE </w:instrText>
    </w:r>
    <w:r>
      <w:fldChar w:fldCharType="separate"/>
    </w:r>
    <w:r w:rsidR="00173A8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C6" w:rsidRDefault="001445C6">
      <w:r>
        <w:separator/>
      </w:r>
    </w:p>
  </w:footnote>
  <w:footnote w:type="continuationSeparator" w:id="0">
    <w:p w:rsidR="001445C6" w:rsidRDefault="001445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0723C86"/>
    <w:multiLevelType w:val="hybridMultilevel"/>
    <w:tmpl w:val="517ECCFA"/>
    <w:lvl w:ilvl="0" w:tplc="524A3880">
      <w:start w:val="1"/>
      <w:numFmt w:val="decimal"/>
      <w:lvlText w:val="%1."/>
      <w:lvlJc w:val="left"/>
      <w:pPr>
        <w:ind w:left="171" w:hanging="248"/>
        <w:jc w:val="left"/>
      </w:pPr>
      <w:rPr>
        <w:rFonts w:ascii="Times New Roman" w:eastAsia="Times New Roman" w:hAnsi="Times New Roman" w:cs="Times New Roman" w:hint="default"/>
        <w:b/>
        <w:bCs/>
        <w:spacing w:val="0"/>
        <w:w w:val="101"/>
        <w:sz w:val="24"/>
        <w:szCs w:val="24"/>
        <w:lang w:val="tr-TR" w:eastAsia="en-US" w:bidi="ar-SA"/>
      </w:rPr>
    </w:lvl>
    <w:lvl w:ilvl="1" w:tplc="043243AE">
      <w:numFmt w:val="bullet"/>
      <w:lvlText w:val="•"/>
      <w:lvlJc w:val="left"/>
      <w:pPr>
        <w:ind w:left="1102" w:hanging="248"/>
      </w:pPr>
      <w:rPr>
        <w:rFonts w:hint="default"/>
        <w:lang w:val="tr-TR" w:eastAsia="en-US" w:bidi="ar-SA"/>
      </w:rPr>
    </w:lvl>
    <w:lvl w:ilvl="2" w:tplc="EB1C16E0">
      <w:numFmt w:val="bullet"/>
      <w:lvlText w:val="•"/>
      <w:lvlJc w:val="left"/>
      <w:pPr>
        <w:ind w:left="2024" w:hanging="248"/>
      </w:pPr>
      <w:rPr>
        <w:rFonts w:hint="default"/>
        <w:lang w:val="tr-TR" w:eastAsia="en-US" w:bidi="ar-SA"/>
      </w:rPr>
    </w:lvl>
    <w:lvl w:ilvl="3" w:tplc="10E0D110">
      <w:numFmt w:val="bullet"/>
      <w:lvlText w:val="•"/>
      <w:lvlJc w:val="left"/>
      <w:pPr>
        <w:ind w:left="2946" w:hanging="248"/>
      </w:pPr>
      <w:rPr>
        <w:rFonts w:hint="default"/>
        <w:lang w:val="tr-TR" w:eastAsia="en-US" w:bidi="ar-SA"/>
      </w:rPr>
    </w:lvl>
    <w:lvl w:ilvl="4" w:tplc="E7C6302E">
      <w:numFmt w:val="bullet"/>
      <w:lvlText w:val="•"/>
      <w:lvlJc w:val="left"/>
      <w:pPr>
        <w:ind w:left="3868" w:hanging="248"/>
      </w:pPr>
      <w:rPr>
        <w:rFonts w:hint="default"/>
        <w:lang w:val="tr-TR" w:eastAsia="en-US" w:bidi="ar-SA"/>
      </w:rPr>
    </w:lvl>
    <w:lvl w:ilvl="5" w:tplc="B8A29632">
      <w:numFmt w:val="bullet"/>
      <w:lvlText w:val="•"/>
      <w:lvlJc w:val="left"/>
      <w:pPr>
        <w:ind w:left="4790" w:hanging="248"/>
      </w:pPr>
      <w:rPr>
        <w:rFonts w:hint="default"/>
        <w:lang w:val="tr-TR" w:eastAsia="en-US" w:bidi="ar-SA"/>
      </w:rPr>
    </w:lvl>
    <w:lvl w:ilvl="6" w:tplc="8CFC41D4">
      <w:numFmt w:val="bullet"/>
      <w:lvlText w:val="•"/>
      <w:lvlJc w:val="left"/>
      <w:pPr>
        <w:ind w:left="5712" w:hanging="248"/>
      </w:pPr>
      <w:rPr>
        <w:rFonts w:hint="default"/>
        <w:lang w:val="tr-TR" w:eastAsia="en-US" w:bidi="ar-SA"/>
      </w:rPr>
    </w:lvl>
    <w:lvl w:ilvl="7" w:tplc="CBA4D336">
      <w:numFmt w:val="bullet"/>
      <w:lvlText w:val="•"/>
      <w:lvlJc w:val="left"/>
      <w:pPr>
        <w:ind w:left="6634" w:hanging="248"/>
      </w:pPr>
      <w:rPr>
        <w:rFonts w:hint="default"/>
        <w:lang w:val="tr-TR" w:eastAsia="en-US" w:bidi="ar-SA"/>
      </w:rPr>
    </w:lvl>
    <w:lvl w:ilvl="8" w:tplc="67908E54">
      <w:numFmt w:val="bullet"/>
      <w:lvlText w:val="•"/>
      <w:lvlJc w:val="left"/>
      <w:pPr>
        <w:ind w:left="7556" w:hanging="248"/>
      </w:pPr>
      <w:rPr>
        <w:rFonts w:hint="default"/>
        <w:lang w:val="tr-TR" w:eastAsia="en-US" w:bidi="ar-SA"/>
      </w:rPr>
    </w:lvl>
  </w:abstractNum>
  <w:abstractNum w:abstractNumId="7"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8"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9"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1" w15:restartNumberingAfterBreak="0">
    <w:nsid w:val="0C1D62F2"/>
    <w:multiLevelType w:val="hybridMultilevel"/>
    <w:tmpl w:val="007AAB38"/>
    <w:lvl w:ilvl="0" w:tplc="60C4B922">
      <w:numFmt w:val="bullet"/>
      <w:lvlText w:val="-"/>
      <w:lvlJc w:val="left"/>
      <w:pPr>
        <w:ind w:left="1092" w:hanging="360"/>
      </w:pPr>
      <w:rPr>
        <w:rFonts w:ascii="Times New Roman" w:eastAsia="Times New Roman" w:hAnsi="Times New Roman" w:cs="Times New Roman"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12" w15:restartNumberingAfterBreak="0">
    <w:nsid w:val="16561A8B"/>
    <w:multiLevelType w:val="hybridMultilevel"/>
    <w:tmpl w:val="47169A64"/>
    <w:lvl w:ilvl="0" w:tplc="384E4FC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422C74"/>
    <w:multiLevelType w:val="hybridMultilevel"/>
    <w:tmpl w:val="57106262"/>
    <w:lvl w:ilvl="0" w:tplc="CB227540">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8B3049EC">
      <w:numFmt w:val="bullet"/>
      <w:lvlText w:val="•"/>
      <w:lvlJc w:val="left"/>
      <w:pPr>
        <w:ind w:left="1100" w:hanging="159"/>
      </w:pPr>
      <w:rPr>
        <w:rFonts w:hint="default"/>
        <w:lang w:val="tr-TR" w:eastAsia="en-US" w:bidi="ar-SA"/>
      </w:rPr>
    </w:lvl>
    <w:lvl w:ilvl="2" w:tplc="56546810">
      <w:numFmt w:val="bullet"/>
      <w:lvlText w:val="•"/>
      <w:lvlJc w:val="left"/>
      <w:pPr>
        <w:ind w:left="2020" w:hanging="159"/>
      </w:pPr>
      <w:rPr>
        <w:rFonts w:hint="default"/>
        <w:lang w:val="tr-TR" w:eastAsia="en-US" w:bidi="ar-SA"/>
      </w:rPr>
    </w:lvl>
    <w:lvl w:ilvl="3" w:tplc="99BC3C38">
      <w:numFmt w:val="bullet"/>
      <w:lvlText w:val="•"/>
      <w:lvlJc w:val="left"/>
      <w:pPr>
        <w:ind w:left="2940" w:hanging="159"/>
      </w:pPr>
      <w:rPr>
        <w:rFonts w:hint="default"/>
        <w:lang w:val="tr-TR" w:eastAsia="en-US" w:bidi="ar-SA"/>
      </w:rPr>
    </w:lvl>
    <w:lvl w:ilvl="4" w:tplc="AE023270">
      <w:numFmt w:val="bullet"/>
      <w:lvlText w:val="•"/>
      <w:lvlJc w:val="left"/>
      <w:pPr>
        <w:ind w:left="3860" w:hanging="159"/>
      </w:pPr>
      <w:rPr>
        <w:rFonts w:hint="default"/>
        <w:lang w:val="tr-TR" w:eastAsia="en-US" w:bidi="ar-SA"/>
      </w:rPr>
    </w:lvl>
    <w:lvl w:ilvl="5" w:tplc="631818EA">
      <w:numFmt w:val="bullet"/>
      <w:lvlText w:val="•"/>
      <w:lvlJc w:val="left"/>
      <w:pPr>
        <w:ind w:left="4780" w:hanging="159"/>
      </w:pPr>
      <w:rPr>
        <w:rFonts w:hint="default"/>
        <w:lang w:val="tr-TR" w:eastAsia="en-US" w:bidi="ar-SA"/>
      </w:rPr>
    </w:lvl>
    <w:lvl w:ilvl="6" w:tplc="1D12A1CA">
      <w:numFmt w:val="bullet"/>
      <w:lvlText w:val="•"/>
      <w:lvlJc w:val="left"/>
      <w:pPr>
        <w:ind w:left="5700" w:hanging="159"/>
      </w:pPr>
      <w:rPr>
        <w:rFonts w:hint="default"/>
        <w:lang w:val="tr-TR" w:eastAsia="en-US" w:bidi="ar-SA"/>
      </w:rPr>
    </w:lvl>
    <w:lvl w:ilvl="7" w:tplc="38BE528C">
      <w:numFmt w:val="bullet"/>
      <w:lvlText w:val="•"/>
      <w:lvlJc w:val="left"/>
      <w:pPr>
        <w:ind w:left="6620" w:hanging="159"/>
      </w:pPr>
      <w:rPr>
        <w:rFonts w:hint="default"/>
        <w:lang w:val="tr-TR" w:eastAsia="en-US" w:bidi="ar-SA"/>
      </w:rPr>
    </w:lvl>
    <w:lvl w:ilvl="8" w:tplc="3C8876FE">
      <w:numFmt w:val="bullet"/>
      <w:lvlText w:val="•"/>
      <w:lvlJc w:val="left"/>
      <w:pPr>
        <w:ind w:left="7540" w:hanging="159"/>
      </w:pPr>
      <w:rPr>
        <w:rFonts w:hint="default"/>
        <w:lang w:val="tr-TR" w:eastAsia="en-US" w:bidi="ar-SA"/>
      </w:rPr>
    </w:lvl>
  </w:abstractNum>
  <w:abstractNum w:abstractNumId="14"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5"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6"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8"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19" w15:restartNumberingAfterBreak="0">
    <w:nsid w:val="331275EB"/>
    <w:multiLevelType w:val="hybridMultilevel"/>
    <w:tmpl w:val="A188484A"/>
    <w:lvl w:ilvl="0" w:tplc="041F000F">
      <w:start w:val="1"/>
      <w:numFmt w:val="decimal"/>
      <w:lvlText w:val="%1."/>
      <w:lvlJc w:val="left"/>
      <w:pPr>
        <w:ind w:left="181" w:hanging="185"/>
        <w:jc w:val="left"/>
      </w:pPr>
      <w:rPr>
        <w:rFonts w:hint="default"/>
        <w:b/>
        <w:bCs/>
        <w:spacing w:val="0"/>
        <w:w w:val="101"/>
        <w:sz w:val="21"/>
        <w:szCs w:val="21"/>
        <w:lang w:val="tr-TR" w:eastAsia="en-US" w:bidi="ar-SA"/>
      </w:rPr>
    </w:lvl>
    <w:lvl w:ilvl="1" w:tplc="BB3EAFA8">
      <w:numFmt w:val="bullet"/>
      <w:lvlText w:val="•"/>
      <w:lvlJc w:val="left"/>
      <w:pPr>
        <w:ind w:left="1222" w:hanging="185"/>
      </w:pPr>
      <w:rPr>
        <w:rFonts w:hint="default"/>
        <w:lang w:val="tr-TR" w:eastAsia="en-US" w:bidi="ar-SA"/>
      </w:rPr>
    </w:lvl>
    <w:lvl w:ilvl="2" w:tplc="6B7E2DBC">
      <w:numFmt w:val="bullet"/>
      <w:lvlText w:val="•"/>
      <w:lvlJc w:val="left"/>
      <w:pPr>
        <w:ind w:left="2264" w:hanging="185"/>
      </w:pPr>
      <w:rPr>
        <w:rFonts w:hint="default"/>
        <w:lang w:val="tr-TR" w:eastAsia="en-US" w:bidi="ar-SA"/>
      </w:rPr>
    </w:lvl>
    <w:lvl w:ilvl="3" w:tplc="0FF2150C">
      <w:numFmt w:val="bullet"/>
      <w:lvlText w:val="•"/>
      <w:lvlJc w:val="left"/>
      <w:pPr>
        <w:ind w:left="3306" w:hanging="185"/>
      </w:pPr>
      <w:rPr>
        <w:rFonts w:hint="default"/>
        <w:lang w:val="tr-TR" w:eastAsia="en-US" w:bidi="ar-SA"/>
      </w:rPr>
    </w:lvl>
    <w:lvl w:ilvl="4" w:tplc="BF886C26">
      <w:numFmt w:val="bullet"/>
      <w:lvlText w:val="•"/>
      <w:lvlJc w:val="left"/>
      <w:pPr>
        <w:ind w:left="4348" w:hanging="185"/>
      </w:pPr>
      <w:rPr>
        <w:rFonts w:hint="default"/>
        <w:lang w:val="tr-TR" w:eastAsia="en-US" w:bidi="ar-SA"/>
      </w:rPr>
    </w:lvl>
    <w:lvl w:ilvl="5" w:tplc="5818E282">
      <w:numFmt w:val="bullet"/>
      <w:lvlText w:val="•"/>
      <w:lvlJc w:val="left"/>
      <w:pPr>
        <w:ind w:left="5390" w:hanging="185"/>
      </w:pPr>
      <w:rPr>
        <w:rFonts w:hint="default"/>
        <w:lang w:val="tr-TR" w:eastAsia="en-US" w:bidi="ar-SA"/>
      </w:rPr>
    </w:lvl>
    <w:lvl w:ilvl="6" w:tplc="28A231F2">
      <w:numFmt w:val="bullet"/>
      <w:lvlText w:val="•"/>
      <w:lvlJc w:val="left"/>
      <w:pPr>
        <w:ind w:left="6432" w:hanging="185"/>
      </w:pPr>
      <w:rPr>
        <w:rFonts w:hint="default"/>
        <w:lang w:val="tr-TR" w:eastAsia="en-US" w:bidi="ar-SA"/>
      </w:rPr>
    </w:lvl>
    <w:lvl w:ilvl="7" w:tplc="79F89ECE">
      <w:numFmt w:val="bullet"/>
      <w:lvlText w:val="•"/>
      <w:lvlJc w:val="left"/>
      <w:pPr>
        <w:ind w:left="7474" w:hanging="185"/>
      </w:pPr>
      <w:rPr>
        <w:rFonts w:hint="default"/>
        <w:lang w:val="tr-TR" w:eastAsia="en-US" w:bidi="ar-SA"/>
      </w:rPr>
    </w:lvl>
    <w:lvl w:ilvl="8" w:tplc="D26C278A">
      <w:numFmt w:val="bullet"/>
      <w:lvlText w:val="•"/>
      <w:lvlJc w:val="left"/>
      <w:pPr>
        <w:ind w:left="8516" w:hanging="185"/>
      </w:pPr>
      <w:rPr>
        <w:rFonts w:hint="default"/>
        <w:lang w:val="tr-TR" w:eastAsia="en-US" w:bidi="ar-SA"/>
      </w:rPr>
    </w:lvl>
  </w:abstractNum>
  <w:abstractNum w:abstractNumId="20" w15:restartNumberingAfterBreak="0">
    <w:nsid w:val="348C228E"/>
    <w:multiLevelType w:val="hybridMultilevel"/>
    <w:tmpl w:val="AD644B6C"/>
    <w:lvl w:ilvl="0" w:tplc="CF2EA5C0">
      <w:start w:val="1"/>
      <w:numFmt w:val="decimal"/>
      <w:lvlText w:val="%1."/>
      <w:lvlJc w:val="left"/>
      <w:pPr>
        <w:ind w:left="171" w:hanging="261"/>
        <w:jc w:val="left"/>
      </w:pPr>
      <w:rPr>
        <w:rFonts w:ascii="Times New Roman" w:eastAsia="Times New Roman" w:hAnsi="Times New Roman" w:cs="Times New Roman" w:hint="default"/>
        <w:b/>
        <w:bCs/>
        <w:spacing w:val="0"/>
        <w:w w:val="101"/>
        <w:sz w:val="24"/>
        <w:szCs w:val="24"/>
        <w:lang w:val="tr-TR" w:eastAsia="en-US" w:bidi="ar-SA"/>
      </w:rPr>
    </w:lvl>
    <w:lvl w:ilvl="1" w:tplc="61F0BAE2">
      <w:numFmt w:val="bullet"/>
      <w:lvlText w:val="•"/>
      <w:lvlJc w:val="left"/>
      <w:pPr>
        <w:ind w:left="6540" w:hanging="261"/>
      </w:pPr>
      <w:rPr>
        <w:rFonts w:hint="default"/>
        <w:lang w:val="tr-TR" w:eastAsia="en-US" w:bidi="ar-SA"/>
      </w:rPr>
    </w:lvl>
    <w:lvl w:ilvl="2" w:tplc="0A8C01FA">
      <w:numFmt w:val="bullet"/>
      <w:lvlText w:val="•"/>
      <w:lvlJc w:val="left"/>
      <w:pPr>
        <w:ind w:left="6855" w:hanging="261"/>
      </w:pPr>
      <w:rPr>
        <w:rFonts w:hint="default"/>
        <w:lang w:val="tr-TR" w:eastAsia="en-US" w:bidi="ar-SA"/>
      </w:rPr>
    </w:lvl>
    <w:lvl w:ilvl="3" w:tplc="3996A8C6">
      <w:numFmt w:val="bullet"/>
      <w:lvlText w:val="•"/>
      <w:lvlJc w:val="left"/>
      <w:pPr>
        <w:ind w:left="7171" w:hanging="261"/>
      </w:pPr>
      <w:rPr>
        <w:rFonts w:hint="default"/>
        <w:lang w:val="tr-TR" w:eastAsia="en-US" w:bidi="ar-SA"/>
      </w:rPr>
    </w:lvl>
    <w:lvl w:ilvl="4" w:tplc="4E14C0F2">
      <w:numFmt w:val="bullet"/>
      <w:lvlText w:val="•"/>
      <w:lvlJc w:val="left"/>
      <w:pPr>
        <w:ind w:left="7486" w:hanging="261"/>
      </w:pPr>
      <w:rPr>
        <w:rFonts w:hint="default"/>
        <w:lang w:val="tr-TR" w:eastAsia="en-US" w:bidi="ar-SA"/>
      </w:rPr>
    </w:lvl>
    <w:lvl w:ilvl="5" w:tplc="7D14CCA6">
      <w:numFmt w:val="bullet"/>
      <w:lvlText w:val="•"/>
      <w:lvlJc w:val="left"/>
      <w:pPr>
        <w:ind w:left="7802" w:hanging="261"/>
      </w:pPr>
      <w:rPr>
        <w:rFonts w:hint="default"/>
        <w:lang w:val="tr-TR" w:eastAsia="en-US" w:bidi="ar-SA"/>
      </w:rPr>
    </w:lvl>
    <w:lvl w:ilvl="6" w:tplc="88EE94E8">
      <w:numFmt w:val="bullet"/>
      <w:lvlText w:val="•"/>
      <w:lvlJc w:val="left"/>
      <w:pPr>
        <w:ind w:left="8117" w:hanging="261"/>
      </w:pPr>
      <w:rPr>
        <w:rFonts w:hint="default"/>
        <w:lang w:val="tr-TR" w:eastAsia="en-US" w:bidi="ar-SA"/>
      </w:rPr>
    </w:lvl>
    <w:lvl w:ilvl="7" w:tplc="F7B47270">
      <w:numFmt w:val="bullet"/>
      <w:lvlText w:val="•"/>
      <w:lvlJc w:val="left"/>
      <w:pPr>
        <w:ind w:left="8433" w:hanging="261"/>
      </w:pPr>
      <w:rPr>
        <w:rFonts w:hint="default"/>
        <w:lang w:val="tr-TR" w:eastAsia="en-US" w:bidi="ar-SA"/>
      </w:rPr>
    </w:lvl>
    <w:lvl w:ilvl="8" w:tplc="AFE6BAF4">
      <w:numFmt w:val="bullet"/>
      <w:lvlText w:val="•"/>
      <w:lvlJc w:val="left"/>
      <w:pPr>
        <w:ind w:left="8748" w:hanging="261"/>
      </w:pPr>
      <w:rPr>
        <w:rFonts w:hint="default"/>
        <w:lang w:val="tr-TR" w:eastAsia="en-US" w:bidi="ar-SA"/>
      </w:rPr>
    </w:lvl>
  </w:abstractNum>
  <w:abstractNum w:abstractNumId="21"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24"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25"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7"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28"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29"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30"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31"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32"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33"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34"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35"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6"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num w:numId="1">
    <w:abstractNumId w:val="0"/>
  </w:num>
  <w:num w:numId="2">
    <w:abstractNumId w:val="18"/>
  </w:num>
  <w:num w:numId="3">
    <w:abstractNumId w:val="33"/>
  </w:num>
  <w:num w:numId="4">
    <w:abstractNumId w:val="10"/>
  </w:num>
  <w:num w:numId="5">
    <w:abstractNumId w:val="30"/>
  </w:num>
  <w:num w:numId="6">
    <w:abstractNumId w:val="22"/>
  </w:num>
  <w:num w:numId="7">
    <w:abstractNumId w:val="28"/>
  </w:num>
  <w:num w:numId="8">
    <w:abstractNumId w:val="32"/>
  </w:num>
  <w:num w:numId="9">
    <w:abstractNumId w:val="21"/>
  </w:num>
  <w:num w:numId="10">
    <w:abstractNumId w:val="5"/>
  </w:num>
  <w:num w:numId="11">
    <w:abstractNumId w:val="34"/>
  </w:num>
  <w:num w:numId="12">
    <w:abstractNumId w:val="29"/>
  </w:num>
  <w:num w:numId="13">
    <w:abstractNumId w:val="7"/>
  </w:num>
  <w:num w:numId="14">
    <w:abstractNumId w:val="35"/>
  </w:num>
  <w:num w:numId="15">
    <w:abstractNumId w:val="15"/>
  </w:num>
  <w:num w:numId="16">
    <w:abstractNumId w:val="31"/>
  </w:num>
  <w:num w:numId="17">
    <w:abstractNumId w:val="26"/>
  </w:num>
  <w:num w:numId="18">
    <w:abstractNumId w:val="9"/>
  </w:num>
  <w:num w:numId="19">
    <w:abstractNumId w:val="16"/>
  </w:num>
  <w:num w:numId="20">
    <w:abstractNumId w:val="25"/>
  </w:num>
  <w:num w:numId="21">
    <w:abstractNumId w:val="24"/>
  </w:num>
  <w:num w:numId="22">
    <w:abstractNumId w:val="23"/>
  </w:num>
  <w:num w:numId="23">
    <w:abstractNumId w:val="27"/>
  </w:num>
  <w:num w:numId="24">
    <w:abstractNumId w:val="36"/>
  </w:num>
  <w:num w:numId="25">
    <w:abstractNumId w:val="8"/>
  </w:num>
  <w:num w:numId="26">
    <w:abstractNumId w:val="17"/>
  </w:num>
  <w:num w:numId="27">
    <w:abstractNumId w:val="14"/>
  </w:num>
  <w:num w:numId="28">
    <w:abstractNumId w:val="13"/>
  </w:num>
  <w:num w:numId="29">
    <w:abstractNumId w:val="20"/>
  </w:num>
  <w:num w:numId="30">
    <w:abstractNumId w:val="6"/>
  </w:num>
  <w:num w:numId="31">
    <w:abstractNumId w:val="19"/>
  </w:num>
  <w:num w:numId="32">
    <w:abstractNumId w:val="11"/>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768"/>
    <w:rsid w:val="00000C73"/>
    <w:rsid w:val="00001752"/>
    <w:rsid w:val="0000527B"/>
    <w:rsid w:val="00007788"/>
    <w:rsid w:val="00013B48"/>
    <w:rsid w:val="000212C3"/>
    <w:rsid w:val="00027540"/>
    <w:rsid w:val="00030461"/>
    <w:rsid w:val="00033390"/>
    <w:rsid w:val="00033B85"/>
    <w:rsid w:val="00035FEB"/>
    <w:rsid w:val="00036C5F"/>
    <w:rsid w:val="000372A3"/>
    <w:rsid w:val="00043C14"/>
    <w:rsid w:val="00045743"/>
    <w:rsid w:val="00046129"/>
    <w:rsid w:val="00046921"/>
    <w:rsid w:val="00053C22"/>
    <w:rsid w:val="00060BB6"/>
    <w:rsid w:val="00062989"/>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7FA"/>
    <w:rsid w:val="000C6E36"/>
    <w:rsid w:val="000C7D7B"/>
    <w:rsid w:val="000D4198"/>
    <w:rsid w:val="000E07BA"/>
    <w:rsid w:val="000E4139"/>
    <w:rsid w:val="000E5341"/>
    <w:rsid w:val="000E5883"/>
    <w:rsid w:val="00101AED"/>
    <w:rsid w:val="0010286A"/>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4F65"/>
    <w:rsid w:val="001358F1"/>
    <w:rsid w:val="00140CA2"/>
    <w:rsid w:val="001445C6"/>
    <w:rsid w:val="00145ADB"/>
    <w:rsid w:val="001471E1"/>
    <w:rsid w:val="00150D2A"/>
    <w:rsid w:val="0015290F"/>
    <w:rsid w:val="00153F68"/>
    <w:rsid w:val="00154E14"/>
    <w:rsid w:val="00154E1A"/>
    <w:rsid w:val="001558ED"/>
    <w:rsid w:val="0016195E"/>
    <w:rsid w:val="00166D8C"/>
    <w:rsid w:val="00167D51"/>
    <w:rsid w:val="00172913"/>
    <w:rsid w:val="00173436"/>
    <w:rsid w:val="00173A8F"/>
    <w:rsid w:val="00173F7F"/>
    <w:rsid w:val="001776AC"/>
    <w:rsid w:val="001810A3"/>
    <w:rsid w:val="00181A7C"/>
    <w:rsid w:val="00182E62"/>
    <w:rsid w:val="001831AC"/>
    <w:rsid w:val="00184666"/>
    <w:rsid w:val="001848CD"/>
    <w:rsid w:val="0018617D"/>
    <w:rsid w:val="00186FC7"/>
    <w:rsid w:val="001906A0"/>
    <w:rsid w:val="00193E93"/>
    <w:rsid w:val="0019443E"/>
    <w:rsid w:val="0019793D"/>
    <w:rsid w:val="00197998"/>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730E"/>
    <w:rsid w:val="001D0442"/>
    <w:rsid w:val="001D4358"/>
    <w:rsid w:val="001D6A01"/>
    <w:rsid w:val="001E06B7"/>
    <w:rsid w:val="001E0D91"/>
    <w:rsid w:val="001E2B3B"/>
    <w:rsid w:val="001E35A3"/>
    <w:rsid w:val="001E49F3"/>
    <w:rsid w:val="001E633C"/>
    <w:rsid w:val="001F1306"/>
    <w:rsid w:val="001F2446"/>
    <w:rsid w:val="001F36D7"/>
    <w:rsid w:val="001F5705"/>
    <w:rsid w:val="001F6AED"/>
    <w:rsid w:val="001F6D4D"/>
    <w:rsid w:val="001F7D70"/>
    <w:rsid w:val="0020551C"/>
    <w:rsid w:val="002109F9"/>
    <w:rsid w:val="00212405"/>
    <w:rsid w:val="00212780"/>
    <w:rsid w:val="00217576"/>
    <w:rsid w:val="00222172"/>
    <w:rsid w:val="00222812"/>
    <w:rsid w:val="002246E5"/>
    <w:rsid w:val="00226550"/>
    <w:rsid w:val="00226CA9"/>
    <w:rsid w:val="00226D9B"/>
    <w:rsid w:val="00234193"/>
    <w:rsid w:val="00235A54"/>
    <w:rsid w:val="0023719F"/>
    <w:rsid w:val="00237E80"/>
    <w:rsid w:val="0024283F"/>
    <w:rsid w:val="00246118"/>
    <w:rsid w:val="002477BB"/>
    <w:rsid w:val="00250A54"/>
    <w:rsid w:val="00265755"/>
    <w:rsid w:val="00265A90"/>
    <w:rsid w:val="00272251"/>
    <w:rsid w:val="00273A12"/>
    <w:rsid w:val="00273BB6"/>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0D63"/>
    <w:rsid w:val="002A381F"/>
    <w:rsid w:val="002A7A1B"/>
    <w:rsid w:val="002B2F15"/>
    <w:rsid w:val="002B4001"/>
    <w:rsid w:val="002B50CF"/>
    <w:rsid w:val="002B71C9"/>
    <w:rsid w:val="002C0764"/>
    <w:rsid w:val="002C10B4"/>
    <w:rsid w:val="002C5B70"/>
    <w:rsid w:val="002D077B"/>
    <w:rsid w:val="002D1B4D"/>
    <w:rsid w:val="002D1B9B"/>
    <w:rsid w:val="002D52D6"/>
    <w:rsid w:val="002D704D"/>
    <w:rsid w:val="002D74AB"/>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61C5"/>
    <w:rsid w:val="00320160"/>
    <w:rsid w:val="003235CF"/>
    <w:rsid w:val="00325954"/>
    <w:rsid w:val="00330C77"/>
    <w:rsid w:val="0033314B"/>
    <w:rsid w:val="00333A15"/>
    <w:rsid w:val="003341FC"/>
    <w:rsid w:val="0033599F"/>
    <w:rsid w:val="00337F37"/>
    <w:rsid w:val="00341927"/>
    <w:rsid w:val="00341BEE"/>
    <w:rsid w:val="00344428"/>
    <w:rsid w:val="003448CA"/>
    <w:rsid w:val="00347756"/>
    <w:rsid w:val="00347E5A"/>
    <w:rsid w:val="003533BC"/>
    <w:rsid w:val="00361725"/>
    <w:rsid w:val="0036372F"/>
    <w:rsid w:val="003648B5"/>
    <w:rsid w:val="00366CBA"/>
    <w:rsid w:val="00380FC0"/>
    <w:rsid w:val="0038171B"/>
    <w:rsid w:val="0038211D"/>
    <w:rsid w:val="0038253F"/>
    <w:rsid w:val="00383770"/>
    <w:rsid w:val="00386608"/>
    <w:rsid w:val="00387AFB"/>
    <w:rsid w:val="00392B7A"/>
    <w:rsid w:val="003A16F2"/>
    <w:rsid w:val="003A208F"/>
    <w:rsid w:val="003A751B"/>
    <w:rsid w:val="003B00C4"/>
    <w:rsid w:val="003B262D"/>
    <w:rsid w:val="003C14A4"/>
    <w:rsid w:val="003C2E9F"/>
    <w:rsid w:val="003C55ED"/>
    <w:rsid w:val="003C5768"/>
    <w:rsid w:val="003C635E"/>
    <w:rsid w:val="003D07DF"/>
    <w:rsid w:val="003D21C6"/>
    <w:rsid w:val="003D6E8E"/>
    <w:rsid w:val="003D714E"/>
    <w:rsid w:val="003D7B6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F14"/>
    <w:rsid w:val="00410E3A"/>
    <w:rsid w:val="00410F9A"/>
    <w:rsid w:val="00412D55"/>
    <w:rsid w:val="00414753"/>
    <w:rsid w:val="00417C6A"/>
    <w:rsid w:val="0042122D"/>
    <w:rsid w:val="00423334"/>
    <w:rsid w:val="00423F72"/>
    <w:rsid w:val="00426235"/>
    <w:rsid w:val="00430EF4"/>
    <w:rsid w:val="004316B4"/>
    <w:rsid w:val="00434085"/>
    <w:rsid w:val="00434871"/>
    <w:rsid w:val="00444537"/>
    <w:rsid w:val="004451F1"/>
    <w:rsid w:val="004471D5"/>
    <w:rsid w:val="004476B6"/>
    <w:rsid w:val="00447F83"/>
    <w:rsid w:val="004534D2"/>
    <w:rsid w:val="00454F00"/>
    <w:rsid w:val="00460F7B"/>
    <w:rsid w:val="00460FFE"/>
    <w:rsid w:val="0046160D"/>
    <w:rsid w:val="00461A39"/>
    <w:rsid w:val="004635BC"/>
    <w:rsid w:val="00465B45"/>
    <w:rsid w:val="00465BC2"/>
    <w:rsid w:val="00466D0E"/>
    <w:rsid w:val="004709F8"/>
    <w:rsid w:val="00471325"/>
    <w:rsid w:val="00472595"/>
    <w:rsid w:val="0047327E"/>
    <w:rsid w:val="004737A6"/>
    <w:rsid w:val="00474C34"/>
    <w:rsid w:val="00477214"/>
    <w:rsid w:val="00484D05"/>
    <w:rsid w:val="004855F9"/>
    <w:rsid w:val="004859CA"/>
    <w:rsid w:val="00486172"/>
    <w:rsid w:val="0049004D"/>
    <w:rsid w:val="0049088B"/>
    <w:rsid w:val="0049470C"/>
    <w:rsid w:val="004B1E74"/>
    <w:rsid w:val="004C72E6"/>
    <w:rsid w:val="004C7B6A"/>
    <w:rsid w:val="004D23A5"/>
    <w:rsid w:val="004D3496"/>
    <w:rsid w:val="004D3C71"/>
    <w:rsid w:val="004D459D"/>
    <w:rsid w:val="004D48FB"/>
    <w:rsid w:val="004E227D"/>
    <w:rsid w:val="004E31AB"/>
    <w:rsid w:val="004E5393"/>
    <w:rsid w:val="004E6CFA"/>
    <w:rsid w:val="004F02E8"/>
    <w:rsid w:val="004F0E9D"/>
    <w:rsid w:val="004F1197"/>
    <w:rsid w:val="004F1DD8"/>
    <w:rsid w:val="00502C51"/>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D6A84"/>
    <w:rsid w:val="005D6BF4"/>
    <w:rsid w:val="005E4BC0"/>
    <w:rsid w:val="005E60D3"/>
    <w:rsid w:val="005E69F8"/>
    <w:rsid w:val="005E6F55"/>
    <w:rsid w:val="005E707A"/>
    <w:rsid w:val="005F1CD5"/>
    <w:rsid w:val="005F455C"/>
    <w:rsid w:val="005F5123"/>
    <w:rsid w:val="005F6752"/>
    <w:rsid w:val="006024B0"/>
    <w:rsid w:val="00602899"/>
    <w:rsid w:val="00603503"/>
    <w:rsid w:val="00606812"/>
    <w:rsid w:val="00615585"/>
    <w:rsid w:val="00623258"/>
    <w:rsid w:val="00630001"/>
    <w:rsid w:val="00633770"/>
    <w:rsid w:val="00637252"/>
    <w:rsid w:val="0063728B"/>
    <w:rsid w:val="00637905"/>
    <w:rsid w:val="006402B9"/>
    <w:rsid w:val="006416FE"/>
    <w:rsid w:val="00642F8E"/>
    <w:rsid w:val="006465B7"/>
    <w:rsid w:val="00647510"/>
    <w:rsid w:val="00650028"/>
    <w:rsid w:val="00651FD3"/>
    <w:rsid w:val="00654444"/>
    <w:rsid w:val="00656B09"/>
    <w:rsid w:val="00657DD3"/>
    <w:rsid w:val="00663EBA"/>
    <w:rsid w:val="00664958"/>
    <w:rsid w:val="0066700A"/>
    <w:rsid w:val="006677BF"/>
    <w:rsid w:val="00671DEA"/>
    <w:rsid w:val="00672298"/>
    <w:rsid w:val="00675293"/>
    <w:rsid w:val="00683CDC"/>
    <w:rsid w:val="00684327"/>
    <w:rsid w:val="006871DD"/>
    <w:rsid w:val="00697CFC"/>
    <w:rsid w:val="006A1902"/>
    <w:rsid w:val="006A2F84"/>
    <w:rsid w:val="006A3E91"/>
    <w:rsid w:val="006A3FA0"/>
    <w:rsid w:val="006B1CA4"/>
    <w:rsid w:val="006C1C3E"/>
    <w:rsid w:val="006C5EC1"/>
    <w:rsid w:val="006C6BD9"/>
    <w:rsid w:val="006D149A"/>
    <w:rsid w:val="006D2049"/>
    <w:rsid w:val="006D290B"/>
    <w:rsid w:val="006E28B8"/>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52D63"/>
    <w:rsid w:val="007611B7"/>
    <w:rsid w:val="00761348"/>
    <w:rsid w:val="007643ED"/>
    <w:rsid w:val="00767349"/>
    <w:rsid w:val="00771153"/>
    <w:rsid w:val="00771A20"/>
    <w:rsid w:val="00772C67"/>
    <w:rsid w:val="007730F8"/>
    <w:rsid w:val="00775318"/>
    <w:rsid w:val="0077700D"/>
    <w:rsid w:val="00777294"/>
    <w:rsid w:val="007801A3"/>
    <w:rsid w:val="0078251E"/>
    <w:rsid w:val="00786283"/>
    <w:rsid w:val="00786970"/>
    <w:rsid w:val="00792921"/>
    <w:rsid w:val="007944D1"/>
    <w:rsid w:val="00796CEC"/>
    <w:rsid w:val="00797A65"/>
    <w:rsid w:val="00797DAF"/>
    <w:rsid w:val="007A4008"/>
    <w:rsid w:val="007A4989"/>
    <w:rsid w:val="007B0E27"/>
    <w:rsid w:val="007B4FAC"/>
    <w:rsid w:val="007B7F69"/>
    <w:rsid w:val="007C152D"/>
    <w:rsid w:val="007C2569"/>
    <w:rsid w:val="007C27E2"/>
    <w:rsid w:val="007C3CC3"/>
    <w:rsid w:val="007C4571"/>
    <w:rsid w:val="007C4D40"/>
    <w:rsid w:val="007C5DDC"/>
    <w:rsid w:val="007D25DF"/>
    <w:rsid w:val="007D2934"/>
    <w:rsid w:val="007D2CEF"/>
    <w:rsid w:val="007D6C3A"/>
    <w:rsid w:val="007D79E0"/>
    <w:rsid w:val="007E0819"/>
    <w:rsid w:val="007F708B"/>
    <w:rsid w:val="007F7371"/>
    <w:rsid w:val="0080322B"/>
    <w:rsid w:val="008057B5"/>
    <w:rsid w:val="00806BA3"/>
    <w:rsid w:val="00810174"/>
    <w:rsid w:val="0081034F"/>
    <w:rsid w:val="00813A6B"/>
    <w:rsid w:val="00813E2B"/>
    <w:rsid w:val="008166F6"/>
    <w:rsid w:val="00820CE4"/>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3518"/>
    <w:rsid w:val="00895FDE"/>
    <w:rsid w:val="008972B7"/>
    <w:rsid w:val="008A3324"/>
    <w:rsid w:val="008A7CC8"/>
    <w:rsid w:val="008B05F5"/>
    <w:rsid w:val="008B0A0B"/>
    <w:rsid w:val="008B20E7"/>
    <w:rsid w:val="008B2979"/>
    <w:rsid w:val="008B5197"/>
    <w:rsid w:val="008B53CA"/>
    <w:rsid w:val="008B5AA6"/>
    <w:rsid w:val="008B7125"/>
    <w:rsid w:val="008B7E06"/>
    <w:rsid w:val="008C04BB"/>
    <w:rsid w:val="008C0ECE"/>
    <w:rsid w:val="008C1019"/>
    <w:rsid w:val="008C1C68"/>
    <w:rsid w:val="008C58A7"/>
    <w:rsid w:val="008D0BC5"/>
    <w:rsid w:val="008D3606"/>
    <w:rsid w:val="008D5D6D"/>
    <w:rsid w:val="008E2EEF"/>
    <w:rsid w:val="008E59AF"/>
    <w:rsid w:val="008E6225"/>
    <w:rsid w:val="008F053C"/>
    <w:rsid w:val="008F3BE9"/>
    <w:rsid w:val="008F6EB2"/>
    <w:rsid w:val="008F7125"/>
    <w:rsid w:val="00900819"/>
    <w:rsid w:val="00903C21"/>
    <w:rsid w:val="00904B86"/>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1026"/>
    <w:rsid w:val="00981115"/>
    <w:rsid w:val="00983172"/>
    <w:rsid w:val="009861AD"/>
    <w:rsid w:val="009963D9"/>
    <w:rsid w:val="009968BE"/>
    <w:rsid w:val="009A1912"/>
    <w:rsid w:val="009A2FD2"/>
    <w:rsid w:val="009A3B4F"/>
    <w:rsid w:val="009A3F6B"/>
    <w:rsid w:val="009B3329"/>
    <w:rsid w:val="009B4644"/>
    <w:rsid w:val="009C234D"/>
    <w:rsid w:val="009C3B27"/>
    <w:rsid w:val="009C3DB9"/>
    <w:rsid w:val="009C7B6D"/>
    <w:rsid w:val="009D035B"/>
    <w:rsid w:val="009D4791"/>
    <w:rsid w:val="009D5BC8"/>
    <w:rsid w:val="009D5E2F"/>
    <w:rsid w:val="009E0A60"/>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310D2"/>
    <w:rsid w:val="00A32908"/>
    <w:rsid w:val="00A33CDB"/>
    <w:rsid w:val="00A36176"/>
    <w:rsid w:val="00A37FEF"/>
    <w:rsid w:val="00A40B3E"/>
    <w:rsid w:val="00A47238"/>
    <w:rsid w:val="00A4755F"/>
    <w:rsid w:val="00A50B6E"/>
    <w:rsid w:val="00A51E53"/>
    <w:rsid w:val="00A521A5"/>
    <w:rsid w:val="00A54AB9"/>
    <w:rsid w:val="00A55A82"/>
    <w:rsid w:val="00A62FC4"/>
    <w:rsid w:val="00A66466"/>
    <w:rsid w:val="00A719D4"/>
    <w:rsid w:val="00A721E6"/>
    <w:rsid w:val="00A73AC0"/>
    <w:rsid w:val="00A756BC"/>
    <w:rsid w:val="00A8047A"/>
    <w:rsid w:val="00A8049E"/>
    <w:rsid w:val="00A80BD5"/>
    <w:rsid w:val="00A83DC1"/>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5B5"/>
    <w:rsid w:val="00AD36E1"/>
    <w:rsid w:val="00AD3C0C"/>
    <w:rsid w:val="00AD5C4C"/>
    <w:rsid w:val="00AD6930"/>
    <w:rsid w:val="00AD72DB"/>
    <w:rsid w:val="00AE146A"/>
    <w:rsid w:val="00AE1AFB"/>
    <w:rsid w:val="00AE37A9"/>
    <w:rsid w:val="00AE5414"/>
    <w:rsid w:val="00AF3319"/>
    <w:rsid w:val="00AF6B52"/>
    <w:rsid w:val="00B03522"/>
    <w:rsid w:val="00B03D12"/>
    <w:rsid w:val="00B046B4"/>
    <w:rsid w:val="00B124AF"/>
    <w:rsid w:val="00B12D50"/>
    <w:rsid w:val="00B12D54"/>
    <w:rsid w:val="00B1360F"/>
    <w:rsid w:val="00B15257"/>
    <w:rsid w:val="00B15BD5"/>
    <w:rsid w:val="00B17D79"/>
    <w:rsid w:val="00B2023E"/>
    <w:rsid w:val="00B21239"/>
    <w:rsid w:val="00B23B01"/>
    <w:rsid w:val="00B25590"/>
    <w:rsid w:val="00B2698B"/>
    <w:rsid w:val="00B32B86"/>
    <w:rsid w:val="00B33FB3"/>
    <w:rsid w:val="00B359CC"/>
    <w:rsid w:val="00B35F83"/>
    <w:rsid w:val="00B41CD5"/>
    <w:rsid w:val="00B4272B"/>
    <w:rsid w:val="00B42FCF"/>
    <w:rsid w:val="00B55B76"/>
    <w:rsid w:val="00B57B40"/>
    <w:rsid w:val="00B57BFD"/>
    <w:rsid w:val="00B6034C"/>
    <w:rsid w:val="00B614C2"/>
    <w:rsid w:val="00B62F12"/>
    <w:rsid w:val="00B63C48"/>
    <w:rsid w:val="00B642E3"/>
    <w:rsid w:val="00B64F1D"/>
    <w:rsid w:val="00B74026"/>
    <w:rsid w:val="00B75B2A"/>
    <w:rsid w:val="00B808D0"/>
    <w:rsid w:val="00B81D93"/>
    <w:rsid w:val="00B83291"/>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08BE"/>
    <w:rsid w:val="00BE3FD6"/>
    <w:rsid w:val="00BE5252"/>
    <w:rsid w:val="00BE79FA"/>
    <w:rsid w:val="00BF1082"/>
    <w:rsid w:val="00BF2337"/>
    <w:rsid w:val="00BF4245"/>
    <w:rsid w:val="00BF5F07"/>
    <w:rsid w:val="00BF7A45"/>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35EA1"/>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A3B"/>
    <w:rsid w:val="00C92FD5"/>
    <w:rsid w:val="00C96E71"/>
    <w:rsid w:val="00CA3B66"/>
    <w:rsid w:val="00CA4137"/>
    <w:rsid w:val="00CA6380"/>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3AE5"/>
    <w:rsid w:val="00D548EB"/>
    <w:rsid w:val="00D57444"/>
    <w:rsid w:val="00D608B8"/>
    <w:rsid w:val="00D61193"/>
    <w:rsid w:val="00D61562"/>
    <w:rsid w:val="00D649D1"/>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22DA"/>
    <w:rsid w:val="00DB7345"/>
    <w:rsid w:val="00DB77BF"/>
    <w:rsid w:val="00DD3388"/>
    <w:rsid w:val="00DD390D"/>
    <w:rsid w:val="00DD4F5D"/>
    <w:rsid w:val="00DD5147"/>
    <w:rsid w:val="00DE3915"/>
    <w:rsid w:val="00DE556F"/>
    <w:rsid w:val="00DE5911"/>
    <w:rsid w:val="00DF1D09"/>
    <w:rsid w:val="00DF3859"/>
    <w:rsid w:val="00DF3EEB"/>
    <w:rsid w:val="00DF4032"/>
    <w:rsid w:val="00DF52B9"/>
    <w:rsid w:val="00DF6A36"/>
    <w:rsid w:val="00DF6D9F"/>
    <w:rsid w:val="00E0367A"/>
    <w:rsid w:val="00E04454"/>
    <w:rsid w:val="00E05D24"/>
    <w:rsid w:val="00E07DD8"/>
    <w:rsid w:val="00E15858"/>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56518"/>
    <w:rsid w:val="00E611D0"/>
    <w:rsid w:val="00E61541"/>
    <w:rsid w:val="00E63A91"/>
    <w:rsid w:val="00E65332"/>
    <w:rsid w:val="00E66CE1"/>
    <w:rsid w:val="00E66E93"/>
    <w:rsid w:val="00E66FF2"/>
    <w:rsid w:val="00E76415"/>
    <w:rsid w:val="00E808B0"/>
    <w:rsid w:val="00E83C5C"/>
    <w:rsid w:val="00E856C7"/>
    <w:rsid w:val="00E8758F"/>
    <w:rsid w:val="00E90EC1"/>
    <w:rsid w:val="00E92CEE"/>
    <w:rsid w:val="00E96EB4"/>
    <w:rsid w:val="00E97034"/>
    <w:rsid w:val="00EA015A"/>
    <w:rsid w:val="00EA096F"/>
    <w:rsid w:val="00EA3F37"/>
    <w:rsid w:val="00EA4E8B"/>
    <w:rsid w:val="00EB3BB1"/>
    <w:rsid w:val="00EB463A"/>
    <w:rsid w:val="00EB5A96"/>
    <w:rsid w:val="00EB64D8"/>
    <w:rsid w:val="00EB6FB9"/>
    <w:rsid w:val="00EC2170"/>
    <w:rsid w:val="00EC4F92"/>
    <w:rsid w:val="00EC6806"/>
    <w:rsid w:val="00EC70CA"/>
    <w:rsid w:val="00EC73BC"/>
    <w:rsid w:val="00ED0C98"/>
    <w:rsid w:val="00ED1D24"/>
    <w:rsid w:val="00ED23A3"/>
    <w:rsid w:val="00ED53F0"/>
    <w:rsid w:val="00EE035C"/>
    <w:rsid w:val="00EE1550"/>
    <w:rsid w:val="00EE2BC3"/>
    <w:rsid w:val="00EE576E"/>
    <w:rsid w:val="00EE5A50"/>
    <w:rsid w:val="00EE767E"/>
    <w:rsid w:val="00EF0913"/>
    <w:rsid w:val="00EF13AE"/>
    <w:rsid w:val="00F02ED8"/>
    <w:rsid w:val="00F048FA"/>
    <w:rsid w:val="00F055A9"/>
    <w:rsid w:val="00F10C86"/>
    <w:rsid w:val="00F115F0"/>
    <w:rsid w:val="00F11D52"/>
    <w:rsid w:val="00F15AE5"/>
    <w:rsid w:val="00F21EAE"/>
    <w:rsid w:val="00F23567"/>
    <w:rsid w:val="00F23D4D"/>
    <w:rsid w:val="00F23F43"/>
    <w:rsid w:val="00F23FC3"/>
    <w:rsid w:val="00F2406B"/>
    <w:rsid w:val="00F25E63"/>
    <w:rsid w:val="00F27092"/>
    <w:rsid w:val="00F367F4"/>
    <w:rsid w:val="00F37F5C"/>
    <w:rsid w:val="00F41813"/>
    <w:rsid w:val="00F41CEF"/>
    <w:rsid w:val="00F516E7"/>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C754E"/>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CA15E4E-A88E-464B-8210-93A21441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802EB-D528-40F7-82BC-BBB08212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4</cp:revision>
  <cp:lastPrinted>2021-02-15T13:23:00Z</cp:lastPrinted>
  <dcterms:created xsi:type="dcterms:W3CDTF">2021-02-16T10:30:00Z</dcterms:created>
  <dcterms:modified xsi:type="dcterms:W3CDTF">2021-02-16T11:13:00Z</dcterms:modified>
</cp:coreProperties>
</file>