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899" w:rsidRDefault="00602899" w:rsidP="00602899">
      <w:pPr>
        <w:pStyle w:val="Balk1"/>
        <w:keepNext w:val="0"/>
        <w:widowControl w:val="0"/>
        <w:tabs>
          <w:tab w:val="left" w:pos="0"/>
          <w:tab w:val="left" w:pos="284"/>
          <w:tab w:val="left" w:pos="851"/>
          <w:tab w:val="left" w:pos="993"/>
        </w:tabs>
        <w:jc w:val="center"/>
        <w:rPr>
          <w:sz w:val="24"/>
          <w:szCs w:val="24"/>
        </w:rPr>
      </w:pPr>
      <w:r>
        <w:rPr>
          <w:sz w:val="24"/>
          <w:szCs w:val="24"/>
        </w:rPr>
        <w:t>KARABÜK İLİ HIFZISSIHHA MECLİS KURUL KARARI</w:t>
      </w:r>
    </w:p>
    <w:p w:rsidR="00602899" w:rsidRDefault="00602899" w:rsidP="00602899"/>
    <w:p w:rsidR="00602899" w:rsidRDefault="00602899" w:rsidP="00602899"/>
    <w:p w:rsidR="00602899" w:rsidRDefault="00602899" w:rsidP="00602899">
      <w:pPr>
        <w:widowControl w:val="0"/>
        <w:jc w:val="both"/>
        <w:rPr>
          <w:b/>
          <w:sz w:val="24"/>
          <w:szCs w:val="24"/>
        </w:rPr>
      </w:pPr>
      <w:r w:rsidRPr="00AA4258">
        <w:rPr>
          <w:b/>
          <w:sz w:val="24"/>
          <w:szCs w:val="24"/>
        </w:rPr>
        <w:t xml:space="preserve">KARAR TARİHİ: </w:t>
      </w:r>
      <w:proofErr w:type="gramStart"/>
      <w:r w:rsidR="008C31F5">
        <w:rPr>
          <w:b/>
          <w:sz w:val="24"/>
          <w:szCs w:val="24"/>
        </w:rPr>
        <w:t>15</w:t>
      </w:r>
      <w:r w:rsidRPr="00AA4258">
        <w:rPr>
          <w:b/>
          <w:sz w:val="24"/>
          <w:szCs w:val="24"/>
        </w:rPr>
        <w:t>/</w:t>
      </w:r>
      <w:r w:rsidR="00B11DB8">
        <w:rPr>
          <w:b/>
          <w:sz w:val="24"/>
          <w:szCs w:val="24"/>
        </w:rPr>
        <w:t>0</w:t>
      </w:r>
      <w:r w:rsidR="004C5273">
        <w:rPr>
          <w:b/>
          <w:sz w:val="24"/>
          <w:szCs w:val="24"/>
        </w:rPr>
        <w:t>3</w:t>
      </w:r>
      <w:r>
        <w:rPr>
          <w:b/>
          <w:sz w:val="24"/>
          <w:szCs w:val="24"/>
        </w:rPr>
        <w:t>/</w:t>
      </w:r>
      <w:r w:rsidRPr="00AA4258">
        <w:rPr>
          <w:b/>
          <w:sz w:val="24"/>
          <w:szCs w:val="24"/>
        </w:rPr>
        <w:t>20</w:t>
      </w:r>
      <w:r>
        <w:rPr>
          <w:b/>
          <w:sz w:val="24"/>
          <w:szCs w:val="24"/>
        </w:rPr>
        <w:t>2</w:t>
      </w:r>
      <w:r w:rsidR="00B11DB8">
        <w:rPr>
          <w:b/>
          <w:sz w:val="24"/>
          <w:szCs w:val="24"/>
        </w:rPr>
        <w:t>1</w:t>
      </w:r>
      <w:proofErr w:type="gramEnd"/>
    </w:p>
    <w:p w:rsidR="00602899" w:rsidRPr="00AA4258" w:rsidRDefault="00602899" w:rsidP="00602899">
      <w:pPr>
        <w:widowControl w:val="0"/>
        <w:jc w:val="both"/>
        <w:rPr>
          <w:b/>
          <w:sz w:val="24"/>
          <w:szCs w:val="24"/>
        </w:rPr>
      </w:pPr>
      <w:r w:rsidRPr="00AA4258">
        <w:rPr>
          <w:b/>
          <w:sz w:val="24"/>
          <w:szCs w:val="24"/>
        </w:rPr>
        <w:t xml:space="preserve">KARAR </w:t>
      </w:r>
      <w:proofErr w:type="gramStart"/>
      <w:r w:rsidRPr="00AA4258">
        <w:rPr>
          <w:b/>
          <w:sz w:val="24"/>
          <w:szCs w:val="24"/>
        </w:rPr>
        <w:t xml:space="preserve">NO         : </w:t>
      </w:r>
      <w:r w:rsidR="008C31F5">
        <w:rPr>
          <w:b/>
          <w:sz w:val="24"/>
          <w:szCs w:val="24"/>
        </w:rPr>
        <w:t>20</w:t>
      </w:r>
      <w:proofErr w:type="gramEnd"/>
    </w:p>
    <w:p w:rsidR="00602899" w:rsidRPr="00AA4258" w:rsidRDefault="00602899" w:rsidP="00602899">
      <w:pPr>
        <w:widowControl w:val="0"/>
        <w:ind w:firstLine="708"/>
        <w:jc w:val="both"/>
        <w:rPr>
          <w:b/>
          <w:sz w:val="24"/>
          <w:szCs w:val="24"/>
        </w:rPr>
      </w:pPr>
    </w:p>
    <w:p w:rsidR="00602899" w:rsidRPr="00AA4258" w:rsidRDefault="00602899" w:rsidP="00602899">
      <w:pPr>
        <w:widowControl w:val="0"/>
        <w:tabs>
          <w:tab w:val="left" w:pos="3435"/>
        </w:tabs>
        <w:jc w:val="both"/>
        <w:rPr>
          <w:sz w:val="24"/>
          <w:szCs w:val="24"/>
        </w:rPr>
      </w:pPr>
    </w:p>
    <w:p w:rsidR="00602899" w:rsidRPr="00C92FD5" w:rsidRDefault="00602899" w:rsidP="00602899">
      <w:pPr>
        <w:pStyle w:val="GvdeMetni"/>
        <w:widowControl w:val="0"/>
        <w:rPr>
          <w:szCs w:val="24"/>
        </w:rPr>
      </w:pPr>
      <w:r>
        <w:rPr>
          <w:szCs w:val="24"/>
        </w:rPr>
        <w:tab/>
      </w:r>
      <w:r w:rsidRPr="00C92FD5">
        <w:rPr>
          <w:szCs w:val="24"/>
        </w:rPr>
        <w:t>İl Hıfzıs</w:t>
      </w:r>
      <w:r>
        <w:rPr>
          <w:szCs w:val="24"/>
        </w:rPr>
        <w:t>s</w:t>
      </w:r>
      <w:r w:rsidRPr="00C92FD5">
        <w:rPr>
          <w:szCs w:val="24"/>
        </w:rPr>
        <w:t>ıhha Meclisi; Umumi Hıfzıs</w:t>
      </w:r>
      <w:r>
        <w:rPr>
          <w:szCs w:val="24"/>
        </w:rPr>
        <w:t>s</w:t>
      </w:r>
      <w:r w:rsidRPr="00C92FD5">
        <w:rPr>
          <w:szCs w:val="24"/>
        </w:rPr>
        <w:t>ıhha Kanununun 23.Maddesi gereğince</w:t>
      </w:r>
      <w:r w:rsidR="00510C4D">
        <w:rPr>
          <w:szCs w:val="24"/>
        </w:rPr>
        <w:t xml:space="preserve"> </w:t>
      </w:r>
      <w:proofErr w:type="gramStart"/>
      <w:r w:rsidR="008C31F5">
        <w:rPr>
          <w:szCs w:val="24"/>
        </w:rPr>
        <w:t>15</w:t>
      </w:r>
      <w:r w:rsidRPr="00C92FD5">
        <w:rPr>
          <w:szCs w:val="24"/>
        </w:rPr>
        <w:t>/</w:t>
      </w:r>
      <w:r w:rsidR="00B11DB8">
        <w:rPr>
          <w:szCs w:val="24"/>
        </w:rPr>
        <w:t>0</w:t>
      </w:r>
      <w:r w:rsidR="004C5273">
        <w:rPr>
          <w:szCs w:val="24"/>
        </w:rPr>
        <w:t>3</w:t>
      </w:r>
      <w:r w:rsidRPr="00C92FD5">
        <w:rPr>
          <w:szCs w:val="24"/>
        </w:rPr>
        <w:t>/20</w:t>
      </w:r>
      <w:r>
        <w:rPr>
          <w:szCs w:val="24"/>
        </w:rPr>
        <w:t>2</w:t>
      </w:r>
      <w:r w:rsidR="00B11DB8">
        <w:rPr>
          <w:szCs w:val="24"/>
        </w:rPr>
        <w:t>1</w:t>
      </w:r>
      <w:proofErr w:type="gramEnd"/>
      <w:r w:rsidRPr="00C92FD5">
        <w:rPr>
          <w:szCs w:val="24"/>
        </w:rPr>
        <w:t xml:space="preserve"> tarihinde Vali </w:t>
      </w:r>
      <w:r>
        <w:rPr>
          <w:szCs w:val="24"/>
        </w:rPr>
        <w:t xml:space="preserve">Fuat GÜREL </w:t>
      </w:r>
      <w:r w:rsidRPr="00C92FD5">
        <w:rPr>
          <w:szCs w:val="24"/>
        </w:rPr>
        <w:t>başkanlığında aşağıda isimleri belirtilen üyelerin iştiraki ile gündemdeki maddeleri görüşmek üzere toplanmış olup, aşağıdaki karar</w:t>
      </w:r>
      <w:r>
        <w:rPr>
          <w:szCs w:val="24"/>
        </w:rPr>
        <w:t>ları</w:t>
      </w:r>
      <w:r w:rsidRPr="00C92FD5">
        <w:rPr>
          <w:szCs w:val="24"/>
        </w:rPr>
        <w:t xml:space="preserve"> almıştır.</w:t>
      </w:r>
    </w:p>
    <w:p w:rsidR="00602899" w:rsidRPr="007A4008" w:rsidRDefault="00602899" w:rsidP="006F69D0">
      <w:pPr>
        <w:pStyle w:val="Balk6"/>
        <w:keepNext w:val="0"/>
        <w:widowControl w:val="0"/>
        <w:numPr>
          <w:ilvl w:val="0"/>
          <w:numId w:val="0"/>
        </w:numPr>
        <w:jc w:val="both"/>
        <w:rPr>
          <w:b w:val="0"/>
          <w:sz w:val="24"/>
          <w:szCs w:val="24"/>
          <w:u w:val="none"/>
        </w:rPr>
      </w:pPr>
    </w:p>
    <w:p w:rsidR="00602899" w:rsidRPr="007A4008" w:rsidRDefault="00602899" w:rsidP="00602899">
      <w:pPr>
        <w:pStyle w:val="Balk6"/>
        <w:keepNext w:val="0"/>
        <w:widowControl w:val="0"/>
        <w:numPr>
          <w:ilvl w:val="0"/>
          <w:numId w:val="0"/>
        </w:numPr>
        <w:ind w:left="1152" w:hanging="1152"/>
        <w:jc w:val="both"/>
        <w:rPr>
          <w:sz w:val="24"/>
          <w:szCs w:val="24"/>
        </w:rPr>
      </w:pPr>
      <w:r w:rsidRPr="007A4008">
        <w:rPr>
          <w:sz w:val="24"/>
          <w:szCs w:val="24"/>
        </w:rPr>
        <w:t>K A R A R</w:t>
      </w:r>
    </w:p>
    <w:p w:rsidR="00602899" w:rsidRDefault="00602899" w:rsidP="00602899">
      <w:pPr>
        <w:rPr>
          <w:sz w:val="18"/>
        </w:rPr>
      </w:pPr>
    </w:p>
    <w:p w:rsidR="008F2C10" w:rsidRPr="00127787" w:rsidRDefault="00D54253" w:rsidP="008F2C10">
      <w:pPr>
        <w:pStyle w:val="GvdeMetni"/>
        <w:spacing w:line="254" w:lineRule="auto"/>
        <w:ind w:left="122" w:right="105" w:firstLine="686"/>
        <w:rPr>
          <w:w w:val="105"/>
        </w:rPr>
      </w:pPr>
      <w:r>
        <w:t xml:space="preserve"> </w:t>
      </w:r>
    </w:p>
    <w:p w:rsidR="008C31F5" w:rsidRDefault="009D16EA" w:rsidP="008C31F5">
      <w:pPr>
        <w:pStyle w:val="GvdeMetni"/>
        <w:spacing w:before="80" w:line="249" w:lineRule="auto"/>
        <w:ind w:left="181" w:right="155" w:firstLine="478"/>
      </w:pPr>
      <w:r w:rsidRPr="0001506B">
        <w:rPr>
          <w:szCs w:val="24"/>
        </w:rPr>
        <w:t>1 Mart 2021 günü Sayın Cumhurbaşkanımız başkanlığında toplanan Kabine</w:t>
      </w:r>
      <w:r w:rsidR="00DB14CF">
        <w:rPr>
          <w:szCs w:val="24"/>
        </w:rPr>
        <w:t xml:space="preserve"> toplantısında </w:t>
      </w:r>
      <w:r w:rsidRPr="009D16EA">
        <w:rPr>
          <w:b/>
          <w:szCs w:val="24"/>
        </w:rPr>
        <w:t>yeni kontrollü normalleşme sürecine</w:t>
      </w:r>
      <w:r w:rsidRPr="0001506B">
        <w:rPr>
          <w:b/>
          <w:szCs w:val="24"/>
        </w:rPr>
        <w:t xml:space="preserve"> </w:t>
      </w:r>
      <w:r w:rsidRPr="0001506B">
        <w:rPr>
          <w:szCs w:val="24"/>
        </w:rPr>
        <w:t xml:space="preserve">dair temel usul ve esaslar, Sağlık Bakanlığı ve </w:t>
      </w:r>
      <w:proofErr w:type="spellStart"/>
      <w:r w:rsidRPr="0001506B">
        <w:rPr>
          <w:szCs w:val="24"/>
        </w:rPr>
        <w:t>Koronavirüs</w:t>
      </w:r>
      <w:proofErr w:type="spellEnd"/>
      <w:r w:rsidRPr="0001506B">
        <w:rPr>
          <w:szCs w:val="24"/>
        </w:rPr>
        <w:t xml:space="preserve"> Bilim Kurulunun tavsiyeleri göz önünde bulundurularak belirlenmiştir.</w:t>
      </w:r>
      <w:r w:rsidR="00DB14CF">
        <w:rPr>
          <w:szCs w:val="24"/>
        </w:rPr>
        <w:t xml:space="preserve"> </w:t>
      </w:r>
      <w:r w:rsidRPr="0001506B">
        <w:t xml:space="preserve">Sağlık Bakanlığı ve </w:t>
      </w:r>
      <w:proofErr w:type="spellStart"/>
      <w:r w:rsidRPr="0001506B">
        <w:t>Koronavirüs</w:t>
      </w:r>
      <w:proofErr w:type="spellEnd"/>
      <w:r w:rsidRPr="0001506B">
        <w:t xml:space="preserve"> Bilim Kurulu tarafından tespit edilen </w:t>
      </w:r>
      <w:proofErr w:type="gramStart"/>
      <w:r w:rsidRPr="0001506B">
        <w:t>kriterlere</w:t>
      </w:r>
      <w:proofErr w:type="gramEnd"/>
      <w:r w:rsidRPr="0001506B">
        <w:t xml:space="preserve"> göre </w:t>
      </w:r>
      <w:r w:rsidRPr="0001506B">
        <w:rPr>
          <w:b/>
        </w:rPr>
        <w:t xml:space="preserve">İlimiz </w:t>
      </w:r>
      <w:r>
        <w:rPr>
          <w:b/>
        </w:rPr>
        <w:t xml:space="preserve">( </w:t>
      </w:r>
      <w:r w:rsidRPr="0001506B">
        <w:rPr>
          <w:b/>
        </w:rPr>
        <w:t>yeni bir karar alınıncaya kadar</w:t>
      </w:r>
      <w:r>
        <w:rPr>
          <w:b/>
        </w:rPr>
        <w:t xml:space="preserve">) </w:t>
      </w:r>
      <w:r w:rsidRPr="0001506B">
        <w:rPr>
          <w:b/>
        </w:rPr>
        <w:t xml:space="preserve"> orta risk grubunda yer almıştır.</w:t>
      </w:r>
      <w:r w:rsidR="000B4566">
        <w:t xml:space="preserve"> </w:t>
      </w:r>
      <w:r w:rsidR="004D1D08">
        <w:t xml:space="preserve">Bu doğrultuda salgınla mücadele süresince </w:t>
      </w:r>
      <w:proofErr w:type="spellStart"/>
      <w:r w:rsidR="00253D4D">
        <w:t>İlmizde</w:t>
      </w:r>
      <w:proofErr w:type="spellEnd"/>
      <w:r w:rsidR="00253D4D">
        <w:t xml:space="preserve"> </w:t>
      </w:r>
      <w:r w:rsidR="004D1D08">
        <w:t xml:space="preserve">alınan </w:t>
      </w:r>
      <w:proofErr w:type="gramStart"/>
      <w:r w:rsidR="008C31F5">
        <w:t xml:space="preserve">bazı </w:t>
      </w:r>
      <w:r w:rsidR="00253D4D">
        <w:t xml:space="preserve"> tedbirler</w:t>
      </w:r>
      <w:r w:rsidR="008C31F5">
        <w:t>in</w:t>
      </w:r>
      <w:proofErr w:type="gramEnd"/>
      <w:r w:rsidR="008C31F5">
        <w:t xml:space="preserve"> esnetilmesi kararlaştırılmıştır.</w:t>
      </w:r>
    </w:p>
    <w:p w:rsidR="008C31F5" w:rsidRDefault="008C31F5" w:rsidP="008C31F5">
      <w:pPr>
        <w:pStyle w:val="GvdeMetni"/>
        <w:spacing w:before="80" w:line="249" w:lineRule="auto"/>
        <w:ind w:left="181" w:right="155" w:firstLine="478"/>
      </w:pPr>
      <w:r>
        <w:t>Bu kapsamda;</w:t>
      </w:r>
    </w:p>
    <w:p w:rsidR="00F14F9C" w:rsidRDefault="00F14F9C" w:rsidP="008C31F5">
      <w:pPr>
        <w:pStyle w:val="GvdeMetni"/>
        <w:spacing w:before="80" w:line="249" w:lineRule="auto"/>
        <w:ind w:left="181" w:right="155" w:firstLine="478"/>
        <w:rPr>
          <w:szCs w:val="24"/>
        </w:rPr>
      </w:pPr>
      <w:r w:rsidRPr="00F14F9C">
        <w:rPr>
          <w:b/>
        </w:rPr>
        <w:t>1-</w:t>
      </w:r>
      <w:r>
        <w:t xml:space="preserve"> "</w:t>
      </w:r>
      <w:r w:rsidRPr="00310B58">
        <w:rPr>
          <w:szCs w:val="24"/>
        </w:rPr>
        <w:t xml:space="preserve">İlimiz kamu kurum ve kuruluşlarında aktif görevde bulunan ya da esnek mesai nedeniyle idari izinde olan tüm personellerin (yıllık izinde oldukları süre hariç) il dışına çıkmamalarına,  il dışına çıkmalarının zorunlu olduğu durumlarda ise kurum amirlerinden yazılı onay almalarına, dönüşlerinde ise (yıllık iznini il dışında geçirenler </w:t>
      </w:r>
      <w:proofErr w:type="gramStart"/>
      <w:r w:rsidRPr="00310B58">
        <w:rPr>
          <w:szCs w:val="24"/>
        </w:rPr>
        <w:t>dahil</w:t>
      </w:r>
      <w:proofErr w:type="gramEnd"/>
      <w:r w:rsidRPr="00310B58">
        <w:rPr>
          <w:szCs w:val="24"/>
        </w:rPr>
        <w:t>) en az 7 (yedi) gün evde karantinada kalmalarına ve bu sürenin yıllık izinden sayılmasına; yazılı onay almadan il dışına çıkan personele ise Umumi Hıfzıssıhha Kanunu gereğince cezai müeyyide uygulanmasına, ayrıca kurumları tarafından disiplin soruşturması açılmasına, ikamet adreslerine dönüşlerinde ise kişinin en az 7 (yedi) gün evde karantinada kalmasına</w:t>
      </w:r>
      <w:r>
        <w:rPr>
          <w:szCs w:val="24"/>
        </w:rPr>
        <w:t xml:space="preserve">..." konulu </w:t>
      </w:r>
      <w:r w:rsidRPr="00F14F9C">
        <w:rPr>
          <w:b/>
          <w:szCs w:val="24"/>
        </w:rPr>
        <w:t xml:space="preserve">28.08.2020 tarih ve 95 sayılı İl Hıfzıssıhha Kurul Kararının </w:t>
      </w:r>
      <w:r>
        <w:rPr>
          <w:b/>
          <w:szCs w:val="24"/>
        </w:rPr>
        <w:t>tüm</w:t>
      </w:r>
      <w:r w:rsidRPr="00F14F9C">
        <w:rPr>
          <w:b/>
          <w:szCs w:val="24"/>
        </w:rPr>
        <w:t xml:space="preserve"> madde</w:t>
      </w:r>
      <w:r>
        <w:rPr>
          <w:b/>
          <w:szCs w:val="24"/>
        </w:rPr>
        <w:t>lerin</w:t>
      </w:r>
      <w:r w:rsidRPr="00F14F9C">
        <w:rPr>
          <w:b/>
          <w:szCs w:val="24"/>
        </w:rPr>
        <w:t xml:space="preserve">deki </w:t>
      </w:r>
      <w:r w:rsidRPr="00F14F9C">
        <w:rPr>
          <w:szCs w:val="24"/>
        </w:rPr>
        <w:t>hük</w:t>
      </w:r>
      <w:r>
        <w:rPr>
          <w:szCs w:val="24"/>
        </w:rPr>
        <w:t>ümlerin</w:t>
      </w:r>
      <w:r w:rsidRPr="00F14F9C">
        <w:rPr>
          <w:szCs w:val="24"/>
        </w:rPr>
        <w:t xml:space="preserve"> iptal</w:t>
      </w:r>
      <w:r>
        <w:rPr>
          <w:szCs w:val="24"/>
        </w:rPr>
        <w:t>ine,</w:t>
      </w:r>
    </w:p>
    <w:p w:rsidR="00F14F9C" w:rsidRPr="00253D4D" w:rsidRDefault="00F14F9C" w:rsidP="008C31F5">
      <w:pPr>
        <w:pStyle w:val="GvdeMetni"/>
        <w:spacing w:before="80" w:line="249" w:lineRule="auto"/>
        <w:ind w:left="181" w:right="155" w:firstLine="478"/>
      </w:pPr>
      <w:r w:rsidRPr="00F14F9C">
        <w:rPr>
          <w:b/>
          <w:szCs w:val="24"/>
        </w:rPr>
        <w:t xml:space="preserve">2- </w:t>
      </w:r>
      <w:r w:rsidR="00253D4D" w:rsidRPr="00253D4D">
        <w:rPr>
          <w:szCs w:val="24"/>
        </w:rPr>
        <w:t>Ayrıca İlimiz sağlık</w:t>
      </w:r>
      <w:r w:rsidR="00253D4D">
        <w:rPr>
          <w:szCs w:val="24"/>
        </w:rPr>
        <w:t xml:space="preserve"> kurum </w:t>
      </w:r>
      <w:r w:rsidR="00D93E40">
        <w:rPr>
          <w:szCs w:val="24"/>
        </w:rPr>
        <w:t>ve</w:t>
      </w:r>
      <w:r w:rsidR="00253D4D" w:rsidRPr="00253D4D">
        <w:rPr>
          <w:szCs w:val="24"/>
        </w:rPr>
        <w:t xml:space="preserve"> kuruluşla</w:t>
      </w:r>
      <w:r w:rsidR="00253D4D">
        <w:rPr>
          <w:szCs w:val="24"/>
        </w:rPr>
        <w:t>rında yapılacak sağlık alanında uygulamalı eğitimler (staj) için alınan 04.03.2021 tarih ve 17 sayılı İl Hıfzıssıhha Kurul Kararının 3. maddesindeki hükmünden;</w:t>
      </w:r>
      <w:r w:rsidR="00253D4D">
        <w:rPr>
          <w:b/>
        </w:rPr>
        <w:t xml:space="preserve"> </w:t>
      </w:r>
      <w:r w:rsidR="004502A2" w:rsidRPr="00253D4D">
        <w:rPr>
          <w:b/>
          <w:szCs w:val="24"/>
        </w:rPr>
        <w:t>sağlık çalışan</w:t>
      </w:r>
      <w:r w:rsidR="00253D4D" w:rsidRPr="00253D4D">
        <w:rPr>
          <w:b/>
          <w:szCs w:val="24"/>
        </w:rPr>
        <w:t>lar</w:t>
      </w:r>
      <w:r w:rsidR="004502A2" w:rsidRPr="00253D4D">
        <w:rPr>
          <w:b/>
          <w:szCs w:val="24"/>
        </w:rPr>
        <w:t>ın kendisi veya çocukları</w:t>
      </w:r>
      <w:r w:rsidR="00253D4D" w:rsidRPr="00253D4D">
        <w:rPr>
          <w:b/>
          <w:szCs w:val="24"/>
        </w:rPr>
        <w:t xml:space="preserve"> </w:t>
      </w:r>
      <w:r w:rsidR="00253D4D">
        <w:rPr>
          <w:b/>
          <w:szCs w:val="24"/>
        </w:rPr>
        <w:t>ile</w:t>
      </w:r>
      <w:r w:rsidR="00253D4D" w:rsidRPr="00253D4D">
        <w:rPr>
          <w:b/>
          <w:szCs w:val="24"/>
        </w:rPr>
        <w:t xml:space="preserve"> şehit ve gazi çocuklarının </w:t>
      </w:r>
      <w:r w:rsidR="004502A2" w:rsidRPr="00253D4D">
        <w:rPr>
          <w:szCs w:val="24"/>
        </w:rPr>
        <w:t>muaf tutulmasına,</w:t>
      </w:r>
      <w:r w:rsidR="00253D4D" w:rsidRPr="00253D4D">
        <w:rPr>
          <w:szCs w:val="24"/>
        </w:rPr>
        <w:t xml:space="preserve"> </w:t>
      </w:r>
    </w:p>
    <w:p w:rsidR="00D96D3B" w:rsidRDefault="00D96D3B" w:rsidP="00D96D3B">
      <w:pPr>
        <w:pStyle w:val="ListeParagraf"/>
        <w:widowControl w:val="0"/>
        <w:tabs>
          <w:tab w:val="left" w:pos="903"/>
        </w:tabs>
        <w:autoSpaceDE w:val="0"/>
        <w:autoSpaceDN w:val="0"/>
        <w:spacing w:before="91" w:line="249" w:lineRule="auto"/>
        <w:ind w:left="928" w:right="195"/>
        <w:contextualSpacing w:val="0"/>
        <w:jc w:val="both"/>
      </w:pPr>
    </w:p>
    <w:p w:rsidR="006F69D0" w:rsidRPr="00960BD5" w:rsidRDefault="00960BD5" w:rsidP="00960BD5">
      <w:pPr>
        <w:pStyle w:val="GvdeMetni"/>
        <w:widowControl w:val="0"/>
        <w:ind w:firstLine="708"/>
        <w:rPr>
          <w:szCs w:val="24"/>
        </w:rPr>
      </w:pPr>
      <w:r w:rsidRPr="00D80942">
        <w:rPr>
          <w:szCs w:val="24"/>
        </w:rPr>
        <w:t>Alınan bu kararlara uymayanlara 1593 sayılı Umumi Hıfzıssıhha Kanunu’nun 282. maddesi gereği ve 5326 sayılı Kabahatler Kanunu’nun 32. Maddesi gereğince idari para cezası ve konusu suç teşkil eden davranışlara ilişkin Türk Ceza Kanununun 195 inci maddesi kapsamında gerekli adli işlemlerin uygulanmasına;</w:t>
      </w:r>
    </w:p>
    <w:p w:rsidR="00EE2BC3" w:rsidRDefault="00EE2BC3" w:rsidP="00960BD5">
      <w:pPr>
        <w:ind w:firstLine="708"/>
        <w:jc w:val="both"/>
        <w:rPr>
          <w:color w:val="000000" w:themeColor="text1"/>
          <w:sz w:val="24"/>
          <w:szCs w:val="24"/>
        </w:rPr>
      </w:pPr>
    </w:p>
    <w:p w:rsidR="00C92A3B" w:rsidRPr="00F306AC" w:rsidRDefault="00602899" w:rsidP="00F306AC">
      <w:pPr>
        <w:ind w:firstLine="708"/>
        <w:jc w:val="both"/>
        <w:rPr>
          <w:sz w:val="24"/>
          <w:szCs w:val="24"/>
          <w:lang w:eastAsia="tr-TR"/>
        </w:rPr>
      </w:pPr>
      <w:r w:rsidRPr="006F69D0">
        <w:rPr>
          <w:color w:val="000000" w:themeColor="text1"/>
          <w:sz w:val="24"/>
          <w:szCs w:val="24"/>
        </w:rPr>
        <w:t>Oy birliğiyle/çokluğuyla karar verilmiştir.</w:t>
      </w:r>
    </w:p>
    <w:p w:rsidR="00C92A3B" w:rsidRDefault="00C92A3B" w:rsidP="007E0819">
      <w:pPr>
        <w:pStyle w:val="Balk7"/>
        <w:widowControl w:val="0"/>
        <w:tabs>
          <w:tab w:val="clear" w:pos="1022"/>
          <w:tab w:val="num" w:pos="0"/>
        </w:tabs>
        <w:ind w:left="1296"/>
        <w:jc w:val="both"/>
      </w:pPr>
    </w:p>
    <w:p w:rsidR="00173F5D" w:rsidRPr="00173F5D" w:rsidRDefault="00173F5D" w:rsidP="00173F5D"/>
    <w:p w:rsidR="00B86E1B" w:rsidRDefault="00B86E1B" w:rsidP="00B86E1B">
      <w:pPr>
        <w:pStyle w:val="Balk7"/>
        <w:widowControl w:val="0"/>
        <w:numPr>
          <w:ilvl w:val="0"/>
          <w:numId w:val="0"/>
        </w:numPr>
        <w:ind w:left="1296"/>
        <w:jc w:val="both"/>
      </w:pPr>
    </w:p>
    <w:p w:rsidR="00173F5D" w:rsidRPr="00173F5D" w:rsidRDefault="00173F5D" w:rsidP="00173F5D"/>
    <w:p w:rsidR="00173F5D" w:rsidRDefault="00173F5D" w:rsidP="00510C4D">
      <w:pPr>
        <w:pStyle w:val="Balk7"/>
        <w:widowControl w:val="0"/>
        <w:numPr>
          <w:ilvl w:val="0"/>
          <w:numId w:val="0"/>
        </w:numPr>
        <w:ind w:left="1296"/>
        <w:jc w:val="both"/>
        <w:rPr>
          <w:b/>
          <w:szCs w:val="24"/>
        </w:rPr>
      </w:pPr>
    </w:p>
    <w:p w:rsidR="00173F5D" w:rsidRDefault="00173F5D" w:rsidP="00510C4D">
      <w:pPr>
        <w:pStyle w:val="Balk7"/>
        <w:widowControl w:val="0"/>
        <w:numPr>
          <w:ilvl w:val="0"/>
          <w:numId w:val="0"/>
        </w:numPr>
        <w:ind w:left="1296"/>
        <w:jc w:val="both"/>
        <w:rPr>
          <w:b/>
          <w:szCs w:val="24"/>
        </w:rPr>
      </w:pPr>
    </w:p>
    <w:p w:rsidR="00173F5D" w:rsidRDefault="00173F5D" w:rsidP="00510C4D">
      <w:pPr>
        <w:pStyle w:val="Balk7"/>
        <w:widowControl w:val="0"/>
        <w:numPr>
          <w:ilvl w:val="0"/>
          <w:numId w:val="0"/>
        </w:numPr>
        <w:ind w:left="1296"/>
        <w:jc w:val="both"/>
        <w:rPr>
          <w:b/>
          <w:szCs w:val="24"/>
        </w:rPr>
      </w:pPr>
    </w:p>
    <w:p w:rsidR="00AB0A9B" w:rsidRDefault="00AB0A9B" w:rsidP="00AB0A9B"/>
    <w:p w:rsidR="00AB0A9B" w:rsidRDefault="00AB0A9B" w:rsidP="00AB0A9B"/>
    <w:p w:rsidR="00AB0A9B" w:rsidRDefault="00AB0A9B" w:rsidP="00AB0A9B"/>
    <w:p w:rsidR="00AB0A9B" w:rsidRPr="00AB0A9B" w:rsidRDefault="00AB0A9B" w:rsidP="00AB0A9B"/>
    <w:p w:rsidR="00AB0A9B" w:rsidRPr="00AB0A9B" w:rsidRDefault="00AB0A9B" w:rsidP="00AB0A9B"/>
    <w:p w:rsidR="00AB0A9B" w:rsidRDefault="00AB0A9B" w:rsidP="00510C4D">
      <w:pPr>
        <w:pStyle w:val="Balk7"/>
        <w:widowControl w:val="0"/>
        <w:numPr>
          <w:ilvl w:val="0"/>
          <w:numId w:val="0"/>
        </w:numPr>
        <w:ind w:left="1296"/>
        <w:jc w:val="both"/>
        <w:rPr>
          <w:b/>
          <w:szCs w:val="24"/>
        </w:rPr>
      </w:pPr>
    </w:p>
    <w:p w:rsidR="00AB0A9B" w:rsidRDefault="00AB0A9B" w:rsidP="00510C4D">
      <w:pPr>
        <w:pStyle w:val="Balk7"/>
        <w:widowControl w:val="0"/>
        <w:numPr>
          <w:ilvl w:val="0"/>
          <w:numId w:val="0"/>
        </w:numPr>
        <w:ind w:left="1296"/>
        <w:jc w:val="both"/>
        <w:rPr>
          <w:b/>
          <w:szCs w:val="24"/>
        </w:rPr>
      </w:pPr>
    </w:p>
    <w:p w:rsidR="00AB0A9B" w:rsidRDefault="00AB0A9B" w:rsidP="00510C4D">
      <w:pPr>
        <w:pStyle w:val="Balk7"/>
        <w:widowControl w:val="0"/>
        <w:numPr>
          <w:ilvl w:val="0"/>
          <w:numId w:val="0"/>
        </w:numPr>
        <w:ind w:left="1296"/>
        <w:jc w:val="both"/>
        <w:rPr>
          <w:b/>
          <w:szCs w:val="24"/>
        </w:rPr>
      </w:pPr>
    </w:p>
    <w:p w:rsidR="00AB0A9B" w:rsidRDefault="00AB0A9B" w:rsidP="00510C4D">
      <w:pPr>
        <w:pStyle w:val="Balk7"/>
        <w:widowControl w:val="0"/>
        <w:numPr>
          <w:ilvl w:val="0"/>
          <w:numId w:val="0"/>
        </w:numPr>
        <w:ind w:left="1296"/>
        <w:jc w:val="both"/>
        <w:rPr>
          <w:b/>
          <w:szCs w:val="24"/>
        </w:rPr>
      </w:pPr>
    </w:p>
    <w:p w:rsidR="00AB0A9B" w:rsidRDefault="00AB0A9B" w:rsidP="00510C4D">
      <w:pPr>
        <w:pStyle w:val="Balk7"/>
        <w:widowControl w:val="0"/>
        <w:numPr>
          <w:ilvl w:val="0"/>
          <w:numId w:val="0"/>
        </w:numPr>
        <w:ind w:left="1296"/>
        <w:jc w:val="both"/>
        <w:rPr>
          <w:b/>
          <w:szCs w:val="24"/>
        </w:rPr>
      </w:pPr>
    </w:p>
    <w:p w:rsidR="00AB0A9B" w:rsidRDefault="00AB0A9B" w:rsidP="00510C4D">
      <w:pPr>
        <w:pStyle w:val="Balk7"/>
        <w:widowControl w:val="0"/>
        <w:numPr>
          <w:ilvl w:val="0"/>
          <w:numId w:val="0"/>
        </w:numPr>
        <w:ind w:left="1296"/>
        <w:jc w:val="both"/>
        <w:rPr>
          <w:b/>
          <w:szCs w:val="24"/>
        </w:rPr>
      </w:pPr>
    </w:p>
    <w:p w:rsidR="00510C4D" w:rsidRPr="0028774F" w:rsidRDefault="00510C4D" w:rsidP="00510C4D">
      <w:pPr>
        <w:pStyle w:val="Balk7"/>
        <w:widowControl w:val="0"/>
        <w:numPr>
          <w:ilvl w:val="0"/>
          <w:numId w:val="0"/>
        </w:numPr>
        <w:ind w:left="1296"/>
        <w:jc w:val="both"/>
      </w:pPr>
      <w:r>
        <w:rPr>
          <w:b/>
          <w:szCs w:val="24"/>
        </w:rPr>
        <w:t xml:space="preserve">                                              </w:t>
      </w:r>
      <w:r w:rsidRPr="00975EDC">
        <w:rPr>
          <w:b/>
          <w:szCs w:val="24"/>
        </w:rPr>
        <w:t>BAŞKAN</w:t>
      </w:r>
    </w:p>
    <w:p w:rsidR="00510C4D" w:rsidRDefault="00510C4D" w:rsidP="00510C4D">
      <w:pPr>
        <w:pStyle w:val="Balk7"/>
        <w:tabs>
          <w:tab w:val="clear" w:pos="1022"/>
          <w:tab w:val="num" w:pos="0"/>
        </w:tabs>
        <w:ind w:left="1296"/>
        <w:rPr>
          <w:b/>
          <w:szCs w:val="24"/>
        </w:rPr>
      </w:pPr>
    </w:p>
    <w:p w:rsidR="00510C4D" w:rsidRDefault="00510C4D" w:rsidP="00510C4D">
      <w:pPr>
        <w:pStyle w:val="Balk7"/>
        <w:numPr>
          <w:ilvl w:val="0"/>
          <w:numId w:val="0"/>
        </w:numPr>
        <w:ind w:left="1296"/>
        <w:jc w:val="left"/>
        <w:rPr>
          <w:b/>
          <w:szCs w:val="24"/>
        </w:rPr>
      </w:pPr>
      <w:r>
        <w:rPr>
          <w:b/>
          <w:szCs w:val="24"/>
        </w:rPr>
        <w:t xml:space="preserve">                                           </w:t>
      </w:r>
      <w:r w:rsidRPr="008E2EEF">
        <w:rPr>
          <w:b/>
          <w:szCs w:val="24"/>
        </w:rPr>
        <w:t>Fuat GÜREL</w:t>
      </w:r>
    </w:p>
    <w:p w:rsidR="00510C4D" w:rsidRPr="0018099B" w:rsidRDefault="00510C4D" w:rsidP="00510C4D">
      <w:pPr>
        <w:pStyle w:val="Balk7"/>
        <w:numPr>
          <w:ilvl w:val="0"/>
          <w:numId w:val="0"/>
        </w:numPr>
        <w:ind w:left="1296"/>
        <w:jc w:val="left"/>
        <w:rPr>
          <w:b/>
          <w:szCs w:val="24"/>
        </w:rPr>
      </w:pPr>
      <w:r>
        <w:rPr>
          <w:b/>
          <w:szCs w:val="24"/>
        </w:rPr>
        <w:t xml:space="preserve">                                                  </w:t>
      </w:r>
      <w:r w:rsidRPr="002A7A1B">
        <w:rPr>
          <w:b/>
          <w:szCs w:val="24"/>
        </w:rPr>
        <w:t>Vali</w:t>
      </w:r>
    </w:p>
    <w:p w:rsidR="00510C4D" w:rsidRDefault="00510C4D" w:rsidP="00510C4D">
      <w:pPr>
        <w:pStyle w:val="Balk7"/>
        <w:numPr>
          <w:ilvl w:val="0"/>
          <w:numId w:val="0"/>
        </w:numPr>
        <w:ind w:left="1296"/>
        <w:jc w:val="left"/>
        <w:rPr>
          <w:b/>
          <w:szCs w:val="24"/>
        </w:rPr>
      </w:pPr>
    </w:p>
    <w:p w:rsidR="00510C4D" w:rsidRDefault="00510C4D" w:rsidP="00510C4D"/>
    <w:p w:rsidR="00510C4D" w:rsidRDefault="00510C4D" w:rsidP="00510C4D"/>
    <w:p w:rsidR="00510C4D" w:rsidRPr="0018099B" w:rsidRDefault="00510C4D" w:rsidP="00510C4D"/>
    <w:p w:rsidR="00510C4D" w:rsidRPr="0018099B" w:rsidRDefault="00510C4D" w:rsidP="00510C4D"/>
    <w:p w:rsidR="00510C4D" w:rsidRPr="008E2EEF" w:rsidRDefault="00510C4D" w:rsidP="00510C4D">
      <w:pPr>
        <w:pStyle w:val="Balk7"/>
        <w:tabs>
          <w:tab w:val="clear" w:pos="1022"/>
          <w:tab w:val="num" w:pos="0"/>
        </w:tabs>
        <w:ind w:left="1296"/>
        <w:jc w:val="left"/>
        <w:rPr>
          <w:b/>
          <w:szCs w:val="24"/>
        </w:rPr>
      </w:pPr>
      <w:r>
        <w:rPr>
          <w:b/>
          <w:szCs w:val="24"/>
        </w:rPr>
        <w:t xml:space="preserve">         </w:t>
      </w:r>
      <w:r w:rsidRPr="008E2EEF">
        <w:rPr>
          <w:b/>
          <w:szCs w:val="24"/>
        </w:rPr>
        <w:t xml:space="preserve">ÜYE                                            </w:t>
      </w:r>
      <w:r>
        <w:rPr>
          <w:b/>
          <w:szCs w:val="24"/>
        </w:rPr>
        <w:t xml:space="preserve">      </w:t>
      </w:r>
      <w:proofErr w:type="spellStart"/>
      <w:r w:rsidRPr="008E2EEF">
        <w:rPr>
          <w:b/>
          <w:bCs/>
          <w:szCs w:val="24"/>
        </w:rPr>
        <w:t>ÜYE</w:t>
      </w:r>
      <w:proofErr w:type="spellEnd"/>
      <w:r>
        <w:rPr>
          <w:b/>
          <w:bCs/>
          <w:szCs w:val="24"/>
        </w:rPr>
        <w:t xml:space="preserve">                                             </w:t>
      </w:r>
      <w:proofErr w:type="spellStart"/>
      <w:r w:rsidRPr="008E2EEF">
        <w:rPr>
          <w:b/>
          <w:szCs w:val="24"/>
        </w:rPr>
        <w:t>ÜYE</w:t>
      </w:r>
      <w:proofErr w:type="spellEnd"/>
    </w:p>
    <w:p w:rsidR="00510C4D" w:rsidRPr="008E2EEF" w:rsidRDefault="00510C4D" w:rsidP="00510C4D">
      <w:pPr>
        <w:pStyle w:val="Balk7"/>
        <w:tabs>
          <w:tab w:val="clear" w:pos="1022"/>
          <w:tab w:val="num" w:pos="0"/>
        </w:tabs>
        <w:ind w:left="1296"/>
        <w:jc w:val="left"/>
        <w:rPr>
          <w:b/>
          <w:szCs w:val="24"/>
        </w:rPr>
      </w:pPr>
    </w:p>
    <w:p w:rsidR="00510C4D" w:rsidRPr="008E2EEF" w:rsidRDefault="00510C4D" w:rsidP="00510C4D">
      <w:pPr>
        <w:pStyle w:val="Balk7"/>
        <w:tabs>
          <w:tab w:val="clear" w:pos="1022"/>
          <w:tab w:val="num" w:pos="0"/>
        </w:tabs>
        <w:ind w:left="1296"/>
        <w:jc w:val="left"/>
        <w:rPr>
          <w:b/>
          <w:szCs w:val="24"/>
        </w:rPr>
      </w:pPr>
      <w:r w:rsidRPr="008E2EEF">
        <w:rPr>
          <w:b/>
          <w:szCs w:val="24"/>
        </w:rPr>
        <w:t xml:space="preserve"> Rafet VERGİLİ                         </w:t>
      </w:r>
      <w:r>
        <w:rPr>
          <w:b/>
          <w:szCs w:val="24"/>
        </w:rPr>
        <w:t xml:space="preserve">       </w:t>
      </w:r>
      <w:proofErr w:type="spellStart"/>
      <w:r w:rsidRPr="008E2EEF">
        <w:rPr>
          <w:b/>
          <w:szCs w:val="24"/>
        </w:rPr>
        <w:t>Dr.Ahmet</w:t>
      </w:r>
      <w:proofErr w:type="spellEnd"/>
      <w:r w:rsidRPr="008E2EEF">
        <w:rPr>
          <w:b/>
          <w:szCs w:val="24"/>
        </w:rPr>
        <w:t xml:space="preserve"> SARI                     Hasan ÖZTÜRK</w:t>
      </w:r>
    </w:p>
    <w:p w:rsidR="00510C4D" w:rsidRPr="008E2EEF" w:rsidRDefault="00510C4D" w:rsidP="00510C4D">
      <w:pPr>
        <w:pStyle w:val="Balk7"/>
        <w:numPr>
          <w:ilvl w:val="0"/>
          <w:numId w:val="0"/>
        </w:numPr>
        <w:jc w:val="left"/>
        <w:rPr>
          <w:b/>
          <w:szCs w:val="24"/>
        </w:rPr>
      </w:pPr>
      <w:r w:rsidRPr="008E2EEF">
        <w:rPr>
          <w:b/>
          <w:szCs w:val="24"/>
        </w:rPr>
        <w:t xml:space="preserve">Belediye Başkanı                   </w:t>
      </w:r>
      <w:r>
        <w:rPr>
          <w:b/>
          <w:szCs w:val="24"/>
        </w:rPr>
        <w:t xml:space="preserve">  </w:t>
      </w:r>
      <w:r w:rsidRPr="008E2EEF">
        <w:rPr>
          <w:b/>
          <w:szCs w:val="24"/>
        </w:rPr>
        <w:t xml:space="preserve"> </w:t>
      </w:r>
      <w:r>
        <w:rPr>
          <w:b/>
          <w:szCs w:val="24"/>
        </w:rPr>
        <w:t xml:space="preserve">        </w:t>
      </w:r>
      <w:r w:rsidRPr="008E2EEF">
        <w:rPr>
          <w:b/>
          <w:szCs w:val="24"/>
        </w:rPr>
        <w:t xml:space="preserve">İl Sağlık Müdürü            </w:t>
      </w:r>
      <w:r>
        <w:rPr>
          <w:b/>
          <w:szCs w:val="24"/>
        </w:rPr>
        <w:t xml:space="preserve"> </w:t>
      </w:r>
      <w:r w:rsidRPr="008E2EEF">
        <w:rPr>
          <w:b/>
          <w:szCs w:val="24"/>
        </w:rPr>
        <w:t xml:space="preserve">Çevre ve </w:t>
      </w:r>
      <w:proofErr w:type="gramStart"/>
      <w:r w:rsidRPr="008E2EEF">
        <w:rPr>
          <w:b/>
          <w:szCs w:val="24"/>
        </w:rPr>
        <w:t>Şehircilik  İl</w:t>
      </w:r>
      <w:proofErr w:type="gramEnd"/>
      <w:r w:rsidRPr="008E2EEF">
        <w:rPr>
          <w:b/>
          <w:szCs w:val="24"/>
        </w:rPr>
        <w:t xml:space="preserve"> Md.  </w:t>
      </w:r>
    </w:p>
    <w:p w:rsidR="00510C4D" w:rsidRPr="001A2BC8" w:rsidRDefault="00510C4D" w:rsidP="00510C4D">
      <w:pPr>
        <w:pStyle w:val="Balk7"/>
        <w:tabs>
          <w:tab w:val="clear" w:pos="1022"/>
          <w:tab w:val="num" w:pos="0"/>
        </w:tabs>
        <w:ind w:left="1296"/>
        <w:jc w:val="left"/>
        <w:rPr>
          <w:b/>
          <w:szCs w:val="24"/>
        </w:rPr>
      </w:pPr>
    </w:p>
    <w:p w:rsidR="00510C4D" w:rsidRPr="0018099B" w:rsidRDefault="00510C4D" w:rsidP="00510C4D"/>
    <w:p w:rsidR="00510C4D" w:rsidRDefault="00510C4D" w:rsidP="00510C4D"/>
    <w:p w:rsidR="00D96D3B" w:rsidRDefault="00D96D3B" w:rsidP="00510C4D"/>
    <w:p w:rsidR="00D96D3B" w:rsidRDefault="00D96D3B" w:rsidP="00510C4D"/>
    <w:p w:rsidR="00510C4D" w:rsidRPr="004D37F8" w:rsidRDefault="00510C4D" w:rsidP="00510C4D"/>
    <w:p w:rsidR="00510C4D" w:rsidRPr="008E2EEF" w:rsidRDefault="00510C4D" w:rsidP="00510C4D">
      <w:pPr>
        <w:pStyle w:val="Balk7"/>
        <w:numPr>
          <w:ilvl w:val="0"/>
          <w:numId w:val="0"/>
        </w:numPr>
        <w:jc w:val="left"/>
        <w:rPr>
          <w:b/>
          <w:szCs w:val="24"/>
        </w:rPr>
      </w:pPr>
    </w:p>
    <w:p w:rsidR="00510C4D" w:rsidRPr="008E2EEF" w:rsidRDefault="00510C4D" w:rsidP="00510C4D">
      <w:pPr>
        <w:pStyle w:val="Balk7"/>
        <w:tabs>
          <w:tab w:val="clear" w:pos="1022"/>
          <w:tab w:val="num" w:pos="0"/>
        </w:tabs>
        <w:ind w:left="1296"/>
        <w:jc w:val="left"/>
        <w:rPr>
          <w:b/>
          <w:szCs w:val="24"/>
        </w:rPr>
      </w:pPr>
      <w:r>
        <w:rPr>
          <w:b/>
          <w:szCs w:val="24"/>
        </w:rPr>
        <w:t xml:space="preserve">         </w:t>
      </w:r>
      <w:r w:rsidRPr="008E2EEF">
        <w:rPr>
          <w:b/>
          <w:szCs w:val="24"/>
        </w:rPr>
        <w:t xml:space="preserve">ÜYE                                </w:t>
      </w:r>
      <w:r>
        <w:rPr>
          <w:b/>
          <w:szCs w:val="24"/>
        </w:rPr>
        <w:t xml:space="preserve">                  </w:t>
      </w:r>
      <w:proofErr w:type="spellStart"/>
      <w:r w:rsidRPr="008E2EEF">
        <w:rPr>
          <w:b/>
          <w:bCs/>
          <w:szCs w:val="24"/>
        </w:rPr>
        <w:t>ÜYE</w:t>
      </w:r>
      <w:proofErr w:type="spellEnd"/>
      <w:r w:rsidRPr="008E2EEF">
        <w:rPr>
          <w:b/>
          <w:szCs w:val="24"/>
        </w:rPr>
        <w:tab/>
      </w:r>
      <w:r>
        <w:rPr>
          <w:b/>
          <w:szCs w:val="24"/>
        </w:rPr>
        <w:t xml:space="preserve">                                        </w:t>
      </w:r>
      <w:proofErr w:type="spellStart"/>
      <w:r w:rsidRPr="008E2EEF">
        <w:rPr>
          <w:b/>
          <w:szCs w:val="24"/>
        </w:rPr>
        <w:t>ÜYE</w:t>
      </w:r>
      <w:proofErr w:type="spellEnd"/>
    </w:p>
    <w:p w:rsidR="00510C4D" w:rsidRPr="008E2EEF" w:rsidRDefault="00510C4D" w:rsidP="00510C4D">
      <w:pPr>
        <w:pStyle w:val="Balk7"/>
        <w:tabs>
          <w:tab w:val="clear" w:pos="1022"/>
          <w:tab w:val="num" w:pos="0"/>
        </w:tabs>
        <w:ind w:left="1296"/>
        <w:jc w:val="left"/>
        <w:rPr>
          <w:b/>
          <w:szCs w:val="24"/>
        </w:rPr>
      </w:pPr>
    </w:p>
    <w:p w:rsidR="00510C4D" w:rsidRPr="008E2EEF" w:rsidRDefault="00134661" w:rsidP="00510C4D">
      <w:pPr>
        <w:pStyle w:val="Balk7"/>
        <w:tabs>
          <w:tab w:val="clear" w:pos="1022"/>
          <w:tab w:val="num" w:pos="0"/>
        </w:tabs>
        <w:ind w:left="1296"/>
        <w:jc w:val="left"/>
        <w:rPr>
          <w:b/>
          <w:szCs w:val="24"/>
        </w:rPr>
      </w:pPr>
      <w:r>
        <w:rPr>
          <w:b/>
          <w:szCs w:val="24"/>
        </w:rPr>
        <w:t xml:space="preserve">   </w:t>
      </w:r>
      <w:r w:rsidR="00510C4D">
        <w:rPr>
          <w:b/>
          <w:szCs w:val="24"/>
        </w:rPr>
        <w:t xml:space="preserve">Nevzat AKBAŞ                           </w:t>
      </w:r>
      <w:r w:rsidR="00510C4D" w:rsidRPr="008E2EEF">
        <w:rPr>
          <w:b/>
          <w:szCs w:val="24"/>
        </w:rPr>
        <w:t>Çetin AYVALIK</w:t>
      </w:r>
      <w:r w:rsidR="00510C4D">
        <w:rPr>
          <w:b/>
          <w:szCs w:val="24"/>
        </w:rPr>
        <w:t xml:space="preserve">             </w:t>
      </w:r>
      <w:r>
        <w:rPr>
          <w:b/>
          <w:szCs w:val="24"/>
        </w:rPr>
        <w:t xml:space="preserve">  </w:t>
      </w:r>
      <w:bookmarkStart w:id="0" w:name="_GoBack"/>
      <w:bookmarkEnd w:id="0"/>
      <w:proofErr w:type="spellStart"/>
      <w:r w:rsidR="00510C4D">
        <w:rPr>
          <w:b/>
          <w:szCs w:val="24"/>
        </w:rPr>
        <w:t>Dr.Öğr</w:t>
      </w:r>
      <w:proofErr w:type="spellEnd"/>
      <w:r w:rsidR="00510C4D">
        <w:rPr>
          <w:b/>
          <w:szCs w:val="24"/>
        </w:rPr>
        <w:t>.</w:t>
      </w:r>
      <w:r>
        <w:rPr>
          <w:b/>
          <w:szCs w:val="24"/>
        </w:rPr>
        <w:t xml:space="preserve"> </w:t>
      </w:r>
      <w:r w:rsidR="00510C4D">
        <w:rPr>
          <w:b/>
          <w:szCs w:val="24"/>
        </w:rPr>
        <w:t>Üyesi Nihat YILMAZ</w:t>
      </w:r>
    </w:p>
    <w:p w:rsidR="00510C4D" w:rsidRPr="008E2EEF" w:rsidRDefault="00510C4D" w:rsidP="00510C4D">
      <w:pPr>
        <w:pStyle w:val="Balk7"/>
        <w:tabs>
          <w:tab w:val="clear" w:pos="1022"/>
          <w:tab w:val="num" w:pos="0"/>
        </w:tabs>
        <w:ind w:left="1134"/>
        <w:jc w:val="left"/>
        <w:rPr>
          <w:b/>
          <w:szCs w:val="24"/>
        </w:rPr>
      </w:pPr>
      <w:r>
        <w:rPr>
          <w:b/>
          <w:szCs w:val="24"/>
        </w:rPr>
        <w:t xml:space="preserve"> İl Milli Eğitim </w:t>
      </w:r>
      <w:proofErr w:type="gramStart"/>
      <w:r w:rsidRPr="008E2EEF">
        <w:rPr>
          <w:b/>
          <w:szCs w:val="24"/>
        </w:rPr>
        <w:t>Müdürü</w:t>
      </w:r>
      <w:r>
        <w:rPr>
          <w:b/>
          <w:szCs w:val="24"/>
        </w:rPr>
        <w:t xml:space="preserve">        </w:t>
      </w:r>
      <w:r w:rsidR="00134661">
        <w:rPr>
          <w:b/>
          <w:szCs w:val="24"/>
        </w:rPr>
        <w:t xml:space="preserve">  </w:t>
      </w:r>
      <w:r>
        <w:rPr>
          <w:b/>
          <w:szCs w:val="24"/>
        </w:rPr>
        <w:t xml:space="preserve">  İl</w:t>
      </w:r>
      <w:proofErr w:type="gramEnd"/>
      <w:r>
        <w:rPr>
          <w:b/>
          <w:szCs w:val="24"/>
        </w:rPr>
        <w:t xml:space="preserve"> Tarım ve Orman Md.       KBÜ Eğitim </w:t>
      </w:r>
      <w:proofErr w:type="spellStart"/>
      <w:r w:rsidRPr="008E2EEF">
        <w:rPr>
          <w:b/>
          <w:szCs w:val="24"/>
        </w:rPr>
        <w:t>Araş</w:t>
      </w:r>
      <w:proofErr w:type="spellEnd"/>
      <w:r w:rsidRPr="008E2EEF">
        <w:rPr>
          <w:b/>
          <w:szCs w:val="24"/>
        </w:rPr>
        <w:t>.</w:t>
      </w:r>
      <w:r w:rsidR="00134661">
        <w:rPr>
          <w:b/>
          <w:szCs w:val="24"/>
        </w:rPr>
        <w:t xml:space="preserve"> </w:t>
      </w:r>
      <w:proofErr w:type="spellStart"/>
      <w:r w:rsidRPr="008E2EEF">
        <w:rPr>
          <w:b/>
          <w:szCs w:val="24"/>
        </w:rPr>
        <w:t>Hast</w:t>
      </w:r>
      <w:proofErr w:type="spellEnd"/>
      <w:r w:rsidRPr="008E2EEF">
        <w:rPr>
          <w:b/>
          <w:szCs w:val="24"/>
        </w:rPr>
        <w:t>.</w:t>
      </w:r>
      <w:r w:rsidR="00134661">
        <w:rPr>
          <w:b/>
          <w:szCs w:val="24"/>
        </w:rPr>
        <w:t xml:space="preserve"> </w:t>
      </w:r>
      <w:r w:rsidRPr="008E2EEF">
        <w:rPr>
          <w:b/>
          <w:szCs w:val="24"/>
        </w:rPr>
        <w:t>Başhekimi</w:t>
      </w:r>
    </w:p>
    <w:p w:rsidR="00510C4D" w:rsidRPr="008E2EEF" w:rsidRDefault="00510C4D" w:rsidP="00510C4D">
      <w:pPr>
        <w:pStyle w:val="Balk7"/>
        <w:widowControl w:val="0"/>
        <w:tabs>
          <w:tab w:val="clear" w:pos="1022"/>
          <w:tab w:val="num" w:pos="0"/>
        </w:tabs>
        <w:ind w:left="1296"/>
        <w:jc w:val="left"/>
        <w:rPr>
          <w:b/>
          <w:szCs w:val="24"/>
        </w:rPr>
      </w:pPr>
    </w:p>
    <w:p w:rsidR="00510C4D" w:rsidRDefault="00510C4D" w:rsidP="00510C4D"/>
    <w:p w:rsidR="00F306AC" w:rsidRDefault="00F306AC" w:rsidP="00510C4D"/>
    <w:p w:rsidR="00D96D3B" w:rsidRDefault="00D96D3B" w:rsidP="00510C4D"/>
    <w:p w:rsidR="00D96D3B" w:rsidRDefault="00D96D3B" w:rsidP="00510C4D"/>
    <w:p w:rsidR="00F306AC" w:rsidRDefault="00F306AC" w:rsidP="00510C4D"/>
    <w:p w:rsidR="00F306AC" w:rsidRPr="009F4DAD" w:rsidRDefault="00F306AC" w:rsidP="00510C4D"/>
    <w:p w:rsidR="00510C4D" w:rsidRDefault="00F306AC" w:rsidP="00510C4D">
      <w:pPr>
        <w:pStyle w:val="Balk7"/>
        <w:widowControl w:val="0"/>
        <w:tabs>
          <w:tab w:val="clear" w:pos="1022"/>
          <w:tab w:val="num" w:pos="0"/>
        </w:tabs>
        <w:ind w:left="1296"/>
        <w:jc w:val="left"/>
        <w:rPr>
          <w:b/>
          <w:szCs w:val="24"/>
        </w:rPr>
      </w:pPr>
      <w:r>
        <w:rPr>
          <w:b/>
          <w:szCs w:val="24"/>
        </w:rPr>
        <w:t xml:space="preserve">  </w:t>
      </w:r>
      <w:r w:rsidR="00510C4D">
        <w:rPr>
          <w:b/>
          <w:szCs w:val="24"/>
        </w:rPr>
        <w:t xml:space="preserve">                             ÜYE                                                   </w:t>
      </w:r>
      <w:proofErr w:type="spellStart"/>
      <w:r w:rsidR="00510C4D">
        <w:rPr>
          <w:b/>
          <w:szCs w:val="24"/>
        </w:rPr>
        <w:t>ÜYE</w:t>
      </w:r>
      <w:proofErr w:type="spellEnd"/>
    </w:p>
    <w:p w:rsidR="00510C4D" w:rsidRDefault="00510C4D" w:rsidP="00510C4D">
      <w:pPr>
        <w:pStyle w:val="Balk7"/>
        <w:widowControl w:val="0"/>
        <w:tabs>
          <w:tab w:val="clear" w:pos="1022"/>
          <w:tab w:val="num" w:pos="0"/>
        </w:tabs>
        <w:ind w:left="1296"/>
        <w:jc w:val="left"/>
        <w:rPr>
          <w:b/>
          <w:szCs w:val="24"/>
        </w:rPr>
      </w:pPr>
    </w:p>
    <w:p w:rsidR="00510C4D" w:rsidRPr="002E545E" w:rsidRDefault="00510C4D" w:rsidP="00510C4D">
      <w:pPr>
        <w:pStyle w:val="Balk7"/>
        <w:widowControl w:val="0"/>
        <w:tabs>
          <w:tab w:val="clear" w:pos="1022"/>
          <w:tab w:val="num" w:pos="0"/>
        </w:tabs>
        <w:ind w:left="1296"/>
        <w:jc w:val="left"/>
        <w:rPr>
          <w:b/>
          <w:szCs w:val="24"/>
        </w:rPr>
      </w:pPr>
      <w:r>
        <w:rPr>
          <w:b/>
          <w:szCs w:val="24"/>
        </w:rPr>
        <w:t xml:space="preserve">                      </w:t>
      </w:r>
      <w:proofErr w:type="spellStart"/>
      <w:proofErr w:type="gramStart"/>
      <w:r>
        <w:rPr>
          <w:b/>
          <w:szCs w:val="24"/>
        </w:rPr>
        <w:t>Uzm.Dr.Hacer</w:t>
      </w:r>
      <w:proofErr w:type="spellEnd"/>
      <w:proofErr w:type="gramEnd"/>
      <w:r>
        <w:rPr>
          <w:b/>
          <w:szCs w:val="24"/>
        </w:rPr>
        <w:t xml:space="preserve"> İYNEM                    </w:t>
      </w:r>
      <w:proofErr w:type="spellStart"/>
      <w:r w:rsidRPr="002E545E">
        <w:rPr>
          <w:b/>
          <w:szCs w:val="24"/>
        </w:rPr>
        <w:t>Ecz.Recep</w:t>
      </w:r>
      <w:proofErr w:type="spellEnd"/>
      <w:r w:rsidRPr="002E545E">
        <w:rPr>
          <w:b/>
          <w:szCs w:val="24"/>
        </w:rPr>
        <w:t xml:space="preserve"> YILDIZ</w:t>
      </w:r>
    </w:p>
    <w:p w:rsidR="00510C4D" w:rsidRPr="002E545E" w:rsidRDefault="00510C4D" w:rsidP="00510C4D">
      <w:pPr>
        <w:pStyle w:val="Balk7"/>
        <w:widowControl w:val="0"/>
        <w:tabs>
          <w:tab w:val="clear" w:pos="1022"/>
          <w:tab w:val="num" w:pos="0"/>
        </w:tabs>
        <w:ind w:left="1296"/>
        <w:jc w:val="left"/>
        <w:rPr>
          <w:b/>
          <w:szCs w:val="24"/>
        </w:rPr>
      </w:pPr>
      <w:r>
        <w:rPr>
          <w:b/>
          <w:szCs w:val="24"/>
        </w:rPr>
        <w:t xml:space="preserve">                         </w:t>
      </w:r>
      <w:r w:rsidRPr="002E545E">
        <w:rPr>
          <w:b/>
          <w:szCs w:val="24"/>
        </w:rPr>
        <w:t xml:space="preserve">Serbest Tabip  </w:t>
      </w:r>
      <w:r w:rsidRPr="002E545E">
        <w:rPr>
          <w:b/>
          <w:szCs w:val="24"/>
        </w:rPr>
        <w:tab/>
      </w:r>
      <w:r>
        <w:rPr>
          <w:b/>
          <w:szCs w:val="24"/>
        </w:rPr>
        <w:t xml:space="preserve">                           </w:t>
      </w:r>
      <w:r w:rsidRPr="002E545E">
        <w:rPr>
          <w:b/>
          <w:szCs w:val="24"/>
        </w:rPr>
        <w:t>Serbest Eczacı</w:t>
      </w:r>
    </w:p>
    <w:p w:rsidR="00510C4D" w:rsidRPr="0018617D" w:rsidRDefault="00510C4D" w:rsidP="00510C4D">
      <w:pPr>
        <w:pStyle w:val="Balk7"/>
        <w:widowControl w:val="0"/>
        <w:tabs>
          <w:tab w:val="clear" w:pos="1022"/>
          <w:tab w:val="num" w:pos="0"/>
        </w:tabs>
        <w:ind w:left="1296"/>
        <w:jc w:val="left"/>
        <w:rPr>
          <w:b/>
          <w:szCs w:val="24"/>
        </w:rPr>
      </w:pPr>
    </w:p>
    <w:p w:rsidR="00B86E1B" w:rsidRPr="0018617D" w:rsidRDefault="00B86E1B" w:rsidP="00B86E1B">
      <w:pPr>
        <w:pStyle w:val="Balk7"/>
        <w:widowControl w:val="0"/>
        <w:jc w:val="left"/>
        <w:rPr>
          <w:b/>
          <w:szCs w:val="24"/>
        </w:rPr>
      </w:pPr>
    </w:p>
    <w:p w:rsidR="0050679D" w:rsidRPr="008E2EEF" w:rsidRDefault="0050679D" w:rsidP="0050679D">
      <w:pPr>
        <w:pStyle w:val="Balk7"/>
        <w:widowControl w:val="0"/>
        <w:jc w:val="left"/>
        <w:rPr>
          <w:b/>
          <w:szCs w:val="24"/>
        </w:rPr>
      </w:pPr>
    </w:p>
    <w:p w:rsidR="0050679D" w:rsidRPr="008E2EEF" w:rsidRDefault="0050679D" w:rsidP="0050679D">
      <w:pPr>
        <w:pStyle w:val="Balk7"/>
        <w:widowControl w:val="0"/>
        <w:jc w:val="left"/>
        <w:rPr>
          <w:b/>
          <w:szCs w:val="24"/>
        </w:rPr>
      </w:pPr>
    </w:p>
    <w:p w:rsidR="0050679D" w:rsidRPr="0018617D" w:rsidRDefault="0050679D" w:rsidP="0050679D">
      <w:pPr>
        <w:pStyle w:val="Balk7"/>
        <w:widowControl w:val="0"/>
        <w:jc w:val="left"/>
        <w:rPr>
          <w:b/>
          <w:szCs w:val="24"/>
        </w:rPr>
      </w:pPr>
    </w:p>
    <w:p w:rsidR="008E2EEF" w:rsidRPr="008E2EEF" w:rsidRDefault="008E2EEF" w:rsidP="008E2EEF">
      <w:pPr>
        <w:pStyle w:val="Balk7"/>
        <w:widowControl w:val="0"/>
        <w:jc w:val="left"/>
        <w:rPr>
          <w:b/>
          <w:szCs w:val="24"/>
        </w:rPr>
      </w:pPr>
    </w:p>
    <w:p w:rsidR="00B21239" w:rsidRPr="0018617D" w:rsidRDefault="00B21239" w:rsidP="0018617D">
      <w:pPr>
        <w:pStyle w:val="Balk7"/>
        <w:widowControl w:val="0"/>
        <w:jc w:val="left"/>
        <w:rPr>
          <w:b/>
          <w:szCs w:val="24"/>
        </w:rPr>
      </w:pPr>
    </w:p>
    <w:sectPr w:rsidR="00B21239" w:rsidRPr="0018617D" w:rsidSect="00B62F12">
      <w:footerReference w:type="default" r:id="rId8"/>
      <w:pgSz w:w="11906" w:h="16838"/>
      <w:pgMar w:top="1440" w:right="1080" w:bottom="1440" w:left="108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154" w:rsidRDefault="00521154">
      <w:r>
        <w:separator/>
      </w:r>
    </w:p>
  </w:endnote>
  <w:endnote w:type="continuationSeparator" w:id="0">
    <w:p w:rsidR="00521154" w:rsidRDefault="00521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E4C" w:rsidRDefault="00C34292">
    <w:pPr>
      <w:pStyle w:val="AltBilgi"/>
      <w:jc w:val="center"/>
    </w:pPr>
    <w:r>
      <w:fldChar w:fldCharType="begin"/>
    </w:r>
    <w:r w:rsidR="000C0E3E">
      <w:instrText xml:space="preserve"> PAGE </w:instrText>
    </w:r>
    <w:r>
      <w:fldChar w:fldCharType="separate"/>
    </w:r>
    <w:r w:rsidR="0013466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154" w:rsidRDefault="00521154">
      <w:r>
        <w:separator/>
      </w:r>
    </w:p>
  </w:footnote>
  <w:footnote w:type="continuationSeparator" w:id="0">
    <w:p w:rsidR="00521154" w:rsidRDefault="00521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1022"/>
        </w:tabs>
        <w:ind w:left="1454" w:hanging="432"/>
      </w:pPr>
    </w:lvl>
    <w:lvl w:ilvl="1">
      <w:start w:val="1"/>
      <w:numFmt w:val="none"/>
      <w:pStyle w:val="Balk2"/>
      <w:suff w:val="nothing"/>
      <w:lvlText w:val=""/>
      <w:lvlJc w:val="left"/>
      <w:pPr>
        <w:tabs>
          <w:tab w:val="num" w:pos="1022"/>
        </w:tabs>
        <w:ind w:left="1598" w:hanging="576"/>
      </w:pPr>
    </w:lvl>
    <w:lvl w:ilvl="2">
      <w:start w:val="1"/>
      <w:numFmt w:val="none"/>
      <w:pStyle w:val="Balk3"/>
      <w:suff w:val="nothing"/>
      <w:lvlText w:val=""/>
      <w:lvlJc w:val="left"/>
      <w:pPr>
        <w:tabs>
          <w:tab w:val="num" w:pos="1022"/>
        </w:tabs>
        <w:ind w:left="1742" w:hanging="720"/>
      </w:pPr>
    </w:lvl>
    <w:lvl w:ilvl="3">
      <w:start w:val="1"/>
      <w:numFmt w:val="none"/>
      <w:pStyle w:val="Balk4"/>
      <w:suff w:val="nothing"/>
      <w:lvlText w:val=""/>
      <w:lvlJc w:val="left"/>
      <w:pPr>
        <w:tabs>
          <w:tab w:val="num" w:pos="1022"/>
        </w:tabs>
        <w:ind w:left="1886" w:hanging="864"/>
      </w:pPr>
    </w:lvl>
    <w:lvl w:ilvl="4">
      <w:start w:val="1"/>
      <w:numFmt w:val="none"/>
      <w:pStyle w:val="Balk5"/>
      <w:suff w:val="nothing"/>
      <w:lvlText w:val=""/>
      <w:lvlJc w:val="left"/>
      <w:pPr>
        <w:tabs>
          <w:tab w:val="num" w:pos="1022"/>
        </w:tabs>
        <w:ind w:left="2030" w:hanging="1008"/>
      </w:pPr>
    </w:lvl>
    <w:lvl w:ilvl="5">
      <w:start w:val="1"/>
      <w:numFmt w:val="none"/>
      <w:pStyle w:val="Balk6"/>
      <w:suff w:val="nothing"/>
      <w:lvlText w:val=""/>
      <w:lvlJc w:val="left"/>
      <w:pPr>
        <w:tabs>
          <w:tab w:val="num" w:pos="1022"/>
        </w:tabs>
        <w:ind w:left="2174" w:hanging="1152"/>
      </w:pPr>
    </w:lvl>
    <w:lvl w:ilvl="6">
      <w:start w:val="1"/>
      <w:numFmt w:val="none"/>
      <w:pStyle w:val="Balk7"/>
      <w:suff w:val="nothing"/>
      <w:lvlText w:val=""/>
      <w:lvlJc w:val="left"/>
      <w:pPr>
        <w:tabs>
          <w:tab w:val="num" w:pos="1022"/>
        </w:tabs>
        <w:ind w:left="2318" w:hanging="1296"/>
      </w:pPr>
    </w:lvl>
    <w:lvl w:ilvl="7">
      <w:start w:val="1"/>
      <w:numFmt w:val="none"/>
      <w:pStyle w:val="Balk8"/>
      <w:suff w:val="nothing"/>
      <w:lvlText w:val=""/>
      <w:lvlJc w:val="left"/>
      <w:pPr>
        <w:tabs>
          <w:tab w:val="num" w:pos="1022"/>
        </w:tabs>
        <w:ind w:left="2462" w:hanging="1440"/>
      </w:pPr>
    </w:lvl>
    <w:lvl w:ilvl="8">
      <w:start w:val="1"/>
      <w:numFmt w:val="none"/>
      <w:pStyle w:val="Balk9"/>
      <w:suff w:val="nothing"/>
      <w:lvlText w:val=""/>
      <w:lvlJc w:val="left"/>
      <w:pPr>
        <w:tabs>
          <w:tab w:val="num" w:pos="1022"/>
        </w:tabs>
        <w:ind w:left="2606"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114A68"/>
    <w:multiLevelType w:val="hybridMultilevel"/>
    <w:tmpl w:val="87AE9EA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01F1300C"/>
    <w:multiLevelType w:val="hybridMultilevel"/>
    <w:tmpl w:val="F4285DDA"/>
    <w:lvl w:ilvl="0" w:tplc="10BC3CE0">
      <w:start w:val="1"/>
      <w:numFmt w:val="decimal"/>
      <w:lvlText w:val="%1."/>
      <w:lvlJc w:val="left"/>
      <w:pPr>
        <w:ind w:left="316" w:hanging="181"/>
      </w:pPr>
      <w:rPr>
        <w:rFonts w:ascii="Times New Roman" w:eastAsia="Times New Roman" w:hAnsi="Times New Roman" w:cs="Times New Roman" w:hint="default"/>
        <w:b/>
        <w:bCs/>
        <w:w w:val="100"/>
        <w:sz w:val="22"/>
        <w:szCs w:val="22"/>
        <w:lang w:val="tr-TR" w:eastAsia="en-US" w:bidi="ar-SA"/>
      </w:rPr>
    </w:lvl>
    <w:lvl w:ilvl="1" w:tplc="E9E48AF6">
      <w:numFmt w:val="bullet"/>
      <w:lvlText w:val="•"/>
      <w:lvlJc w:val="left"/>
      <w:pPr>
        <w:ind w:left="1250" w:hanging="181"/>
      </w:pPr>
      <w:rPr>
        <w:rFonts w:hint="default"/>
        <w:lang w:val="tr-TR" w:eastAsia="en-US" w:bidi="ar-SA"/>
      </w:rPr>
    </w:lvl>
    <w:lvl w:ilvl="2" w:tplc="8C9EFB44">
      <w:numFmt w:val="bullet"/>
      <w:lvlText w:val="•"/>
      <w:lvlJc w:val="left"/>
      <w:pPr>
        <w:ind w:left="2181" w:hanging="181"/>
      </w:pPr>
      <w:rPr>
        <w:rFonts w:hint="default"/>
        <w:lang w:val="tr-TR" w:eastAsia="en-US" w:bidi="ar-SA"/>
      </w:rPr>
    </w:lvl>
    <w:lvl w:ilvl="3" w:tplc="F8CEAB40">
      <w:numFmt w:val="bullet"/>
      <w:lvlText w:val="•"/>
      <w:lvlJc w:val="left"/>
      <w:pPr>
        <w:ind w:left="3111" w:hanging="181"/>
      </w:pPr>
      <w:rPr>
        <w:rFonts w:hint="default"/>
        <w:lang w:val="tr-TR" w:eastAsia="en-US" w:bidi="ar-SA"/>
      </w:rPr>
    </w:lvl>
    <w:lvl w:ilvl="4" w:tplc="491ABE08">
      <w:numFmt w:val="bullet"/>
      <w:lvlText w:val="•"/>
      <w:lvlJc w:val="left"/>
      <w:pPr>
        <w:ind w:left="4042" w:hanging="181"/>
      </w:pPr>
      <w:rPr>
        <w:rFonts w:hint="default"/>
        <w:lang w:val="tr-TR" w:eastAsia="en-US" w:bidi="ar-SA"/>
      </w:rPr>
    </w:lvl>
    <w:lvl w:ilvl="5" w:tplc="C9C41070">
      <w:numFmt w:val="bullet"/>
      <w:lvlText w:val="•"/>
      <w:lvlJc w:val="left"/>
      <w:pPr>
        <w:ind w:left="4973" w:hanging="181"/>
      </w:pPr>
      <w:rPr>
        <w:rFonts w:hint="default"/>
        <w:lang w:val="tr-TR" w:eastAsia="en-US" w:bidi="ar-SA"/>
      </w:rPr>
    </w:lvl>
    <w:lvl w:ilvl="6" w:tplc="D3FC07E4">
      <w:numFmt w:val="bullet"/>
      <w:lvlText w:val="•"/>
      <w:lvlJc w:val="left"/>
      <w:pPr>
        <w:ind w:left="5903" w:hanging="181"/>
      </w:pPr>
      <w:rPr>
        <w:rFonts w:hint="default"/>
        <w:lang w:val="tr-TR" w:eastAsia="en-US" w:bidi="ar-SA"/>
      </w:rPr>
    </w:lvl>
    <w:lvl w:ilvl="7" w:tplc="FF5E640A">
      <w:numFmt w:val="bullet"/>
      <w:lvlText w:val="•"/>
      <w:lvlJc w:val="left"/>
      <w:pPr>
        <w:ind w:left="6834" w:hanging="181"/>
      </w:pPr>
      <w:rPr>
        <w:rFonts w:hint="default"/>
        <w:lang w:val="tr-TR" w:eastAsia="en-US" w:bidi="ar-SA"/>
      </w:rPr>
    </w:lvl>
    <w:lvl w:ilvl="8" w:tplc="6680ABF4">
      <w:numFmt w:val="bullet"/>
      <w:lvlText w:val="•"/>
      <w:lvlJc w:val="left"/>
      <w:pPr>
        <w:ind w:left="7765" w:hanging="181"/>
      </w:pPr>
      <w:rPr>
        <w:rFonts w:hint="default"/>
        <w:lang w:val="tr-TR" w:eastAsia="en-US" w:bidi="ar-SA"/>
      </w:rPr>
    </w:lvl>
  </w:abstractNum>
  <w:abstractNum w:abstractNumId="7" w15:restartNumberingAfterBreak="0">
    <w:nsid w:val="04C6629A"/>
    <w:multiLevelType w:val="hybridMultilevel"/>
    <w:tmpl w:val="FB4AED06"/>
    <w:lvl w:ilvl="0" w:tplc="BA001114">
      <w:start w:val="1"/>
      <w:numFmt w:val="lowerLetter"/>
      <w:lvlText w:val="%1)"/>
      <w:lvlJc w:val="left"/>
      <w:pPr>
        <w:ind w:left="1004" w:hanging="216"/>
        <w:jc w:val="left"/>
      </w:pPr>
      <w:rPr>
        <w:rFonts w:ascii="Times New Roman" w:eastAsia="Times New Roman" w:hAnsi="Times New Roman" w:cs="Times New Roman" w:hint="default"/>
        <w:w w:val="102"/>
        <w:sz w:val="21"/>
        <w:szCs w:val="21"/>
        <w:lang w:val="tr-TR" w:eastAsia="en-US" w:bidi="ar-SA"/>
      </w:rPr>
    </w:lvl>
    <w:lvl w:ilvl="1" w:tplc="B014792C">
      <w:numFmt w:val="bullet"/>
      <w:lvlText w:val="•"/>
      <w:lvlJc w:val="left"/>
      <w:pPr>
        <w:ind w:left="1916" w:hanging="216"/>
      </w:pPr>
      <w:rPr>
        <w:rFonts w:hint="default"/>
        <w:lang w:val="tr-TR" w:eastAsia="en-US" w:bidi="ar-SA"/>
      </w:rPr>
    </w:lvl>
    <w:lvl w:ilvl="2" w:tplc="F3325D5E">
      <w:numFmt w:val="bullet"/>
      <w:lvlText w:val="•"/>
      <w:lvlJc w:val="left"/>
      <w:pPr>
        <w:ind w:left="2833" w:hanging="216"/>
      </w:pPr>
      <w:rPr>
        <w:rFonts w:hint="default"/>
        <w:lang w:val="tr-TR" w:eastAsia="en-US" w:bidi="ar-SA"/>
      </w:rPr>
    </w:lvl>
    <w:lvl w:ilvl="3" w:tplc="56988D66">
      <w:numFmt w:val="bullet"/>
      <w:lvlText w:val="•"/>
      <w:lvlJc w:val="left"/>
      <w:pPr>
        <w:ind w:left="3749" w:hanging="216"/>
      </w:pPr>
      <w:rPr>
        <w:rFonts w:hint="default"/>
        <w:lang w:val="tr-TR" w:eastAsia="en-US" w:bidi="ar-SA"/>
      </w:rPr>
    </w:lvl>
    <w:lvl w:ilvl="4" w:tplc="1B3E724E">
      <w:numFmt w:val="bullet"/>
      <w:lvlText w:val="•"/>
      <w:lvlJc w:val="left"/>
      <w:pPr>
        <w:ind w:left="4666" w:hanging="216"/>
      </w:pPr>
      <w:rPr>
        <w:rFonts w:hint="default"/>
        <w:lang w:val="tr-TR" w:eastAsia="en-US" w:bidi="ar-SA"/>
      </w:rPr>
    </w:lvl>
    <w:lvl w:ilvl="5" w:tplc="79681708">
      <w:numFmt w:val="bullet"/>
      <w:lvlText w:val="•"/>
      <w:lvlJc w:val="left"/>
      <w:pPr>
        <w:ind w:left="5582" w:hanging="216"/>
      </w:pPr>
      <w:rPr>
        <w:rFonts w:hint="default"/>
        <w:lang w:val="tr-TR" w:eastAsia="en-US" w:bidi="ar-SA"/>
      </w:rPr>
    </w:lvl>
    <w:lvl w:ilvl="6" w:tplc="01CC4F36">
      <w:numFmt w:val="bullet"/>
      <w:lvlText w:val="•"/>
      <w:lvlJc w:val="left"/>
      <w:pPr>
        <w:ind w:left="6499" w:hanging="216"/>
      </w:pPr>
      <w:rPr>
        <w:rFonts w:hint="default"/>
        <w:lang w:val="tr-TR" w:eastAsia="en-US" w:bidi="ar-SA"/>
      </w:rPr>
    </w:lvl>
    <w:lvl w:ilvl="7" w:tplc="3BDE3320">
      <w:numFmt w:val="bullet"/>
      <w:lvlText w:val="•"/>
      <w:lvlJc w:val="left"/>
      <w:pPr>
        <w:ind w:left="7415" w:hanging="216"/>
      </w:pPr>
      <w:rPr>
        <w:rFonts w:hint="default"/>
        <w:lang w:val="tr-TR" w:eastAsia="en-US" w:bidi="ar-SA"/>
      </w:rPr>
    </w:lvl>
    <w:lvl w:ilvl="8" w:tplc="9BA47E76">
      <w:numFmt w:val="bullet"/>
      <w:lvlText w:val="•"/>
      <w:lvlJc w:val="left"/>
      <w:pPr>
        <w:ind w:left="8332" w:hanging="216"/>
      </w:pPr>
      <w:rPr>
        <w:rFonts w:hint="default"/>
        <w:lang w:val="tr-TR" w:eastAsia="en-US" w:bidi="ar-SA"/>
      </w:rPr>
    </w:lvl>
  </w:abstractNum>
  <w:abstractNum w:abstractNumId="8" w15:restartNumberingAfterBreak="0">
    <w:nsid w:val="057912C5"/>
    <w:multiLevelType w:val="hybridMultilevel"/>
    <w:tmpl w:val="9BE425B2"/>
    <w:lvl w:ilvl="0" w:tplc="621C464C">
      <w:start w:val="1"/>
      <w:numFmt w:val="decimal"/>
      <w:lvlText w:val="%1."/>
      <w:lvlJc w:val="left"/>
      <w:pPr>
        <w:ind w:left="102" w:hanging="209"/>
        <w:jc w:val="left"/>
      </w:pPr>
      <w:rPr>
        <w:rFonts w:ascii="Times New Roman" w:eastAsia="Times New Roman" w:hAnsi="Times New Roman" w:cs="Times New Roman" w:hint="default"/>
        <w:w w:val="102"/>
        <w:sz w:val="21"/>
        <w:szCs w:val="21"/>
        <w:lang w:val="tr-TR" w:eastAsia="en-US" w:bidi="ar-SA"/>
      </w:rPr>
    </w:lvl>
    <w:lvl w:ilvl="1" w:tplc="56BE1AAC">
      <w:numFmt w:val="bullet"/>
      <w:lvlText w:val="•"/>
      <w:lvlJc w:val="left"/>
      <w:pPr>
        <w:ind w:left="1106" w:hanging="209"/>
      </w:pPr>
      <w:rPr>
        <w:rFonts w:hint="default"/>
        <w:lang w:val="tr-TR" w:eastAsia="en-US" w:bidi="ar-SA"/>
      </w:rPr>
    </w:lvl>
    <w:lvl w:ilvl="2" w:tplc="BEB81C3C">
      <w:numFmt w:val="bullet"/>
      <w:lvlText w:val="•"/>
      <w:lvlJc w:val="left"/>
      <w:pPr>
        <w:ind w:left="2113" w:hanging="209"/>
      </w:pPr>
      <w:rPr>
        <w:rFonts w:hint="default"/>
        <w:lang w:val="tr-TR" w:eastAsia="en-US" w:bidi="ar-SA"/>
      </w:rPr>
    </w:lvl>
    <w:lvl w:ilvl="3" w:tplc="96C441DC">
      <w:numFmt w:val="bullet"/>
      <w:lvlText w:val="•"/>
      <w:lvlJc w:val="left"/>
      <w:pPr>
        <w:ind w:left="3119" w:hanging="209"/>
      </w:pPr>
      <w:rPr>
        <w:rFonts w:hint="default"/>
        <w:lang w:val="tr-TR" w:eastAsia="en-US" w:bidi="ar-SA"/>
      </w:rPr>
    </w:lvl>
    <w:lvl w:ilvl="4" w:tplc="19B0EF16">
      <w:numFmt w:val="bullet"/>
      <w:lvlText w:val="•"/>
      <w:lvlJc w:val="left"/>
      <w:pPr>
        <w:ind w:left="4126" w:hanging="209"/>
      </w:pPr>
      <w:rPr>
        <w:rFonts w:hint="default"/>
        <w:lang w:val="tr-TR" w:eastAsia="en-US" w:bidi="ar-SA"/>
      </w:rPr>
    </w:lvl>
    <w:lvl w:ilvl="5" w:tplc="E7A0ACC6">
      <w:numFmt w:val="bullet"/>
      <w:lvlText w:val="•"/>
      <w:lvlJc w:val="left"/>
      <w:pPr>
        <w:ind w:left="5132" w:hanging="209"/>
      </w:pPr>
      <w:rPr>
        <w:rFonts w:hint="default"/>
        <w:lang w:val="tr-TR" w:eastAsia="en-US" w:bidi="ar-SA"/>
      </w:rPr>
    </w:lvl>
    <w:lvl w:ilvl="6" w:tplc="B9CAEA7E">
      <w:numFmt w:val="bullet"/>
      <w:lvlText w:val="•"/>
      <w:lvlJc w:val="left"/>
      <w:pPr>
        <w:ind w:left="6139" w:hanging="209"/>
      </w:pPr>
      <w:rPr>
        <w:rFonts w:hint="default"/>
        <w:lang w:val="tr-TR" w:eastAsia="en-US" w:bidi="ar-SA"/>
      </w:rPr>
    </w:lvl>
    <w:lvl w:ilvl="7" w:tplc="8C66B318">
      <w:numFmt w:val="bullet"/>
      <w:lvlText w:val="•"/>
      <w:lvlJc w:val="left"/>
      <w:pPr>
        <w:ind w:left="7145" w:hanging="209"/>
      </w:pPr>
      <w:rPr>
        <w:rFonts w:hint="default"/>
        <w:lang w:val="tr-TR" w:eastAsia="en-US" w:bidi="ar-SA"/>
      </w:rPr>
    </w:lvl>
    <w:lvl w:ilvl="8" w:tplc="240AE0BE">
      <w:numFmt w:val="bullet"/>
      <w:lvlText w:val="•"/>
      <w:lvlJc w:val="left"/>
      <w:pPr>
        <w:ind w:left="8152" w:hanging="209"/>
      </w:pPr>
      <w:rPr>
        <w:rFonts w:hint="default"/>
        <w:lang w:val="tr-TR" w:eastAsia="en-US" w:bidi="ar-SA"/>
      </w:rPr>
    </w:lvl>
  </w:abstractNum>
  <w:abstractNum w:abstractNumId="9" w15:restartNumberingAfterBreak="0">
    <w:nsid w:val="057E6F90"/>
    <w:multiLevelType w:val="hybridMultilevel"/>
    <w:tmpl w:val="907A3568"/>
    <w:lvl w:ilvl="0" w:tplc="42923E02">
      <w:start w:val="1"/>
      <w:numFmt w:val="decimal"/>
      <w:lvlText w:val="%1."/>
      <w:lvlJc w:val="left"/>
      <w:pPr>
        <w:ind w:left="316" w:hanging="264"/>
      </w:pPr>
      <w:rPr>
        <w:rFonts w:ascii="Times New Roman" w:eastAsia="Times New Roman" w:hAnsi="Times New Roman" w:cs="Times New Roman" w:hint="default"/>
        <w:b/>
        <w:bCs/>
        <w:w w:val="100"/>
        <w:sz w:val="24"/>
        <w:szCs w:val="24"/>
        <w:lang w:val="tr-TR" w:eastAsia="en-US" w:bidi="ar-SA"/>
      </w:rPr>
    </w:lvl>
    <w:lvl w:ilvl="1" w:tplc="2A7C30CA">
      <w:numFmt w:val="bullet"/>
      <w:lvlText w:val="•"/>
      <w:lvlJc w:val="left"/>
      <w:pPr>
        <w:ind w:left="1250" w:hanging="264"/>
      </w:pPr>
      <w:rPr>
        <w:rFonts w:hint="default"/>
        <w:lang w:val="tr-TR" w:eastAsia="en-US" w:bidi="ar-SA"/>
      </w:rPr>
    </w:lvl>
    <w:lvl w:ilvl="2" w:tplc="2C8EBF5E">
      <w:numFmt w:val="bullet"/>
      <w:lvlText w:val="•"/>
      <w:lvlJc w:val="left"/>
      <w:pPr>
        <w:ind w:left="2181" w:hanging="264"/>
      </w:pPr>
      <w:rPr>
        <w:rFonts w:hint="default"/>
        <w:lang w:val="tr-TR" w:eastAsia="en-US" w:bidi="ar-SA"/>
      </w:rPr>
    </w:lvl>
    <w:lvl w:ilvl="3" w:tplc="2A681C78">
      <w:numFmt w:val="bullet"/>
      <w:lvlText w:val="•"/>
      <w:lvlJc w:val="left"/>
      <w:pPr>
        <w:ind w:left="3111" w:hanging="264"/>
      </w:pPr>
      <w:rPr>
        <w:rFonts w:hint="default"/>
        <w:lang w:val="tr-TR" w:eastAsia="en-US" w:bidi="ar-SA"/>
      </w:rPr>
    </w:lvl>
    <w:lvl w:ilvl="4" w:tplc="9C90C44C">
      <w:numFmt w:val="bullet"/>
      <w:lvlText w:val="•"/>
      <w:lvlJc w:val="left"/>
      <w:pPr>
        <w:ind w:left="4042" w:hanging="264"/>
      </w:pPr>
      <w:rPr>
        <w:rFonts w:hint="default"/>
        <w:lang w:val="tr-TR" w:eastAsia="en-US" w:bidi="ar-SA"/>
      </w:rPr>
    </w:lvl>
    <w:lvl w:ilvl="5" w:tplc="4C688014">
      <w:numFmt w:val="bullet"/>
      <w:lvlText w:val="•"/>
      <w:lvlJc w:val="left"/>
      <w:pPr>
        <w:ind w:left="4973" w:hanging="264"/>
      </w:pPr>
      <w:rPr>
        <w:rFonts w:hint="default"/>
        <w:lang w:val="tr-TR" w:eastAsia="en-US" w:bidi="ar-SA"/>
      </w:rPr>
    </w:lvl>
    <w:lvl w:ilvl="6" w:tplc="1388BEB8">
      <w:numFmt w:val="bullet"/>
      <w:lvlText w:val="•"/>
      <w:lvlJc w:val="left"/>
      <w:pPr>
        <w:ind w:left="5903" w:hanging="264"/>
      </w:pPr>
      <w:rPr>
        <w:rFonts w:hint="default"/>
        <w:lang w:val="tr-TR" w:eastAsia="en-US" w:bidi="ar-SA"/>
      </w:rPr>
    </w:lvl>
    <w:lvl w:ilvl="7" w:tplc="250204CE">
      <w:numFmt w:val="bullet"/>
      <w:lvlText w:val="•"/>
      <w:lvlJc w:val="left"/>
      <w:pPr>
        <w:ind w:left="6834" w:hanging="264"/>
      </w:pPr>
      <w:rPr>
        <w:rFonts w:hint="default"/>
        <w:lang w:val="tr-TR" w:eastAsia="en-US" w:bidi="ar-SA"/>
      </w:rPr>
    </w:lvl>
    <w:lvl w:ilvl="8" w:tplc="C5A839E0">
      <w:numFmt w:val="bullet"/>
      <w:lvlText w:val="•"/>
      <w:lvlJc w:val="left"/>
      <w:pPr>
        <w:ind w:left="7765" w:hanging="264"/>
      </w:pPr>
      <w:rPr>
        <w:rFonts w:hint="default"/>
        <w:lang w:val="tr-TR" w:eastAsia="en-US" w:bidi="ar-SA"/>
      </w:rPr>
    </w:lvl>
  </w:abstractNum>
  <w:abstractNum w:abstractNumId="10" w15:restartNumberingAfterBreak="0">
    <w:nsid w:val="08251485"/>
    <w:multiLevelType w:val="hybridMultilevel"/>
    <w:tmpl w:val="CDBC1EE4"/>
    <w:lvl w:ilvl="0" w:tplc="041F000F">
      <w:start w:val="1"/>
      <w:numFmt w:val="decimal"/>
      <w:lvlText w:val="%1."/>
      <w:lvlJc w:val="left"/>
      <w:pPr>
        <w:ind w:left="1313" w:hanging="360"/>
      </w:pPr>
    </w:lvl>
    <w:lvl w:ilvl="1" w:tplc="041F0019" w:tentative="1">
      <w:start w:val="1"/>
      <w:numFmt w:val="lowerLetter"/>
      <w:lvlText w:val="%2."/>
      <w:lvlJc w:val="left"/>
      <w:pPr>
        <w:ind w:left="2033" w:hanging="360"/>
      </w:pPr>
    </w:lvl>
    <w:lvl w:ilvl="2" w:tplc="041F001B" w:tentative="1">
      <w:start w:val="1"/>
      <w:numFmt w:val="lowerRoman"/>
      <w:lvlText w:val="%3."/>
      <w:lvlJc w:val="right"/>
      <w:pPr>
        <w:ind w:left="2753" w:hanging="180"/>
      </w:pPr>
    </w:lvl>
    <w:lvl w:ilvl="3" w:tplc="041F000F" w:tentative="1">
      <w:start w:val="1"/>
      <w:numFmt w:val="decimal"/>
      <w:lvlText w:val="%4."/>
      <w:lvlJc w:val="left"/>
      <w:pPr>
        <w:ind w:left="3473" w:hanging="360"/>
      </w:pPr>
    </w:lvl>
    <w:lvl w:ilvl="4" w:tplc="041F0019" w:tentative="1">
      <w:start w:val="1"/>
      <w:numFmt w:val="lowerLetter"/>
      <w:lvlText w:val="%5."/>
      <w:lvlJc w:val="left"/>
      <w:pPr>
        <w:ind w:left="4193" w:hanging="360"/>
      </w:pPr>
    </w:lvl>
    <w:lvl w:ilvl="5" w:tplc="041F001B" w:tentative="1">
      <w:start w:val="1"/>
      <w:numFmt w:val="lowerRoman"/>
      <w:lvlText w:val="%6."/>
      <w:lvlJc w:val="right"/>
      <w:pPr>
        <w:ind w:left="4913" w:hanging="180"/>
      </w:pPr>
    </w:lvl>
    <w:lvl w:ilvl="6" w:tplc="041F000F" w:tentative="1">
      <w:start w:val="1"/>
      <w:numFmt w:val="decimal"/>
      <w:lvlText w:val="%7."/>
      <w:lvlJc w:val="left"/>
      <w:pPr>
        <w:ind w:left="5633" w:hanging="360"/>
      </w:pPr>
    </w:lvl>
    <w:lvl w:ilvl="7" w:tplc="041F0019" w:tentative="1">
      <w:start w:val="1"/>
      <w:numFmt w:val="lowerLetter"/>
      <w:lvlText w:val="%8."/>
      <w:lvlJc w:val="left"/>
      <w:pPr>
        <w:ind w:left="6353" w:hanging="360"/>
      </w:pPr>
    </w:lvl>
    <w:lvl w:ilvl="8" w:tplc="041F001B" w:tentative="1">
      <w:start w:val="1"/>
      <w:numFmt w:val="lowerRoman"/>
      <w:lvlText w:val="%9."/>
      <w:lvlJc w:val="right"/>
      <w:pPr>
        <w:ind w:left="7073" w:hanging="180"/>
      </w:pPr>
    </w:lvl>
  </w:abstractNum>
  <w:abstractNum w:abstractNumId="11" w15:restartNumberingAfterBreak="0">
    <w:nsid w:val="083C1464"/>
    <w:multiLevelType w:val="hybridMultilevel"/>
    <w:tmpl w:val="48600822"/>
    <w:lvl w:ilvl="0" w:tplc="98DCDA5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0B3E6979"/>
    <w:multiLevelType w:val="hybridMultilevel"/>
    <w:tmpl w:val="43FA244E"/>
    <w:lvl w:ilvl="0" w:tplc="BE2ACDAE">
      <w:start w:val="1"/>
      <w:numFmt w:val="decimal"/>
      <w:lvlText w:val="%1"/>
      <w:lvlJc w:val="left"/>
      <w:pPr>
        <w:ind w:left="176" w:hanging="433"/>
      </w:pPr>
      <w:rPr>
        <w:rFonts w:hint="default"/>
        <w:lang w:val="tr-TR" w:eastAsia="en-US" w:bidi="ar-SA"/>
      </w:rPr>
    </w:lvl>
    <w:lvl w:ilvl="1" w:tplc="0780F900">
      <w:start w:val="1"/>
      <w:numFmt w:val="decimal"/>
      <w:lvlText w:val="%2."/>
      <w:lvlJc w:val="left"/>
      <w:pPr>
        <w:ind w:left="176" w:hanging="183"/>
      </w:pPr>
      <w:rPr>
        <w:rFonts w:ascii="Times New Roman" w:eastAsia="Times New Roman" w:hAnsi="Times New Roman" w:cs="Times New Roman" w:hint="default"/>
        <w:b/>
        <w:bCs/>
        <w:w w:val="100"/>
        <w:sz w:val="22"/>
        <w:szCs w:val="22"/>
        <w:lang w:val="tr-TR" w:eastAsia="en-US" w:bidi="ar-SA"/>
      </w:rPr>
    </w:lvl>
    <w:lvl w:ilvl="2" w:tplc="139468CC">
      <w:numFmt w:val="bullet"/>
      <w:lvlText w:val="•"/>
      <w:lvlJc w:val="left"/>
      <w:pPr>
        <w:ind w:left="2012" w:hanging="183"/>
      </w:pPr>
      <w:rPr>
        <w:rFonts w:hint="default"/>
        <w:lang w:val="tr-TR" w:eastAsia="en-US" w:bidi="ar-SA"/>
      </w:rPr>
    </w:lvl>
    <w:lvl w:ilvl="3" w:tplc="F6384776">
      <w:numFmt w:val="bullet"/>
      <w:lvlText w:val="•"/>
      <w:lvlJc w:val="left"/>
      <w:pPr>
        <w:ind w:left="2929" w:hanging="183"/>
      </w:pPr>
      <w:rPr>
        <w:rFonts w:hint="default"/>
        <w:lang w:val="tr-TR" w:eastAsia="en-US" w:bidi="ar-SA"/>
      </w:rPr>
    </w:lvl>
    <w:lvl w:ilvl="4" w:tplc="0762A4DE">
      <w:numFmt w:val="bullet"/>
      <w:lvlText w:val="•"/>
      <w:lvlJc w:val="left"/>
      <w:pPr>
        <w:ind w:left="3845" w:hanging="183"/>
      </w:pPr>
      <w:rPr>
        <w:rFonts w:hint="default"/>
        <w:lang w:val="tr-TR" w:eastAsia="en-US" w:bidi="ar-SA"/>
      </w:rPr>
    </w:lvl>
    <w:lvl w:ilvl="5" w:tplc="83F27AF0">
      <w:numFmt w:val="bullet"/>
      <w:lvlText w:val="•"/>
      <w:lvlJc w:val="left"/>
      <w:pPr>
        <w:ind w:left="4762" w:hanging="183"/>
      </w:pPr>
      <w:rPr>
        <w:rFonts w:hint="default"/>
        <w:lang w:val="tr-TR" w:eastAsia="en-US" w:bidi="ar-SA"/>
      </w:rPr>
    </w:lvl>
    <w:lvl w:ilvl="6" w:tplc="AB58E14C">
      <w:numFmt w:val="bullet"/>
      <w:lvlText w:val="•"/>
      <w:lvlJc w:val="left"/>
      <w:pPr>
        <w:ind w:left="5678" w:hanging="183"/>
      </w:pPr>
      <w:rPr>
        <w:rFonts w:hint="default"/>
        <w:lang w:val="tr-TR" w:eastAsia="en-US" w:bidi="ar-SA"/>
      </w:rPr>
    </w:lvl>
    <w:lvl w:ilvl="7" w:tplc="C226BDAC">
      <w:numFmt w:val="bullet"/>
      <w:lvlText w:val="•"/>
      <w:lvlJc w:val="left"/>
      <w:pPr>
        <w:ind w:left="6594" w:hanging="183"/>
      </w:pPr>
      <w:rPr>
        <w:rFonts w:hint="default"/>
        <w:lang w:val="tr-TR" w:eastAsia="en-US" w:bidi="ar-SA"/>
      </w:rPr>
    </w:lvl>
    <w:lvl w:ilvl="8" w:tplc="FEAA47CA">
      <w:numFmt w:val="bullet"/>
      <w:lvlText w:val="•"/>
      <w:lvlJc w:val="left"/>
      <w:pPr>
        <w:ind w:left="7511" w:hanging="183"/>
      </w:pPr>
      <w:rPr>
        <w:rFonts w:hint="default"/>
        <w:lang w:val="tr-TR" w:eastAsia="en-US" w:bidi="ar-SA"/>
      </w:rPr>
    </w:lvl>
  </w:abstractNum>
  <w:abstractNum w:abstractNumId="13" w15:restartNumberingAfterBreak="0">
    <w:nsid w:val="11AD47C2"/>
    <w:multiLevelType w:val="hybridMultilevel"/>
    <w:tmpl w:val="6888A7F4"/>
    <w:lvl w:ilvl="0" w:tplc="DDD0EFDE">
      <w:start w:val="1"/>
      <w:numFmt w:val="decimal"/>
      <w:lvlText w:val="%1."/>
      <w:lvlJc w:val="left"/>
      <w:pPr>
        <w:ind w:left="936" w:hanging="262"/>
      </w:pPr>
      <w:rPr>
        <w:rFonts w:ascii="Times New Roman" w:eastAsia="Times New Roman" w:hAnsi="Times New Roman" w:cs="Times New Roman" w:hint="default"/>
        <w:b/>
        <w:bCs/>
        <w:spacing w:val="0"/>
        <w:w w:val="101"/>
        <w:sz w:val="24"/>
        <w:szCs w:val="24"/>
        <w:lang w:val="tr-TR" w:eastAsia="en-US" w:bidi="ar-SA"/>
      </w:rPr>
    </w:lvl>
    <w:lvl w:ilvl="1" w:tplc="B64C05F8">
      <w:numFmt w:val="none"/>
      <w:lvlText w:val=""/>
      <w:lvlJc w:val="left"/>
      <w:pPr>
        <w:tabs>
          <w:tab w:val="num" w:pos="360"/>
        </w:tabs>
      </w:pPr>
    </w:lvl>
    <w:lvl w:ilvl="2" w:tplc="379605A8">
      <w:numFmt w:val="bullet"/>
      <w:lvlText w:val="•"/>
      <w:lvlJc w:val="left"/>
      <w:pPr>
        <w:ind w:left="1917" w:hanging="314"/>
      </w:pPr>
      <w:rPr>
        <w:rFonts w:hint="default"/>
        <w:lang w:val="tr-TR" w:eastAsia="en-US" w:bidi="ar-SA"/>
      </w:rPr>
    </w:lvl>
    <w:lvl w:ilvl="3" w:tplc="4ECE9754">
      <w:numFmt w:val="bullet"/>
      <w:lvlText w:val="•"/>
      <w:lvlJc w:val="left"/>
      <w:pPr>
        <w:ind w:left="2855" w:hanging="314"/>
      </w:pPr>
      <w:rPr>
        <w:rFonts w:hint="default"/>
        <w:lang w:val="tr-TR" w:eastAsia="en-US" w:bidi="ar-SA"/>
      </w:rPr>
    </w:lvl>
    <w:lvl w:ilvl="4" w:tplc="F968AAEE">
      <w:numFmt w:val="bullet"/>
      <w:lvlText w:val="•"/>
      <w:lvlJc w:val="left"/>
      <w:pPr>
        <w:ind w:left="3793" w:hanging="314"/>
      </w:pPr>
      <w:rPr>
        <w:rFonts w:hint="default"/>
        <w:lang w:val="tr-TR" w:eastAsia="en-US" w:bidi="ar-SA"/>
      </w:rPr>
    </w:lvl>
    <w:lvl w:ilvl="5" w:tplc="FB56B802">
      <w:numFmt w:val="bullet"/>
      <w:lvlText w:val="•"/>
      <w:lvlJc w:val="left"/>
      <w:pPr>
        <w:ind w:left="4731" w:hanging="314"/>
      </w:pPr>
      <w:rPr>
        <w:rFonts w:hint="default"/>
        <w:lang w:val="tr-TR" w:eastAsia="en-US" w:bidi="ar-SA"/>
      </w:rPr>
    </w:lvl>
    <w:lvl w:ilvl="6" w:tplc="D6CC1030">
      <w:numFmt w:val="bullet"/>
      <w:lvlText w:val="•"/>
      <w:lvlJc w:val="left"/>
      <w:pPr>
        <w:ind w:left="5668" w:hanging="314"/>
      </w:pPr>
      <w:rPr>
        <w:rFonts w:hint="default"/>
        <w:lang w:val="tr-TR" w:eastAsia="en-US" w:bidi="ar-SA"/>
      </w:rPr>
    </w:lvl>
    <w:lvl w:ilvl="7" w:tplc="7DC0CCD8">
      <w:numFmt w:val="bullet"/>
      <w:lvlText w:val="•"/>
      <w:lvlJc w:val="left"/>
      <w:pPr>
        <w:ind w:left="6606" w:hanging="314"/>
      </w:pPr>
      <w:rPr>
        <w:rFonts w:hint="default"/>
        <w:lang w:val="tr-TR" w:eastAsia="en-US" w:bidi="ar-SA"/>
      </w:rPr>
    </w:lvl>
    <w:lvl w:ilvl="8" w:tplc="3718EF40">
      <w:numFmt w:val="bullet"/>
      <w:lvlText w:val="•"/>
      <w:lvlJc w:val="left"/>
      <w:pPr>
        <w:ind w:left="7544" w:hanging="314"/>
      </w:pPr>
      <w:rPr>
        <w:rFonts w:hint="default"/>
        <w:lang w:val="tr-TR" w:eastAsia="en-US" w:bidi="ar-SA"/>
      </w:rPr>
    </w:lvl>
  </w:abstractNum>
  <w:abstractNum w:abstractNumId="14" w15:restartNumberingAfterBreak="0">
    <w:nsid w:val="1D422C74"/>
    <w:multiLevelType w:val="hybridMultilevel"/>
    <w:tmpl w:val="57106262"/>
    <w:lvl w:ilvl="0" w:tplc="CB227540">
      <w:numFmt w:val="bullet"/>
      <w:lvlText w:val="­"/>
      <w:lvlJc w:val="left"/>
      <w:pPr>
        <w:ind w:left="171" w:hanging="159"/>
      </w:pPr>
      <w:rPr>
        <w:rFonts w:ascii="Times New Roman" w:eastAsia="Times New Roman" w:hAnsi="Times New Roman" w:cs="Times New Roman" w:hint="default"/>
        <w:w w:val="101"/>
        <w:sz w:val="24"/>
        <w:szCs w:val="24"/>
        <w:lang w:val="tr-TR" w:eastAsia="en-US" w:bidi="ar-SA"/>
      </w:rPr>
    </w:lvl>
    <w:lvl w:ilvl="1" w:tplc="8B3049EC">
      <w:numFmt w:val="bullet"/>
      <w:lvlText w:val="•"/>
      <w:lvlJc w:val="left"/>
      <w:pPr>
        <w:ind w:left="1100" w:hanging="159"/>
      </w:pPr>
      <w:rPr>
        <w:rFonts w:hint="default"/>
        <w:lang w:val="tr-TR" w:eastAsia="en-US" w:bidi="ar-SA"/>
      </w:rPr>
    </w:lvl>
    <w:lvl w:ilvl="2" w:tplc="56546810">
      <w:numFmt w:val="bullet"/>
      <w:lvlText w:val="•"/>
      <w:lvlJc w:val="left"/>
      <w:pPr>
        <w:ind w:left="2020" w:hanging="159"/>
      </w:pPr>
      <w:rPr>
        <w:rFonts w:hint="default"/>
        <w:lang w:val="tr-TR" w:eastAsia="en-US" w:bidi="ar-SA"/>
      </w:rPr>
    </w:lvl>
    <w:lvl w:ilvl="3" w:tplc="99BC3C38">
      <w:numFmt w:val="bullet"/>
      <w:lvlText w:val="•"/>
      <w:lvlJc w:val="left"/>
      <w:pPr>
        <w:ind w:left="2940" w:hanging="159"/>
      </w:pPr>
      <w:rPr>
        <w:rFonts w:hint="default"/>
        <w:lang w:val="tr-TR" w:eastAsia="en-US" w:bidi="ar-SA"/>
      </w:rPr>
    </w:lvl>
    <w:lvl w:ilvl="4" w:tplc="AE023270">
      <w:numFmt w:val="bullet"/>
      <w:lvlText w:val="•"/>
      <w:lvlJc w:val="left"/>
      <w:pPr>
        <w:ind w:left="3860" w:hanging="159"/>
      </w:pPr>
      <w:rPr>
        <w:rFonts w:hint="default"/>
        <w:lang w:val="tr-TR" w:eastAsia="en-US" w:bidi="ar-SA"/>
      </w:rPr>
    </w:lvl>
    <w:lvl w:ilvl="5" w:tplc="631818EA">
      <w:numFmt w:val="bullet"/>
      <w:lvlText w:val="•"/>
      <w:lvlJc w:val="left"/>
      <w:pPr>
        <w:ind w:left="4780" w:hanging="159"/>
      </w:pPr>
      <w:rPr>
        <w:rFonts w:hint="default"/>
        <w:lang w:val="tr-TR" w:eastAsia="en-US" w:bidi="ar-SA"/>
      </w:rPr>
    </w:lvl>
    <w:lvl w:ilvl="6" w:tplc="1D12A1CA">
      <w:numFmt w:val="bullet"/>
      <w:lvlText w:val="•"/>
      <w:lvlJc w:val="left"/>
      <w:pPr>
        <w:ind w:left="5700" w:hanging="159"/>
      </w:pPr>
      <w:rPr>
        <w:rFonts w:hint="default"/>
        <w:lang w:val="tr-TR" w:eastAsia="en-US" w:bidi="ar-SA"/>
      </w:rPr>
    </w:lvl>
    <w:lvl w:ilvl="7" w:tplc="38BE528C">
      <w:numFmt w:val="bullet"/>
      <w:lvlText w:val="•"/>
      <w:lvlJc w:val="left"/>
      <w:pPr>
        <w:ind w:left="6620" w:hanging="159"/>
      </w:pPr>
      <w:rPr>
        <w:rFonts w:hint="default"/>
        <w:lang w:val="tr-TR" w:eastAsia="en-US" w:bidi="ar-SA"/>
      </w:rPr>
    </w:lvl>
    <w:lvl w:ilvl="8" w:tplc="3C8876FE">
      <w:numFmt w:val="bullet"/>
      <w:lvlText w:val="•"/>
      <w:lvlJc w:val="left"/>
      <w:pPr>
        <w:ind w:left="7540" w:hanging="159"/>
      </w:pPr>
      <w:rPr>
        <w:rFonts w:hint="default"/>
        <w:lang w:val="tr-TR" w:eastAsia="en-US" w:bidi="ar-SA"/>
      </w:rPr>
    </w:lvl>
  </w:abstractNum>
  <w:abstractNum w:abstractNumId="15" w15:restartNumberingAfterBreak="0">
    <w:nsid w:val="1E7472D2"/>
    <w:multiLevelType w:val="hybridMultilevel"/>
    <w:tmpl w:val="4CD0453C"/>
    <w:lvl w:ilvl="0" w:tplc="041F000F">
      <w:start w:val="1"/>
      <w:numFmt w:val="decimal"/>
      <w:lvlText w:val="%1."/>
      <w:lvlJc w:val="left"/>
      <w:pPr>
        <w:ind w:left="1379" w:hanging="360"/>
      </w:pPr>
    </w:lvl>
    <w:lvl w:ilvl="1" w:tplc="041F0019" w:tentative="1">
      <w:start w:val="1"/>
      <w:numFmt w:val="lowerLetter"/>
      <w:lvlText w:val="%2."/>
      <w:lvlJc w:val="left"/>
      <w:pPr>
        <w:ind w:left="2099" w:hanging="360"/>
      </w:pPr>
    </w:lvl>
    <w:lvl w:ilvl="2" w:tplc="041F001B" w:tentative="1">
      <w:start w:val="1"/>
      <w:numFmt w:val="lowerRoman"/>
      <w:lvlText w:val="%3."/>
      <w:lvlJc w:val="right"/>
      <w:pPr>
        <w:ind w:left="2819" w:hanging="180"/>
      </w:pPr>
    </w:lvl>
    <w:lvl w:ilvl="3" w:tplc="041F000F" w:tentative="1">
      <w:start w:val="1"/>
      <w:numFmt w:val="decimal"/>
      <w:lvlText w:val="%4."/>
      <w:lvlJc w:val="left"/>
      <w:pPr>
        <w:ind w:left="3539" w:hanging="360"/>
      </w:pPr>
    </w:lvl>
    <w:lvl w:ilvl="4" w:tplc="041F0019" w:tentative="1">
      <w:start w:val="1"/>
      <w:numFmt w:val="lowerLetter"/>
      <w:lvlText w:val="%5."/>
      <w:lvlJc w:val="left"/>
      <w:pPr>
        <w:ind w:left="4259" w:hanging="360"/>
      </w:pPr>
    </w:lvl>
    <w:lvl w:ilvl="5" w:tplc="041F001B" w:tentative="1">
      <w:start w:val="1"/>
      <w:numFmt w:val="lowerRoman"/>
      <w:lvlText w:val="%6."/>
      <w:lvlJc w:val="right"/>
      <w:pPr>
        <w:ind w:left="4979" w:hanging="180"/>
      </w:pPr>
    </w:lvl>
    <w:lvl w:ilvl="6" w:tplc="041F000F" w:tentative="1">
      <w:start w:val="1"/>
      <w:numFmt w:val="decimal"/>
      <w:lvlText w:val="%7."/>
      <w:lvlJc w:val="left"/>
      <w:pPr>
        <w:ind w:left="5699" w:hanging="360"/>
      </w:pPr>
    </w:lvl>
    <w:lvl w:ilvl="7" w:tplc="041F0019" w:tentative="1">
      <w:start w:val="1"/>
      <w:numFmt w:val="lowerLetter"/>
      <w:lvlText w:val="%8."/>
      <w:lvlJc w:val="left"/>
      <w:pPr>
        <w:ind w:left="6419" w:hanging="360"/>
      </w:pPr>
    </w:lvl>
    <w:lvl w:ilvl="8" w:tplc="041F001B" w:tentative="1">
      <w:start w:val="1"/>
      <w:numFmt w:val="lowerRoman"/>
      <w:lvlText w:val="%9."/>
      <w:lvlJc w:val="right"/>
      <w:pPr>
        <w:ind w:left="7139" w:hanging="180"/>
      </w:pPr>
    </w:lvl>
  </w:abstractNum>
  <w:abstractNum w:abstractNumId="16" w15:restartNumberingAfterBreak="0">
    <w:nsid w:val="1FC046FB"/>
    <w:multiLevelType w:val="hybridMultilevel"/>
    <w:tmpl w:val="D01EBFA2"/>
    <w:lvl w:ilvl="0" w:tplc="041F0019">
      <w:start w:val="1"/>
      <w:numFmt w:val="lowerLetter"/>
      <w:lvlText w:val="%1."/>
      <w:lvlJc w:val="left"/>
      <w:pPr>
        <w:ind w:left="171" w:hanging="260"/>
      </w:pPr>
      <w:rPr>
        <w:rFonts w:hint="default"/>
        <w:spacing w:val="0"/>
        <w:w w:val="101"/>
        <w:sz w:val="24"/>
        <w:szCs w:val="24"/>
        <w:lang w:val="tr-TR" w:eastAsia="en-US" w:bidi="ar-SA"/>
      </w:rPr>
    </w:lvl>
    <w:lvl w:ilvl="1" w:tplc="354E5C0A">
      <w:numFmt w:val="bullet"/>
      <w:lvlText w:val="•"/>
      <w:lvlJc w:val="left"/>
      <w:pPr>
        <w:ind w:left="1104" w:hanging="260"/>
      </w:pPr>
      <w:rPr>
        <w:rFonts w:hint="default"/>
        <w:lang w:val="tr-TR" w:eastAsia="en-US" w:bidi="ar-SA"/>
      </w:rPr>
    </w:lvl>
    <w:lvl w:ilvl="2" w:tplc="7444EB0E">
      <w:numFmt w:val="bullet"/>
      <w:lvlText w:val="•"/>
      <w:lvlJc w:val="left"/>
      <w:pPr>
        <w:ind w:left="2028" w:hanging="260"/>
      </w:pPr>
      <w:rPr>
        <w:rFonts w:hint="default"/>
        <w:lang w:val="tr-TR" w:eastAsia="en-US" w:bidi="ar-SA"/>
      </w:rPr>
    </w:lvl>
    <w:lvl w:ilvl="3" w:tplc="36FA7CAA">
      <w:numFmt w:val="bullet"/>
      <w:lvlText w:val="•"/>
      <w:lvlJc w:val="left"/>
      <w:pPr>
        <w:ind w:left="2952" w:hanging="260"/>
      </w:pPr>
      <w:rPr>
        <w:rFonts w:hint="default"/>
        <w:lang w:val="tr-TR" w:eastAsia="en-US" w:bidi="ar-SA"/>
      </w:rPr>
    </w:lvl>
    <w:lvl w:ilvl="4" w:tplc="E572DD90">
      <w:numFmt w:val="bullet"/>
      <w:lvlText w:val="•"/>
      <w:lvlJc w:val="left"/>
      <w:pPr>
        <w:ind w:left="3876" w:hanging="260"/>
      </w:pPr>
      <w:rPr>
        <w:rFonts w:hint="default"/>
        <w:lang w:val="tr-TR" w:eastAsia="en-US" w:bidi="ar-SA"/>
      </w:rPr>
    </w:lvl>
    <w:lvl w:ilvl="5" w:tplc="8CBEF060">
      <w:numFmt w:val="bullet"/>
      <w:lvlText w:val="•"/>
      <w:lvlJc w:val="left"/>
      <w:pPr>
        <w:ind w:left="4800" w:hanging="260"/>
      </w:pPr>
      <w:rPr>
        <w:rFonts w:hint="default"/>
        <w:lang w:val="tr-TR" w:eastAsia="en-US" w:bidi="ar-SA"/>
      </w:rPr>
    </w:lvl>
    <w:lvl w:ilvl="6" w:tplc="590E01F8">
      <w:numFmt w:val="bullet"/>
      <w:lvlText w:val="•"/>
      <w:lvlJc w:val="left"/>
      <w:pPr>
        <w:ind w:left="5724" w:hanging="260"/>
      </w:pPr>
      <w:rPr>
        <w:rFonts w:hint="default"/>
        <w:lang w:val="tr-TR" w:eastAsia="en-US" w:bidi="ar-SA"/>
      </w:rPr>
    </w:lvl>
    <w:lvl w:ilvl="7" w:tplc="C2C21A06">
      <w:numFmt w:val="bullet"/>
      <w:lvlText w:val="•"/>
      <w:lvlJc w:val="left"/>
      <w:pPr>
        <w:ind w:left="6648" w:hanging="260"/>
      </w:pPr>
      <w:rPr>
        <w:rFonts w:hint="default"/>
        <w:lang w:val="tr-TR" w:eastAsia="en-US" w:bidi="ar-SA"/>
      </w:rPr>
    </w:lvl>
    <w:lvl w:ilvl="8" w:tplc="D068C3CA">
      <w:numFmt w:val="bullet"/>
      <w:lvlText w:val="•"/>
      <w:lvlJc w:val="left"/>
      <w:pPr>
        <w:ind w:left="7572" w:hanging="260"/>
      </w:pPr>
      <w:rPr>
        <w:rFonts w:hint="default"/>
        <w:lang w:val="tr-TR" w:eastAsia="en-US" w:bidi="ar-SA"/>
      </w:rPr>
    </w:lvl>
  </w:abstractNum>
  <w:abstractNum w:abstractNumId="17" w15:restartNumberingAfterBreak="0">
    <w:nsid w:val="22183103"/>
    <w:multiLevelType w:val="hybridMultilevel"/>
    <w:tmpl w:val="B8E82202"/>
    <w:lvl w:ilvl="0" w:tplc="041F0001">
      <w:start w:val="1"/>
      <w:numFmt w:val="bullet"/>
      <w:lvlText w:val=""/>
      <w:lvlJc w:val="left"/>
      <w:pPr>
        <w:ind w:left="928" w:hanging="360"/>
      </w:pPr>
      <w:rPr>
        <w:rFonts w:ascii="Symbol" w:hAnsi="Symbol" w:hint="default"/>
        <w:b/>
        <w:bCs/>
        <w:w w:val="101"/>
        <w:sz w:val="24"/>
        <w:szCs w:val="24"/>
        <w:lang w:val="tr-TR" w:eastAsia="en-US" w:bidi="ar-SA"/>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18" w15:restartNumberingAfterBreak="0">
    <w:nsid w:val="256A0A95"/>
    <w:multiLevelType w:val="hybridMultilevel"/>
    <w:tmpl w:val="47447DEA"/>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19" w15:restartNumberingAfterBreak="0">
    <w:nsid w:val="26750C87"/>
    <w:multiLevelType w:val="hybridMultilevel"/>
    <w:tmpl w:val="89667FD8"/>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0" w15:restartNumberingAfterBreak="0">
    <w:nsid w:val="2677510D"/>
    <w:multiLevelType w:val="hybridMultilevel"/>
    <w:tmpl w:val="728E48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6915507"/>
    <w:multiLevelType w:val="hybridMultilevel"/>
    <w:tmpl w:val="2500FBFA"/>
    <w:lvl w:ilvl="0" w:tplc="DDD0EFDE">
      <w:start w:val="1"/>
      <w:numFmt w:val="decimal"/>
      <w:lvlText w:val="%1."/>
      <w:lvlJc w:val="left"/>
      <w:pPr>
        <w:ind w:left="936" w:hanging="262"/>
      </w:pPr>
      <w:rPr>
        <w:rFonts w:ascii="Times New Roman" w:eastAsia="Times New Roman" w:hAnsi="Times New Roman" w:cs="Times New Roman" w:hint="default"/>
        <w:b/>
        <w:bCs/>
        <w:spacing w:val="0"/>
        <w:w w:val="101"/>
        <w:sz w:val="24"/>
        <w:szCs w:val="24"/>
        <w:lang w:val="tr-TR" w:eastAsia="en-US" w:bidi="ar-SA"/>
      </w:rPr>
    </w:lvl>
    <w:lvl w:ilvl="1" w:tplc="B64C05F8">
      <w:numFmt w:val="none"/>
      <w:lvlText w:val=""/>
      <w:lvlJc w:val="left"/>
      <w:pPr>
        <w:tabs>
          <w:tab w:val="num" w:pos="360"/>
        </w:tabs>
      </w:pPr>
    </w:lvl>
    <w:lvl w:ilvl="2" w:tplc="379605A8">
      <w:numFmt w:val="bullet"/>
      <w:lvlText w:val="•"/>
      <w:lvlJc w:val="left"/>
      <w:pPr>
        <w:ind w:left="1917" w:hanging="314"/>
      </w:pPr>
      <w:rPr>
        <w:rFonts w:hint="default"/>
        <w:lang w:val="tr-TR" w:eastAsia="en-US" w:bidi="ar-SA"/>
      </w:rPr>
    </w:lvl>
    <w:lvl w:ilvl="3" w:tplc="4ECE9754">
      <w:numFmt w:val="bullet"/>
      <w:lvlText w:val="•"/>
      <w:lvlJc w:val="left"/>
      <w:pPr>
        <w:ind w:left="2855" w:hanging="314"/>
      </w:pPr>
      <w:rPr>
        <w:rFonts w:hint="default"/>
        <w:lang w:val="tr-TR" w:eastAsia="en-US" w:bidi="ar-SA"/>
      </w:rPr>
    </w:lvl>
    <w:lvl w:ilvl="4" w:tplc="F968AAEE">
      <w:numFmt w:val="bullet"/>
      <w:lvlText w:val="•"/>
      <w:lvlJc w:val="left"/>
      <w:pPr>
        <w:ind w:left="3793" w:hanging="314"/>
      </w:pPr>
      <w:rPr>
        <w:rFonts w:hint="default"/>
        <w:lang w:val="tr-TR" w:eastAsia="en-US" w:bidi="ar-SA"/>
      </w:rPr>
    </w:lvl>
    <w:lvl w:ilvl="5" w:tplc="FB56B802">
      <w:numFmt w:val="bullet"/>
      <w:lvlText w:val="•"/>
      <w:lvlJc w:val="left"/>
      <w:pPr>
        <w:ind w:left="4731" w:hanging="314"/>
      </w:pPr>
      <w:rPr>
        <w:rFonts w:hint="default"/>
        <w:lang w:val="tr-TR" w:eastAsia="en-US" w:bidi="ar-SA"/>
      </w:rPr>
    </w:lvl>
    <w:lvl w:ilvl="6" w:tplc="D6CC1030">
      <w:numFmt w:val="bullet"/>
      <w:lvlText w:val="•"/>
      <w:lvlJc w:val="left"/>
      <w:pPr>
        <w:ind w:left="5668" w:hanging="314"/>
      </w:pPr>
      <w:rPr>
        <w:rFonts w:hint="default"/>
        <w:lang w:val="tr-TR" w:eastAsia="en-US" w:bidi="ar-SA"/>
      </w:rPr>
    </w:lvl>
    <w:lvl w:ilvl="7" w:tplc="7DC0CCD8">
      <w:numFmt w:val="bullet"/>
      <w:lvlText w:val="•"/>
      <w:lvlJc w:val="left"/>
      <w:pPr>
        <w:ind w:left="6606" w:hanging="314"/>
      </w:pPr>
      <w:rPr>
        <w:rFonts w:hint="default"/>
        <w:lang w:val="tr-TR" w:eastAsia="en-US" w:bidi="ar-SA"/>
      </w:rPr>
    </w:lvl>
    <w:lvl w:ilvl="8" w:tplc="3718EF40">
      <w:numFmt w:val="bullet"/>
      <w:lvlText w:val="•"/>
      <w:lvlJc w:val="left"/>
      <w:pPr>
        <w:ind w:left="7544" w:hanging="314"/>
      </w:pPr>
      <w:rPr>
        <w:rFonts w:hint="default"/>
        <w:lang w:val="tr-TR" w:eastAsia="en-US" w:bidi="ar-SA"/>
      </w:rPr>
    </w:lvl>
  </w:abstractNum>
  <w:abstractNum w:abstractNumId="22" w15:restartNumberingAfterBreak="0">
    <w:nsid w:val="293937AF"/>
    <w:multiLevelType w:val="hybridMultilevel"/>
    <w:tmpl w:val="472852A8"/>
    <w:lvl w:ilvl="0" w:tplc="041F000F">
      <w:start w:val="1"/>
      <w:numFmt w:val="decimal"/>
      <w:lvlText w:val="%1."/>
      <w:lvlJc w:val="left"/>
      <w:pPr>
        <w:ind w:left="614" w:hanging="334"/>
        <w:jc w:val="left"/>
      </w:pPr>
      <w:rPr>
        <w:rFonts w:hint="default"/>
        <w:w w:val="102"/>
        <w:sz w:val="21"/>
        <w:szCs w:val="21"/>
        <w:lang w:val="tr-TR" w:eastAsia="en-US" w:bidi="ar-SA"/>
      </w:rPr>
    </w:lvl>
    <w:lvl w:ilvl="1" w:tplc="F6DAD434">
      <w:numFmt w:val="bullet"/>
      <w:lvlText w:val="-"/>
      <w:lvlJc w:val="left"/>
      <w:pPr>
        <w:ind w:left="770" w:hanging="159"/>
      </w:pPr>
      <w:rPr>
        <w:rFonts w:ascii="Times New Roman" w:eastAsia="Times New Roman" w:hAnsi="Times New Roman" w:cs="Times New Roman" w:hint="default"/>
        <w:w w:val="102"/>
        <w:sz w:val="21"/>
        <w:szCs w:val="21"/>
        <w:lang w:val="tr-TR" w:eastAsia="en-US" w:bidi="ar-SA"/>
      </w:rPr>
    </w:lvl>
    <w:lvl w:ilvl="2" w:tplc="713097B6">
      <w:numFmt w:val="bullet"/>
      <w:lvlText w:val="•"/>
      <w:lvlJc w:val="left"/>
      <w:pPr>
        <w:ind w:left="1825" w:hanging="159"/>
      </w:pPr>
      <w:rPr>
        <w:rFonts w:hint="default"/>
        <w:lang w:val="tr-TR" w:eastAsia="en-US" w:bidi="ar-SA"/>
      </w:rPr>
    </w:lvl>
    <w:lvl w:ilvl="3" w:tplc="91B66212">
      <w:numFmt w:val="bullet"/>
      <w:lvlText w:val="•"/>
      <w:lvlJc w:val="left"/>
      <w:pPr>
        <w:ind w:left="2870" w:hanging="159"/>
      </w:pPr>
      <w:rPr>
        <w:rFonts w:hint="default"/>
        <w:lang w:val="tr-TR" w:eastAsia="en-US" w:bidi="ar-SA"/>
      </w:rPr>
    </w:lvl>
    <w:lvl w:ilvl="4" w:tplc="C08C2C98">
      <w:numFmt w:val="bullet"/>
      <w:lvlText w:val="•"/>
      <w:lvlJc w:val="left"/>
      <w:pPr>
        <w:ind w:left="3915" w:hanging="159"/>
      </w:pPr>
      <w:rPr>
        <w:rFonts w:hint="default"/>
        <w:lang w:val="tr-TR" w:eastAsia="en-US" w:bidi="ar-SA"/>
      </w:rPr>
    </w:lvl>
    <w:lvl w:ilvl="5" w:tplc="0B5036D4">
      <w:numFmt w:val="bullet"/>
      <w:lvlText w:val="•"/>
      <w:lvlJc w:val="left"/>
      <w:pPr>
        <w:ind w:left="4960" w:hanging="159"/>
      </w:pPr>
      <w:rPr>
        <w:rFonts w:hint="default"/>
        <w:lang w:val="tr-TR" w:eastAsia="en-US" w:bidi="ar-SA"/>
      </w:rPr>
    </w:lvl>
    <w:lvl w:ilvl="6" w:tplc="E8F236D6">
      <w:numFmt w:val="bullet"/>
      <w:lvlText w:val="•"/>
      <w:lvlJc w:val="left"/>
      <w:pPr>
        <w:ind w:left="6005" w:hanging="159"/>
      </w:pPr>
      <w:rPr>
        <w:rFonts w:hint="default"/>
        <w:lang w:val="tr-TR" w:eastAsia="en-US" w:bidi="ar-SA"/>
      </w:rPr>
    </w:lvl>
    <w:lvl w:ilvl="7" w:tplc="33B06448">
      <w:numFmt w:val="bullet"/>
      <w:lvlText w:val="•"/>
      <w:lvlJc w:val="left"/>
      <w:pPr>
        <w:ind w:left="7050" w:hanging="159"/>
      </w:pPr>
      <w:rPr>
        <w:rFonts w:hint="default"/>
        <w:lang w:val="tr-TR" w:eastAsia="en-US" w:bidi="ar-SA"/>
      </w:rPr>
    </w:lvl>
    <w:lvl w:ilvl="8" w:tplc="AFC467D2">
      <w:numFmt w:val="bullet"/>
      <w:lvlText w:val="•"/>
      <w:lvlJc w:val="left"/>
      <w:pPr>
        <w:ind w:left="8096" w:hanging="159"/>
      </w:pPr>
      <w:rPr>
        <w:rFonts w:hint="default"/>
        <w:lang w:val="tr-TR" w:eastAsia="en-US" w:bidi="ar-SA"/>
      </w:rPr>
    </w:lvl>
  </w:abstractNum>
  <w:abstractNum w:abstractNumId="23" w15:restartNumberingAfterBreak="0">
    <w:nsid w:val="2C48704E"/>
    <w:multiLevelType w:val="hybridMultilevel"/>
    <w:tmpl w:val="2618E112"/>
    <w:lvl w:ilvl="0" w:tplc="CB227540">
      <w:numFmt w:val="bullet"/>
      <w:lvlText w:val="­"/>
      <w:lvlJc w:val="left"/>
      <w:pPr>
        <w:ind w:left="720" w:hanging="360"/>
      </w:pPr>
      <w:rPr>
        <w:rFonts w:ascii="Times New Roman" w:eastAsia="Times New Roman" w:hAnsi="Times New Roman" w:cs="Times New Roman" w:hint="default"/>
        <w:w w:val="101"/>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D6C54DF"/>
    <w:multiLevelType w:val="hybridMultilevel"/>
    <w:tmpl w:val="5156A8F6"/>
    <w:lvl w:ilvl="0" w:tplc="041F0019">
      <w:start w:val="1"/>
      <w:numFmt w:val="lowerLetter"/>
      <w:lvlText w:val="%1."/>
      <w:lvlJc w:val="left"/>
      <w:pPr>
        <w:ind w:left="960" w:hanging="360"/>
      </w:p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5" w15:restartNumberingAfterBreak="0">
    <w:nsid w:val="2F1F6F45"/>
    <w:multiLevelType w:val="hybridMultilevel"/>
    <w:tmpl w:val="144CF560"/>
    <w:lvl w:ilvl="0" w:tplc="041F0019">
      <w:start w:val="1"/>
      <w:numFmt w:val="lowerLetter"/>
      <w:lvlText w:val="%1."/>
      <w:lvlJc w:val="left"/>
      <w:pPr>
        <w:ind w:left="1560" w:hanging="360"/>
      </w:p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26" w15:restartNumberingAfterBreak="0">
    <w:nsid w:val="304910DB"/>
    <w:multiLevelType w:val="hybridMultilevel"/>
    <w:tmpl w:val="C9787C66"/>
    <w:lvl w:ilvl="0" w:tplc="B55ABD54">
      <w:start w:val="1"/>
      <w:numFmt w:val="decimal"/>
      <w:lvlText w:val="%1-"/>
      <w:lvlJc w:val="left"/>
      <w:pPr>
        <w:ind w:left="556" w:hanging="360"/>
      </w:pPr>
      <w:rPr>
        <w:rFonts w:hint="default"/>
        <w:b/>
      </w:rPr>
    </w:lvl>
    <w:lvl w:ilvl="1" w:tplc="041F0019" w:tentative="1">
      <w:start w:val="1"/>
      <w:numFmt w:val="lowerLetter"/>
      <w:lvlText w:val="%2."/>
      <w:lvlJc w:val="left"/>
      <w:pPr>
        <w:ind w:left="1276" w:hanging="360"/>
      </w:pPr>
    </w:lvl>
    <w:lvl w:ilvl="2" w:tplc="041F001B" w:tentative="1">
      <w:start w:val="1"/>
      <w:numFmt w:val="lowerRoman"/>
      <w:lvlText w:val="%3."/>
      <w:lvlJc w:val="right"/>
      <w:pPr>
        <w:ind w:left="1996" w:hanging="180"/>
      </w:pPr>
    </w:lvl>
    <w:lvl w:ilvl="3" w:tplc="041F000F" w:tentative="1">
      <w:start w:val="1"/>
      <w:numFmt w:val="decimal"/>
      <w:lvlText w:val="%4."/>
      <w:lvlJc w:val="left"/>
      <w:pPr>
        <w:ind w:left="2716" w:hanging="360"/>
      </w:pPr>
    </w:lvl>
    <w:lvl w:ilvl="4" w:tplc="041F0019" w:tentative="1">
      <w:start w:val="1"/>
      <w:numFmt w:val="lowerLetter"/>
      <w:lvlText w:val="%5."/>
      <w:lvlJc w:val="left"/>
      <w:pPr>
        <w:ind w:left="3436" w:hanging="360"/>
      </w:pPr>
    </w:lvl>
    <w:lvl w:ilvl="5" w:tplc="041F001B" w:tentative="1">
      <w:start w:val="1"/>
      <w:numFmt w:val="lowerRoman"/>
      <w:lvlText w:val="%6."/>
      <w:lvlJc w:val="right"/>
      <w:pPr>
        <w:ind w:left="4156" w:hanging="180"/>
      </w:pPr>
    </w:lvl>
    <w:lvl w:ilvl="6" w:tplc="041F000F" w:tentative="1">
      <w:start w:val="1"/>
      <w:numFmt w:val="decimal"/>
      <w:lvlText w:val="%7."/>
      <w:lvlJc w:val="left"/>
      <w:pPr>
        <w:ind w:left="4876" w:hanging="360"/>
      </w:pPr>
    </w:lvl>
    <w:lvl w:ilvl="7" w:tplc="041F0019" w:tentative="1">
      <w:start w:val="1"/>
      <w:numFmt w:val="lowerLetter"/>
      <w:lvlText w:val="%8."/>
      <w:lvlJc w:val="left"/>
      <w:pPr>
        <w:ind w:left="5596" w:hanging="360"/>
      </w:pPr>
    </w:lvl>
    <w:lvl w:ilvl="8" w:tplc="041F001B" w:tentative="1">
      <w:start w:val="1"/>
      <w:numFmt w:val="lowerRoman"/>
      <w:lvlText w:val="%9."/>
      <w:lvlJc w:val="right"/>
      <w:pPr>
        <w:ind w:left="6316" w:hanging="180"/>
      </w:pPr>
    </w:lvl>
  </w:abstractNum>
  <w:abstractNum w:abstractNumId="27" w15:restartNumberingAfterBreak="0">
    <w:nsid w:val="348C228E"/>
    <w:multiLevelType w:val="hybridMultilevel"/>
    <w:tmpl w:val="AD644B6C"/>
    <w:lvl w:ilvl="0" w:tplc="CF2EA5C0">
      <w:start w:val="1"/>
      <w:numFmt w:val="decimal"/>
      <w:lvlText w:val="%1."/>
      <w:lvlJc w:val="left"/>
      <w:pPr>
        <w:ind w:left="171" w:hanging="261"/>
      </w:pPr>
      <w:rPr>
        <w:rFonts w:ascii="Times New Roman" w:eastAsia="Times New Roman" w:hAnsi="Times New Roman" w:cs="Times New Roman" w:hint="default"/>
        <w:b/>
        <w:bCs/>
        <w:spacing w:val="0"/>
        <w:w w:val="101"/>
        <w:sz w:val="24"/>
        <w:szCs w:val="24"/>
        <w:lang w:val="tr-TR" w:eastAsia="en-US" w:bidi="ar-SA"/>
      </w:rPr>
    </w:lvl>
    <w:lvl w:ilvl="1" w:tplc="61F0BAE2">
      <w:numFmt w:val="bullet"/>
      <w:lvlText w:val="•"/>
      <w:lvlJc w:val="left"/>
      <w:pPr>
        <w:ind w:left="6540" w:hanging="261"/>
      </w:pPr>
      <w:rPr>
        <w:rFonts w:hint="default"/>
        <w:lang w:val="tr-TR" w:eastAsia="en-US" w:bidi="ar-SA"/>
      </w:rPr>
    </w:lvl>
    <w:lvl w:ilvl="2" w:tplc="0A8C01FA">
      <w:numFmt w:val="bullet"/>
      <w:lvlText w:val="•"/>
      <w:lvlJc w:val="left"/>
      <w:pPr>
        <w:ind w:left="6855" w:hanging="261"/>
      </w:pPr>
      <w:rPr>
        <w:rFonts w:hint="default"/>
        <w:lang w:val="tr-TR" w:eastAsia="en-US" w:bidi="ar-SA"/>
      </w:rPr>
    </w:lvl>
    <w:lvl w:ilvl="3" w:tplc="3996A8C6">
      <w:numFmt w:val="bullet"/>
      <w:lvlText w:val="•"/>
      <w:lvlJc w:val="left"/>
      <w:pPr>
        <w:ind w:left="7171" w:hanging="261"/>
      </w:pPr>
      <w:rPr>
        <w:rFonts w:hint="default"/>
        <w:lang w:val="tr-TR" w:eastAsia="en-US" w:bidi="ar-SA"/>
      </w:rPr>
    </w:lvl>
    <w:lvl w:ilvl="4" w:tplc="4E14C0F2">
      <w:numFmt w:val="bullet"/>
      <w:lvlText w:val="•"/>
      <w:lvlJc w:val="left"/>
      <w:pPr>
        <w:ind w:left="7486" w:hanging="261"/>
      </w:pPr>
      <w:rPr>
        <w:rFonts w:hint="default"/>
        <w:lang w:val="tr-TR" w:eastAsia="en-US" w:bidi="ar-SA"/>
      </w:rPr>
    </w:lvl>
    <w:lvl w:ilvl="5" w:tplc="7D14CCA6">
      <w:numFmt w:val="bullet"/>
      <w:lvlText w:val="•"/>
      <w:lvlJc w:val="left"/>
      <w:pPr>
        <w:ind w:left="7802" w:hanging="261"/>
      </w:pPr>
      <w:rPr>
        <w:rFonts w:hint="default"/>
        <w:lang w:val="tr-TR" w:eastAsia="en-US" w:bidi="ar-SA"/>
      </w:rPr>
    </w:lvl>
    <w:lvl w:ilvl="6" w:tplc="88EE94E8">
      <w:numFmt w:val="bullet"/>
      <w:lvlText w:val="•"/>
      <w:lvlJc w:val="left"/>
      <w:pPr>
        <w:ind w:left="8117" w:hanging="261"/>
      </w:pPr>
      <w:rPr>
        <w:rFonts w:hint="default"/>
        <w:lang w:val="tr-TR" w:eastAsia="en-US" w:bidi="ar-SA"/>
      </w:rPr>
    </w:lvl>
    <w:lvl w:ilvl="7" w:tplc="F7B47270">
      <w:numFmt w:val="bullet"/>
      <w:lvlText w:val="•"/>
      <w:lvlJc w:val="left"/>
      <w:pPr>
        <w:ind w:left="8433" w:hanging="261"/>
      </w:pPr>
      <w:rPr>
        <w:rFonts w:hint="default"/>
        <w:lang w:val="tr-TR" w:eastAsia="en-US" w:bidi="ar-SA"/>
      </w:rPr>
    </w:lvl>
    <w:lvl w:ilvl="8" w:tplc="AFE6BAF4">
      <w:numFmt w:val="bullet"/>
      <w:lvlText w:val="•"/>
      <w:lvlJc w:val="left"/>
      <w:pPr>
        <w:ind w:left="8748" w:hanging="261"/>
      </w:pPr>
      <w:rPr>
        <w:rFonts w:hint="default"/>
        <w:lang w:val="tr-TR" w:eastAsia="en-US" w:bidi="ar-SA"/>
      </w:rPr>
    </w:lvl>
  </w:abstractNum>
  <w:abstractNum w:abstractNumId="28" w15:restartNumberingAfterBreak="0">
    <w:nsid w:val="3540268B"/>
    <w:multiLevelType w:val="hybridMultilevel"/>
    <w:tmpl w:val="6B0E69D4"/>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9" w15:restartNumberingAfterBreak="0">
    <w:nsid w:val="38EC6241"/>
    <w:multiLevelType w:val="hybridMultilevel"/>
    <w:tmpl w:val="A7BC7CEC"/>
    <w:lvl w:ilvl="0" w:tplc="DB889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A034E89"/>
    <w:multiLevelType w:val="hybridMultilevel"/>
    <w:tmpl w:val="60A04772"/>
    <w:lvl w:ilvl="0" w:tplc="041F000F">
      <w:start w:val="1"/>
      <w:numFmt w:val="decimal"/>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1" w15:restartNumberingAfterBreak="0">
    <w:nsid w:val="3EDC5159"/>
    <w:multiLevelType w:val="hybridMultilevel"/>
    <w:tmpl w:val="002AB3C6"/>
    <w:lvl w:ilvl="0" w:tplc="041F0019">
      <w:start w:val="1"/>
      <w:numFmt w:val="lowerLetter"/>
      <w:lvlText w:val="%1."/>
      <w:lvlJc w:val="left"/>
      <w:pPr>
        <w:ind w:left="1353"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2" w15:restartNumberingAfterBreak="0">
    <w:nsid w:val="40F54846"/>
    <w:multiLevelType w:val="hybridMultilevel"/>
    <w:tmpl w:val="C91A8446"/>
    <w:lvl w:ilvl="0" w:tplc="E3421C3E">
      <w:start w:val="1"/>
      <w:numFmt w:val="decimal"/>
      <w:lvlText w:val="%1."/>
      <w:lvlJc w:val="left"/>
      <w:pPr>
        <w:ind w:left="171" w:hanging="297"/>
      </w:pPr>
      <w:rPr>
        <w:rFonts w:ascii="Times New Roman" w:eastAsia="Times New Roman" w:hAnsi="Times New Roman" w:cs="Times New Roman" w:hint="default"/>
        <w:spacing w:val="0"/>
        <w:w w:val="101"/>
        <w:sz w:val="24"/>
        <w:szCs w:val="24"/>
        <w:lang w:val="tr-TR" w:eastAsia="en-US" w:bidi="ar-SA"/>
      </w:rPr>
    </w:lvl>
    <w:lvl w:ilvl="1" w:tplc="BFA6F86E">
      <w:numFmt w:val="bullet"/>
      <w:lvlText w:val="•"/>
      <w:lvlJc w:val="left"/>
      <w:pPr>
        <w:ind w:left="1102" w:hanging="297"/>
      </w:pPr>
      <w:rPr>
        <w:rFonts w:hint="default"/>
        <w:lang w:val="tr-TR" w:eastAsia="en-US" w:bidi="ar-SA"/>
      </w:rPr>
    </w:lvl>
    <w:lvl w:ilvl="2" w:tplc="39D277CA">
      <w:numFmt w:val="bullet"/>
      <w:lvlText w:val="•"/>
      <w:lvlJc w:val="left"/>
      <w:pPr>
        <w:ind w:left="2024" w:hanging="297"/>
      </w:pPr>
      <w:rPr>
        <w:rFonts w:hint="default"/>
        <w:lang w:val="tr-TR" w:eastAsia="en-US" w:bidi="ar-SA"/>
      </w:rPr>
    </w:lvl>
    <w:lvl w:ilvl="3" w:tplc="065C79A4">
      <w:numFmt w:val="bullet"/>
      <w:lvlText w:val="•"/>
      <w:lvlJc w:val="left"/>
      <w:pPr>
        <w:ind w:left="2946" w:hanging="297"/>
      </w:pPr>
      <w:rPr>
        <w:rFonts w:hint="default"/>
        <w:lang w:val="tr-TR" w:eastAsia="en-US" w:bidi="ar-SA"/>
      </w:rPr>
    </w:lvl>
    <w:lvl w:ilvl="4" w:tplc="F454E642">
      <w:numFmt w:val="bullet"/>
      <w:lvlText w:val="•"/>
      <w:lvlJc w:val="left"/>
      <w:pPr>
        <w:ind w:left="3868" w:hanging="297"/>
      </w:pPr>
      <w:rPr>
        <w:rFonts w:hint="default"/>
        <w:lang w:val="tr-TR" w:eastAsia="en-US" w:bidi="ar-SA"/>
      </w:rPr>
    </w:lvl>
    <w:lvl w:ilvl="5" w:tplc="2FFADE16">
      <w:numFmt w:val="bullet"/>
      <w:lvlText w:val="•"/>
      <w:lvlJc w:val="left"/>
      <w:pPr>
        <w:ind w:left="4790" w:hanging="297"/>
      </w:pPr>
      <w:rPr>
        <w:rFonts w:hint="default"/>
        <w:lang w:val="tr-TR" w:eastAsia="en-US" w:bidi="ar-SA"/>
      </w:rPr>
    </w:lvl>
    <w:lvl w:ilvl="6" w:tplc="87AE98F2">
      <w:numFmt w:val="bullet"/>
      <w:lvlText w:val="•"/>
      <w:lvlJc w:val="left"/>
      <w:pPr>
        <w:ind w:left="5712" w:hanging="297"/>
      </w:pPr>
      <w:rPr>
        <w:rFonts w:hint="default"/>
        <w:lang w:val="tr-TR" w:eastAsia="en-US" w:bidi="ar-SA"/>
      </w:rPr>
    </w:lvl>
    <w:lvl w:ilvl="7" w:tplc="E33E752C">
      <w:numFmt w:val="bullet"/>
      <w:lvlText w:val="•"/>
      <w:lvlJc w:val="left"/>
      <w:pPr>
        <w:ind w:left="6634" w:hanging="297"/>
      </w:pPr>
      <w:rPr>
        <w:rFonts w:hint="default"/>
        <w:lang w:val="tr-TR" w:eastAsia="en-US" w:bidi="ar-SA"/>
      </w:rPr>
    </w:lvl>
    <w:lvl w:ilvl="8" w:tplc="95706F40">
      <w:numFmt w:val="bullet"/>
      <w:lvlText w:val="•"/>
      <w:lvlJc w:val="left"/>
      <w:pPr>
        <w:ind w:left="7556" w:hanging="297"/>
      </w:pPr>
      <w:rPr>
        <w:rFonts w:hint="default"/>
        <w:lang w:val="tr-TR" w:eastAsia="en-US" w:bidi="ar-SA"/>
      </w:rPr>
    </w:lvl>
  </w:abstractNum>
  <w:abstractNum w:abstractNumId="33" w15:restartNumberingAfterBreak="0">
    <w:nsid w:val="427C51DE"/>
    <w:multiLevelType w:val="hybridMultilevel"/>
    <w:tmpl w:val="17520590"/>
    <w:lvl w:ilvl="0" w:tplc="305209DE">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7EC7854"/>
    <w:multiLevelType w:val="hybridMultilevel"/>
    <w:tmpl w:val="060C76A2"/>
    <w:lvl w:ilvl="0" w:tplc="BA643D54">
      <w:start w:val="1"/>
      <w:numFmt w:val="lowerLetter"/>
      <w:lvlText w:val="%1)"/>
      <w:lvlJc w:val="left"/>
      <w:pPr>
        <w:ind w:left="102" w:hanging="229"/>
        <w:jc w:val="left"/>
      </w:pPr>
      <w:rPr>
        <w:rFonts w:ascii="Times New Roman" w:eastAsia="Times New Roman" w:hAnsi="Times New Roman" w:cs="Times New Roman" w:hint="default"/>
        <w:w w:val="102"/>
        <w:sz w:val="21"/>
        <w:szCs w:val="21"/>
        <w:lang w:val="tr-TR" w:eastAsia="en-US" w:bidi="ar-SA"/>
      </w:rPr>
    </w:lvl>
    <w:lvl w:ilvl="1" w:tplc="36C46C70">
      <w:numFmt w:val="bullet"/>
      <w:lvlText w:val="•"/>
      <w:lvlJc w:val="left"/>
      <w:pPr>
        <w:ind w:left="1106" w:hanging="229"/>
      </w:pPr>
      <w:rPr>
        <w:rFonts w:hint="default"/>
        <w:lang w:val="tr-TR" w:eastAsia="en-US" w:bidi="ar-SA"/>
      </w:rPr>
    </w:lvl>
    <w:lvl w:ilvl="2" w:tplc="7486CD8A">
      <w:numFmt w:val="bullet"/>
      <w:lvlText w:val="•"/>
      <w:lvlJc w:val="left"/>
      <w:pPr>
        <w:ind w:left="2113" w:hanging="229"/>
      </w:pPr>
      <w:rPr>
        <w:rFonts w:hint="default"/>
        <w:lang w:val="tr-TR" w:eastAsia="en-US" w:bidi="ar-SA"/>
      </w:rPr>
    </w:lvl>
    <w:lvl w:ilvl="3" w:tplc="D9F4EEFA">
      <w:numFmt w:val="bullet"/>
      <w:lvlText w:val="•"/>
      <w:lvlJc w:val="left"/>
      <w:pPr>
        <w:ind w:left="3119" w:hanging="229"/>
      </w:pPr>
      <w:rPr>
        <w:rFonts w:hint="default"/>
        <w:lang w:val="tr-TR" w:eastAsia="en-US" w:bidi="ar-SA"/>
      </w:rPr>
    </w:lvl>
    <w:lvl w:ilvl="4" w:tplc="6BE48096">
      <w:numFmt w:val="bullet"/>
      <w:lvlText w:val="•"/>
      <w:lvlJc w:val="left"/>
      <w:pPr>
        <w:ind w:left="4126" w:hanging="229"/>
      </w:pPr>
      <w:rPr>
        <w:rFonts w:hint="default"/>
        <w:lang w:val="tr-TR" w:eastAsia="en-US" w:bidi="ar-SA"/>
      </w:rPr>
    </w:lvl>
    <w:lvl w:ilvl="5" w:tplc="72C0A240">
      <w:numFmt w:val="bullet"/>
      <w:lvlText w:val="•"/>
      <w:lvlJc w:val="left"/>
      <w:pPr>
        <w:ind w:left="5132" w:hanging="229"/>
      </w:pPr>
      <w:rPr>
        <w:rFonts w:hint="default"/>
        <w:lang w:val="tr-TR" w:eastAsia="en-US" w:bidi="ar-SA"/>
      </w:rPr>
    </w:lvl>
    <w:lvl w:ilvl="6" w:tplc="FFA05632">
      <w:numFmt w:val="bullet"/>
      <w:lvlText w:val="•"/>
      <w:lvlJc w:val="left"/>
      <w:pPr>
        <w:ind w:left="6139" w:hanging="229"/>
      </w:pPr>
      <w:rPr>
        <w:rFonts w:hint="default"/>
        <w:lang w:val="tr-TR" w:eastAsia="en-US" w:bidi="ar-SA"/>
      </w:rPr>
    </w:lvl>
    <w:lvl w:ilvl="7" w:tplc="408EF87C">
      <w:numFmt w:val="bullet"/>
      <w:lvlText w:val="•"/>
      <w:lvlJc w:val="left"/>
      <w:pPr>
        <w:ind w:left="7145" w:hanging="229"/>
      </w:pPr>
      <w:rPr>
        <w:rFonts w:hint="default"/>
        <w:lang w:val="tr-TR" w:eastAsia="en-US" w:bidi="ar-SA"/>
      </w:rPr>
    </w:lvl>
    <w:lvl w:ilvl="8" w:tplc="36DAA6BC">
      <w:numFmt w:val="bullet"/>
      <w:lvlText w:val="•"/>
      <w:lvlJc w:val="left"/>
      <w:pPr>
        <w:ind w:left="8152" w:hanging="229"/>
      </w:pPr>
      <w:rPr>
        <w:rFonts w:hint="default"/>
        <w:lang w:val="tr-TR" w:eastAsia="en-US" w:bidi="ar-SA"/>
      </w:rPr>
    </w:lvl>
  </w:abstractNum>
  <w:abstractNum w:abstractNumId="35" w15:restartNumberingAfterBreak="0">
    <w:nsid w:val="4CD2484E"/>
    <w:multiLevelType w:val="hybridMultilevel"/>
    <w:tmpl w:val="B8C03816"/>
    <w:lvl w:ilvl="0" w:tplc="09147D20">
      <w:start w:val="1"/>
      <w:numFmt w:val="decimal"/>
      <w:lvlText w:val="%1."/>
      <w:lvlJc w:val="left"/>
      <w:pPr>
        <w:ind w:left="171" w:hanging="253"/>
      </w:pPr>
      <w:rPr>
        <w:rFonts w:ascii="Times New Roman" w:eastAsia="Times New Roman" w:hAnsi="Times New Roman" w:cs="Times New Roman" w:hint="default"/>
        <w:b/>
        <w:bCs/>
        <w:spacing w:val="0"/>
        <w:w w:val="101"/>
        <w:sz w:val="24"/>
        <w:szCs w:val="24"/>
        <w:lang w:val="tr-TR" w:eastAsia="en-US" w:bidi="ar-SA"/>
      </w:rPr>
    </w:lvl>
    <w:lvl w:ilvl="1" w:tplc="BA8059B6">
      <w:numFmt w:val="bullet"/>
      <w:lvlText w:val="•"/>
      <w:lvlJc w:val="left"/>
      <w:pPr>
        <w:ind w:left="1104" w:hanging="253"/>
      </w:pPr>
      <w:rPr>
        <w:rFonts w:hint="default"/>
        <w:lang w:val="tr-TR" w:eastAsia="en-US" w:bidi="ar-SA"/>
      </w:rPr>
    </w:lvl>
    <w:lvl w:ilvl="2" w:tplc="00CCCD44">
      <w:numFmt w:val="bullet"/>
      <w:lvlText w:val="•"/>
      <w:lvlJc w:val="left"/>
      <w:pPr>
        <w:ind w:left="2028" w:hanging="253"/>
      </w:pPr>
      <w:rPr>
        <w:rFonts w:hint="default"/>
        <w:lang w:val="tr-TR" w:eastAsia="en-US" w:bidi="ar-SA"/>
      </w:rPr>
    </w:lvl>
    <w:lvl w:ilvl="3" w:tplc="44805C02">
      <w:numFmt w:val="bullet"/>
      <w:lvlText w:val="•"/>
      <w:lvlJc w:val="left"/>
      <w:pPr>
        <w:ind w:left="2952" w:hanging="253"/>
      </w:pPr>
      <w:rPr>
        <w:rFonts w:hint="default"/>
        <w:lang w:val="tr-TR" w:eastAsia="en-US" w:bidi="ar-SA"/>
      </w:rPr>
    </w:lvl>
    <w:lvl w:ilvl="4" w:tplc="228A6958">
      <w:numFmt w:val="bullet"/>
      <w:lvlText w:val="•"/>
      <w:lvlJc w:val="left"/>
      <w:pPr>
        <w:ind w:left="3876" w:hanging="253"/>
      </w:pPr>
      <w:rPr>
        <w:rFonts w:hint="default"/>
        <w:lang w:val="tr-TR" w:eastAsia="en-US" w:bidi="ar-SA"/>
      </w:rPr>
    </w:lvl>
    <w:lvl w:ilvl="5" w:tplc="D07E2ED0">
      <w:numFmt w:val="bullet"/>
      <w:lvlText w:val="•"/>
      <w:lvlJc w:val="left"/>
      <w:pPr>
        <w:ind w:left="4800" w:hanging="253"/>
      </w:pPr>
      <w:rPr>
        <w:rFonts w:hint="default"/>
        <w:lang w:val="tr-TR" w:eastAsia="en-US" w:bidi="ar-SA"/>
      </w:rPr>
    </w:lvl>
    <w:lvl w:ilvl="6" w:tplc="51D0EE64">
      <w:numFmt w:val="bullet"/>
      <w:lvlText w:val="•"/>
      <w:lvlJc w:val="left"/>
      <w:pPr>
        <w:ind w:left="5724" w:hanging="253"/>
      </w:pPr>
      <w:rPr>
        <w:rFonts w:hint="default"/>
        <w:lang w:val="tr-TR" w:eastAsia="en-US" w:bidi="ar-SA"/>
      </w:rPr>
    </w:lvl>
    <w:lvl w:ilvl="7" w:tplc="16FAB348">
      <w:numFmt w:val="bullet"/>
      <w:lvlText w:val="•"/>
      <w:lvlJc w:val="left"/>
      <w:pPr>
        <w:ind w:left="6648" w:hanging="253"/>
      </w:pPr>
      <w:rPr>
        <w:rFonts w:hint="default"/>
        <w:lang w:val="tr-TR" w:eastAsia="en-US" w:bidi="ar-SA"/>
      </w:rPr>
    </w:lvl>
    <w:lvl w:ilvl="8" w:tplc="77B86536">
      <w:numFmt w:val="bullet"/>
      <w:lvlText w:val="•"/>
      <w:lvlJc w:val="left"/>
      <w:pPr>
        <w:ind w:left="7572" w:hanging="253"/>
      </w:pPr>
      <w:rPr>
        <w:rFonts w:hint="default"/>
        <w:lang w:val="tr-TR" w:eastAsia="en-US" w:bidi="ar-SA"/>
      </w:rPr>
    </w:lvl>
  </w:abstractNum>
  <w:abstractNum w:abstractNumId="36" w15:restartNumberingAfterBreak="0">
    <w:nsid w:val="51561DD5"/>
    <w:multiLevelType w:val="hybridMultilevel"/>
    <w:tmpl w:val="6DC6CA72"/>
    <w:lvl w:ilvl="0" w:tplc="EAB49A82">
      <w:start w:val="1"/>
      <w:numFmt w:val="lowerLetter"/>
      <w:lvlText w:val="%1)"/>
      <w:lvlJc w:val="left"/>
      <w:pPr>
        <w:ind w:left="1004" w:hanging="216"/>
        <w:jc w:val="left"/>
      </w:pPr>
      <w:rPr>
        <w:rFonts w:ascii="Times New Roman" w:eastAsia="Times New Roman" w:hAnsi="Times New Roman" w:cs="Times New Roman" w:hint="default"/>
        <w:w w:val="102"/>
        <w:sz w:val="21"/>
        <w:szCs w:val="21"/>
        <w:lang w:val="tr-TR" w:eastAsia="en-US" w:bidi="ar-SA"/>
      </w:rPr>
    </w:lvl>
    <w:lvl w:ilvl="1" w:tplc="039E0D2A">
      <w:numFmt w:val="bullet"/>
      <w:lvlText w:val="•"/>
      <w:lvlJc w:val="left"/>
      <w:pPr>
        <w:ind w:left="1916" w:hanging="216"/>
      </w:pPr>
      <w:rPr>
        <w:rFonts w:hint="default"/>
        <w:lang w:val="tr-TR" w:eastAsia="en-US" w:bidi="ar-SA"/>
      </w:rPr>
    </w:lvl>
    <w:lvl w:ilvl="2" w:tplc="77C8B2E2">
      <w:numFmt w:val="bullet"/>
      <w:lvlText w:val="•"/>
      <w:lvlJc w:val="left"/>
      <w:pPr>
        <w:ind w:left="2833" w:hanging="216"/>
      </w:pPr>
      <w:rPr>
        <w:rFonts w:hint="default"/>
        <w:lang w:val="tr-TR" w:eastAsia="en-US" w:bidi="ar-SA"/>
      </w:rPr>
    </w:lvl>
    <w:lvl w:ilvl="3" w:tplc="33C4591A">
      <w:numFmt w:val="bullet"/>
      <w:lvlText w:val="•"/>
      <w:lvlJc w:val="left"/>
      <w:pPr>
        <w:ind w:left="3749" w:hanging="216"/>
      </w:pPr>
      <w:rPr>
        <w:rFonts w:hint="default"/>
        <w:lang w:val="tr-TR" w:eastAsia="en-US" w:bidi="ar-SA"/>
      </w:rPr>
    </w:lvl>
    <w:lvl w:ilvl="4" w:tplc="C45EBC36">
      <w:numFmt w:val="bullet"/>
      <w:lvlText w:val="•"/>
      <w:lvlJc w:val="left"/>
      <w:pPr>
        <w:ind w:left="4666" w:hanging="216"/>
      </w:pPr>
      <w:rPr>
        <w:rFonts w:hint="default"/>
        <w:lang w:val="tr-TR" w:eastAsia="en-US" w:bidi="ar-SA"/>
      </w:rPr>
    </w:lvl>
    <w:lvl w:ilvl="5" w:tplc="07D2691A">
      <w:numFmt w:val="bullet"/>
      <w:lvlText w:val="•"/>
      <w:lvlJc w:val="left"/>
      <w:pPr>
        <w:ind w:left="5582" w:hanging="216"/>
      </w:pPr>
      <w:rPr>
        <w:rFonts w:hint="default"/>
        <w:lang w:val="tr-TR" w:eastAsia="en-US" w:bidi="ar-SA"/>
      </w:rPr>
    </w:lvl>
    <w:lvl w:ilvl="6" w:tplc="9D90291A">
      <w:numFmt w:val="bullet"/>
      <w:lvlText w:val="•"/>
      <w:lvlJc w:val="left"/>
      <w:pPr>
        <w:ind w:left="6499" w:hanging="216"/>
      </w:pPr>
      <w:rPr>
        <w:rFonts w:hint="default"/>
        <w:lang w:val="tr-TR" w:eastAsia="en-US" w:bidi="ar-SA"/>
      </w:rPr>
    </w:lvl>
    <w:lvl w:ilvl="7" w:tplc="42866464">
      <w:numFmt w:val="bullet"/>
      <w:lvlText w:val="•"/>
      <w:lvlJc w:val="left"/>
      <w:pPr>
        <w:ind w:left="7415" w:hanging="216"/>
      </w:pPr>
      <w:rPr>
        <w:rFonts w:hint="default"/>
        <w:lang w:val="tr-TR" w:eastAsia="en-US" w:bidi="ar-SA"/>
      </w:rPr>
    </w:lvl>
    <w:lvl w:ilvl="8" w:tplc="AC80373E">
      <w:numFmt w:val="bullet"/>
      <w:lvlText w:val="•"/>
      <w:lvlJc w:val="left"/>
      <w:pPr>
        <w:ind w:left="8332" w:hanging="216"/>
      </w:pPr>
      <w:rPr>
        <w:rFonts w:hint="default"/>
        <w:lang w:val="tr-TR" w:eastAsia="en-US" w:bidi="ar-SA"/>
      </w:rPr>
    </w:lvl>
  </w:abstractNum>
  <w:abstractNum w:abstractNumId="37" w15:restartNumberingAfterBreak="0">
    <w:nsid w:val="54F74846"/>
    <w:multiLevelType w:val="hybridMultilevel"/>
    <w:tmpl w:val="EF2E6336"/>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8" w15:restartNumberingAfterBreak="0">
    <w:nsid w:val="574F39EA"/>
    <w:multiLevelType w:val="hybridMultilevel"/>
    <w:tmpl w:val="1378667C"/>
    <w:lvl w:ilvl="0" w:tplc="041F0019">
      <w:start w:val="1"/>
      <w:numFmt w:val="lowerLetter"/>
      <w:lvlText w:val="%1."/>
      <w:lvlJc w:val="left"/>
      <w:pPr>
        <w:ind w:left="171" w:hanging="267"/>
      </w:pPr>
      <w:rPr>
        <w:rFonts w:hint="default"/>
        <w:spacing w:val="0"/>
        <w:w w:val="101"/>
        <w:sz w:val="24"/>
        <w:szCs w:val="24"/>
        <w:lang w:val="tr-TR" w:eastAsia="en-US" w:bidi="ar-SA"/>
      </w:rPr>
    </w:lvl>
    <w:lvl w:ilvl="1" w:tplc="F77AC404">
      <w:numFmt w:val="bullet"/>
      <w:lvlText w:val="•"/>
      <w:lvlJc w:val="left"/>
      <w:pPr>
        <w:ind w:left="1104" w:hanging="267"/>
      </w:pPr>
      <w:rPr>
        <w:rFonts w:hint="default"/>
        <w:lang w:val="tr-TR" w:eastAsia="en-US" w:bidi="ar-SA"/>
      </w:rPr>
    </w:lvl>
    <w:lvl w:ilvl="2" w:tplc="6C985D38">
      <w:numFmt w:val="bullet"/>
      <w:lvlText w:val="•"/>
      <w:lvlJc w:val="left"/>
      <w:pPr>
        <w:ind w:left="2028" w:hanging="267"/>
      </w:pPr>
      <w:rPr>
        <w:rFonts w:hint="default"/>
        <w:lang w:val="tr-TR" w:eastAsia="en-US" w:bidi="ar-SA"/>
      </w:rPr>
    </w:lvl>
    <w:lvl w:ilvl="3" w:tplc="C7082AD8">
      <w:numFmt w:val="bullet"/>
      <w:lvlText w:val="•"/>
      <w:lvlJc w:val="left"/>
      <w:pPr>
        <w:ind w:left="2952" w:hanging="267"/>
      </w:pPr>
      <w:rPr>
        <w:rFonts w:hint="default"/>
        <w:lang w:val="tr-TR" w:eastAsia="en-US" w:bidi="ar-SA"/>
      </w:rPr>
    </w:lvl>
    <w:lvl w:ilvl="4" w:tplc="1DB4F3C8">
      <w:numFmt w:val="bullet"/>
      <w:lvlText w:val="•"/>
      <w:lvlJc w:val="left"/>
      <w:pPr>
        <w:ind w:left="3876" w:hanging="267"/>
      </w:pPr>
      <w:rPr>
        <w:rFonts w:hint="default"/>
        <w:lang w:val="tr-TR" w:eastAsia="en-US" w:bidi="ar-SA"/>
      </w:rPr>
    </w:lvl>
    <w:lvl w:ilvl="5" w:tplc="C980F1CE">
      <w:numFmt w:val="bullet"/>
      <w:lvlText w:val="•"/>
      <w:lvlJc w:val="left"/>
      <w:pPr>
        <w:ind w:left="4800" w:hanging="267"/>
      </w:pPr>
      <w:rPr>
        <w:rFonts w:hint="default"/>
        <w:lang w:val="tr-TR" w:eastAsia="en-US" w:bidi="ar-SA"/>
      </w:rPr>
    </w:lvl>
    <w:lvl w:ilvl="6" w:tplc="09EAB41C">
      <w:numFmt w:val="bullet"/>
      <w:lvlText w:val="•"/>
      <w:lvlJc w:val="left"/>
      <w:pPr>
        <w:ind w:left="5724" w:hanging="267"/>
      </w:pPr>
      <w:rPr>
        <w:rFonts w:hint="default"/>
        <w:lang w:val="tr-TR" w:eastAsia="en-US" w:bidi="ar-SA"/>
      </w:rPr>
    </w:lvl>
    <w:lvl w:ilvl="7" w:tplc="3142F9E0">
      <w:numFmt w:val="bullet"/>
      <w:lvlText w:val="•"/>
      <w:lvlJc w:val="left"/>
      <w:pPr>
        <w:ind w:left="6648" w:hanging="267"/>
      </w:pPr>
      <w:rPr>
        <w:rFonts w:hint="default"/>
        <w:lang w:val="tr-TR" w:eastAsia="en-US" w:bidi="ar-SA"/>
      </w:rPr>
    </w:lvl>
    <w:lvl w:ilvl="8" w:tplc="B72ED79E">
      <w:numFmt w:val="bullet"/>
      <w:lvlText w:val="•"/>
      <w:lvlJc w:val="left"/>
      <w:pPr>
        <w:ind w:left="7572" w:hanging="267"/>
      </w:pPr>
      <w:rPr>
        <w:rFonts w:hint="default"/>
        <w:lang w:val="tr-TR" w:eastAsia="en-US" w:bidi="ar-SA"/>
      </w:rPr>
    </w:lvl>
  </w:abstractNum>
  <w:abstractNum w:abstractNumId="39" w15:restartNumberingAfterBreak="0">
    <w:nsid w:val="57DE37A6"/>
    <w:multiLevelType w:val="hybridMultilevel"/>
    <w:tmpl w:val="2834C7DC"/>
    <w:lvl w:ilvl="0" w:tplc="F53CB9F0">
      <w:start w:val="18"/>
      <w:numFmt w:val="lowerLetter"/>
      <w:lvlText w:val="%1)"/>
      <w:lvlJc w:val="left"/>
      <w:pPr>
        <w:ind w:left="171" w:hanging="247"/>
      </w:pPr>
      <w:rPr>
        <w:rFonts w:ascii="Times New Roman" w:eastAsia="Times New Roman" w:hAnsi="Times New Roman" w:cs="Times New Roman" w:hint="default"/>
        <w:spacing w:val="0"/>
        <w:w w:val="101"/>
        <w:sz w:val="24"/>
        <w:szCs w:val="24"/>
        <w:lang w:val="tr-TR" w:eastAsia="en-US" w:bidi="ar-SA"/>
      </w:rPr>
    </w:lvl>
    <w:lvl w:ilvl="1" w:tplc="E084D4E8">
      <w:numFmt w:val="bullet"/>
      <w:lvlText w:val="•"/>
      <w:lvlJc w:val="left"/>
      <w:pPr>
        <w:ind w:left="1104" w:hanging="247"/>
      </w:pPr>
      <w:rPr>
        <w:rFonts w:hint="default"/>
        <w:lang w:val="tr-TR" w:eastAsia="en-US" w:bidi="ar-SA"/>
      </w:rPr>
    </w:lvl>
    <w:lvl w:ilvl="2" w:tplc="60CCDE76">
      <w:numFmt w:val="bullet"/>
      <w:lvlText w:val="•"/>
      <w:lvlJc w:val="left"/>
      <w:pPr>
        <w:ind w:left="2028" w:hanging="247"/>
      </w:pPr>
      <w:rPr>
        <w:rFonts w:hint="default"/>
        <w:lang w:val="tr-TR" w:eastAsia="en-US" w:bidi="ar-SA"/>
      </w:rPr>
    </w:lvl>
    <w:lvl w:ilvl="3" w:tplc="D9F05A80">
      <w:numFmt w:val="bullet"/>
      <w:lvlText w:val="•"/>
      <w:lvlJc w:val="left"/>
      <w:pPr>
        <w:ind w:left="2952" w:hanging="247"/>
      </w:pPr>
      <w:rPr>
        <w:rFonts w:hint="default"/>
        <w:lang w:val="tr-TR" w:eastAsia="en-US" w:bidi="ar-SA"/>
      </w:rPr>
    </w:lvl>
    <w:lvl w:ilvl="4" w:tplc="64B4C800">
      <w:numFmt w:val="bullet"/>
      <w:lvlText w:val="•"/>
      <w:lvlJc w:val="left"/>
      <w:pPr>
        <w:ind w:left="3876" w:hanging="247"/>
      </w:pPr>
      <w:rPr>
        <w:rFonts w:hint="default"/>
        <w:lang w:val="tr-TR" w:eastAsia="en-US" w:bidi="ar-SA"/>
      </w:rPr>
    </w:lvl>
    <w:lvl w:ilvl="5" w:tplc="2E62E2F6">
      <w:numFmt w:val="bullet"/>
      <w:lvlText w:val="•"/>
      <w:lvlJc w:val="left"/>
      <w:pPr>
        <w:ind w:left="4800" w:hanging="247"/>
      </w:pPr>
      <w:rPr>
        <w:rFonts w:hint="default"/>
        <w:lang w:val="tr-TR" w:eastAsia="en-US" w:bidi="ar-SA"/>
      </w:rPr>
    </w:lvl>
    <w:lvl w:ilvl="6" w:tplc="882447D4">
      <w:numFmt w:val="bullet"/>
      <w:lvlText w:val="•"/>
      <w:lvlJc w:val="left"/>
      <w:pPr>
        <w:ind w:left="5724" w:hanging="247"/>
      </w:pPr>
      <w:rPr>
        <w:rFonts w:hint="default"/>
        <w:lang w:val="tr-TR" w:eastAsia="en-US" w:bidi="ar-SA"/>
      </w:rPr>
    </w:lvl>
    <w:lvl w:ilvl="7" w:tplc="E61EA86C">
      <w:numFmt w:val="bullet"/>
      <w:lvlText w:val="•"/>
      <w:lvlJc w:val="left"/>
      <w:pPr>
        <w:ind w:left="6648" w:hanging="247"/>
      </w:pPr>
      <w:rPr>
        <w:rFonts w:hint="default"/>
        <w:lang w:val="tr-TR" w:eastAsia="en-US" w:bidi="ar-SA"/>
      </w:rPr>
    </w:lvl>
    <w:lvl w:ilvl="8" w:tplc="BC4EA2DC">
      <w:numFmt w:val="bullet"/>
      <w:lvlText w:val="•"/>
      <w:lvlJc w:val="left"/>
      <w:pPr>
        <w:ind w:left="7572" w:hanging="247"/>
      </w:pPr>
      <w:rPr>
        <w:rFonts w:hint="default"/>
        <w:lang w:val="tr-TR" w:eastAsia="en-US" w:bidi="ar-SA"/>
      </w:rPr>
    </w:lvl>
  </w:abstractNum>
  <w:abstractNum w:abstractNumId="40" w15:restartNumberingAfterBreak="0">
    <w:nsid w:val="599E489F"/>
    <w:multiLevelType w:val="hybridMultilevel"/>
    <w:tmpl w:val="81EA5EE8"/>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41" w15:restartNumberingAfterBreak="0">
    <w:nsid w:val="5F7F5E3F"/>
    <w:multiLevelType w:val="hybridMultilevel"/>
    <w:tmpl w:val="2A0A34E8"/>
    <w:lvl w:ilvl="0" w:tplc="BFA6F86E">
      <w:numFmt w:val="bullet"/>
      <w:lvlText w:val="•"/>
      <w:lvlJc w:val="left"/>
      <w:pPr>
        <w:ind w:left="171" w:hanging="342"/>
      </w:pPr>
      <w:rPr>
        <w:rFonts w:hint="default"/>
        <w:b/>
        <w:bCs/>
        <w:w w:val="101"/>
        <w:sz w:val="24"/>
        <w:szCs w:val="24"/>
        <w:lang w:val="tr-TR" w:eastAsia="en-US" w:bidi="ar-SA"/>
      </w:rPr>
    </w:lvl>
    <w:lvl w:ilvl="1" w:tplc="CFD6E584">
      <w:numFmt w:val="bullet"/>
      <w:lvlText w:val="•"/>
      <w:lvlJc w:val="left"/>
      <w:pPr>
        <w:ind w:left="1102" w:hanging="342"/>
      </w:pPr>
      <w:rPr>
        <w:rFonts w:hint="default"/>
        <w:lang w:val="tr-TR" w:eastAsia="en-US" w:bidi="ar-SA"/>
      </w:rPr>
    </w:lvl>
    <w:lvl w:ilvl="2" w:tplc="B20060C2">
      <w:numFmt w:val="bullet"/>
      <w:lvlText w:val="•"/>
      <w:lvlJc w:val="left"/>
      <w:pPr>
        <w:ind w:left="2024" w:hanging="342"/>
      </w:pPr>
      <w:rPr>
        <w:rFonts w:hint="default"/>
        <w:lang w:val="tr-TR" w:eastAsia="en-US" w:bidi="ar-SA"/>
      </w:rPr>
    </w:lvl>
    <w:lvl w:ilvl="3" w:tplc="5D3675B0">
      <w:numFmt w:val="bullet"/>
      <w:lvlText w:val="•"/>
      <w:lvlJc w:val="left"/>
      <w:pPr>
        <w:ind w:left="2946" w:hanging="342"/>
      </w:pPr>
      <w:rPr>
        <w:rFonts w:hint="default"/>
        <w:lang w:val="tr-TR" w:eastAsia="en-US" w:bidi="ar-SA"/>
      </w:rPr>
    </w:lvl>
    <w:lvl w:ilvl="4" w:tplc="42D8C29A">
      <w:numFmt w:val="bullet"/>
      <w:lvlText w:val="•"/>
      <w:lvlJc w:val="left"/>
      <w:pPr>
        <w:ind w:left="3868" w:hanging="342"/>
      </w:pPr>
      <w:rPr>
        <w:rFonts w:hint="default"/>
        <w:lang w:val="tr-TR" w:eastAsia="en-US" w:bidi="ar-SA"/>
      </w:rPr>
    </w:lvl>
    <w:lvl w:ilvl="5" w:tplc="4384845A">
      <w:numFmt w:val="bullet"/>
      <w:lvlText w:val="•"/>
      <w:lvlJc w:val="left"/>
      <w:pPr>
        <w:ind w:left="4790" w:hanging="342"/>
      </w:pPr>
      <w:rPr>
        <w:rFonts w:hint="default"/>
        <w:lang w:val="tr-TR" w:eastAsia="en-US" w:bidi="ar-SA"/>
      </w:rPr>
    </w:lvl>
    <w:lvl w:ilvl="6" w:tplc="E6CA8F8C">
      <w:numFmt w:val="bullet"/>
      <w:lvlText w:val="•"/>
      <w:lvlJc w:val="left"/>
      <w:pPr>
        <w:ind w:left="5712" w:hanging="342"/>
      </w:pPr>
      <w:rPr>
        <w:rFonts w:hint="default"/>
        <w:lang w:val="tr-TR" w:eastAsia="en-US" w:bidi="ar-SA"/>
      </w:rPr>
    </w:lvl>
    <w:lvl w:ilvl="7" w:tplc="8B18848C">
      <w:numFmt w:val="bullet"/>
      <w:lvlText w:val="•"/>
      <w:lvlJc w:val="left"/>
      <w:pPr>
        <w:ind w:left="6634" w:hanging="342"/>
      </w:pPr>
      <w:rPr>
        <w:rFonts w:hint="default"/>
        <w:lang w:val="tr-TR" w:eastAsia="en-US" w:bidi="ar-SA"/>
      </w:rPr>
    </w:lvl>
    <w:lvl w:ilvl="8" w:tplc="99607C5E">
      <w:numFmt w:val="bullet"/>
      <w:lvlText w:val="•"/>
      <w:lvlJc w:val="left"/>
      <w:pPr>
        <w:ind w:left="7556" w:hanging="342"/>
      </w:pPr>
      <w:rPr>
        <w:rFonts w:hint="default"/>
        <w:lang w:val="tr-TR" w:eastAsia="en-US" w:bidi="ar-SA"/>
      </w:rPr>
    </w:lvl>
  </w:abstractNum>
  <w:abstractNum w:abstractNumId="42" w15:restartNumberingAfterBreak="0">
    <w:nsid w:val="5FEC26FF"/>
    <w:multiLevelType w:val="hybridMultilevel"/>
    <w:tmpl w:val="9E743AA6"/>
    <w:lvl w:ilvl="0" w:tplc="6164AD94">
      <w:start w:val="1"/>
      <w:numFmt w:val="decimal"/>
      <w:lvlText w:val="%1-"/>
      <w:lvlJc w:val="left"/>
      <w:pPr>
        <w:ind w:left="112" w:hanging="201"/>
      </w:pPr>
      <w:rPr>
        <w:rFonts w:ascii="Times New Roman" w:eastAsia="Times New Roman" w:hAnsi="Times New Roman" w:cs="Times New Roman" w:hint="default"/>
        <w:b/>
        <w:bCs/>
        <w:spacing w:val="-1"/>
        <w:w w:val="100"/>
        <w:sz w:val="22"/>
        <w:szCs w:val="22"/>
        <w:lang w:val="tr-TR" w:eastAsia="en-US" w:bidi="ar-SA"/>
      </w:rPr>
    </w:lvl>
    <w:lvl w:ilvl="1" w:tplc="7A9E6026">
      <w:numFmt w:val="bullet"/>
      <w:lvlText w:val="•"/>
      <w:lvlJc w:val="left"/>
      <w:pPr>
        <w:ind w:left="1080" w:hanging="201"/>
      </w:pPr>
      <w:rPr>
        <w:rFonts w:hint="default"/>
        <w:lang w:val="tr-TR" w:eastAsia="en-US" w:bidi="ar-SA"/>
      </w:rPr>
    </w:lvl>
    <w:lvl w:ilvl="2" w:tplc="1F1603DE">
      <w:numFmt w:val="bullet"/>
      <w:lvlText w:val="•"/>
      <w:lvlJc w:val="left"/>
      <w:pPr>
        <w:ind w:left="2041" w:hanging="201"/>
      </w:pPr>
      <w:rPr>
        <w:rFonts w:hint="default"/>
        <w:lang w:val="tr-TR" w:eastAsia="en-US" w:bidi="ar-SA"/>
      </w:rPr>
    </w:lvl>
    <w:lvl w:ilvl="3" w:tplc="AA389AF8">
      <w:numFmt w:val="bullet"/>
      <w:lvlText w:val="•"/>
      <w:lvlJc w:val="left"/>
      <w:pPr>
        <w:ind w:left="3001" w:hanging="201"/>
      </w:pPr>
      <w:rPr>
        <w:rFonts w:hint="default"/>
        <w:lang w:val="tr-TR" w:eastAsia="en-US" w:bidi="ar-SA"/>
      </w:rPr>
    </w:lvl>
    <w:lvl w:ilvl="4" w:tplc="83364B18">
      <w:numFmt w:val="bullet"/>
      <w:lvlText w:val="•"/>
      <w:lvlJc w:val="left"/>
      <w:pPr>
        <w:ind w:left="3962" w:hanging="201"/>
      </w:pPr>
      <w:rPr>
        <w:rFonts w:hint="default"/>
        <w:lang w:val="tr-TR" w:eastAsia="en-US" w:bidi="ar-SA"/>
      </w:rPr>
    </w:lvl>
    <w:lvl w:ilvl="5" w:tplc="5D9E02D0">
      <w:numFmt w:val="bullet"/>
      <w:lvlText w:val="•"/>
      <w:lvlJc w:val="left"/>
      <w:pPr>
        <w:ind w:left="4923" w:hanging="201"/>
      </w:pPr>
      <w:rPr>
        <w:rFonts w:hint="default"/>
        <w:lang w:val="tr-TR" w:eastAsia="en-US" w:bidi="ar-SA"/>
      </w:rPr>
    </w:lvl>
    <w:lvl w:ilvl="6" w:tplc="53AA27EE">
      <w:numFmt w:val="bullet"/>
      <w:lvlText w:val="•"/>
      <w:lvlJc w:val="left"/>
      <w:pPr>
        <w:ind w:left="5883" w:hanging="201"/>
      </w:pPr>
      <w:rPr>
        <w:rFonts w:hint="default"/>
        <w:lang w:val="tr-TR" w:eastAsia="en-US" w:bidi="ar-SA"/>
      </w:rPr>
    </w:lvl>
    <w:lvl w:ilvl="7" w:tplc="56B83230">
      <w:numFmt w:val="bullet"/>
      <w:lvlText w:val="•"/>
      <w:lvlJc w:val="left"/>
      <w:pPr>
        <w:ind w:left="6844" w:hanging="201"/>
      </w:pPr>
      <w:rPr>
        <w:rFonts w:hint="default"/>
        <w:lang w:val="tr-TR" w:eastAsia="en-US" w:bidi="ar-SA"/>
      </w:rPr>
    </w:lvl>
    <w:lvl w:ilvl="8" w:tplc="CB46BEAA">
      <w:numFmt w:val="bullet"/>
      <w:lvlText w:val="•"/>
      <w:lvlJc w:val="left"/>
      <w:pPr>
        <w:ind w:left="7805" w:hanging="201"/>
      </w:pPr>
      <w:rPr>
        <w:rFonts w:hint="default"/>
        <w:lang w:val="tr-TR" w:eastAsia="en-US" w:bidi="ar-SA"/>
      </w:rPr>
    </w:lvl>
  </w:abstractNum>
  <w:abstractNum w:abstractNumId="43" w15:restartNumberingAfterBreak="0">
    <w:nsid w:val="601677C0"/>
    <w:multiLevelType w:val="hybridMultilevel"/>
    <w:tmpl w:val="2EFA98A0"/>
    <w:lvl w:ilvl="0" w:tplc="B248E058">
      <w:numFmt w:val="bullet"/>
      <w:lvlText w:val="-"/>
      <w:lvlJc w:val="left"/>
      <w:pPr>
        <w:ind w:left="316" w:hanging="188"/>
      </w:pPr>
      <w:rPr>
        <w:rFonts w:ascii="Times New Roman" w:eastAsia="Times New Roman" w:hAnsi="Times New Roman" w:cs="Times New Roman" w:hint="default"/>
        <w:spacing w:val="-14"/>
        <w:w w:val="99"/>
        <w:sz w:val="24"/>
        <w:szCs w:val="24"/>
        <w:lang w:val="tr-TR" w:eastAsia="en-US" w:bidi="ar-SA"/>
      </w:rPr>
    </w:lvl>
    <w:lvl w:ilvl="1" w:tplc="3DDC986C">
      <w:numFmt w:val="bullet"/>
      <w:lvlText w:val="•"/>
      <w:lvlJc w:val="left"/>
      <w:pPr>
        <w:ind w:left="1250" w:hanging="188"/>
      </w:pPr>
      <w:rPr>
        <w:rFonts w:hint="default"/>
        <w:lang w:val="tr-TR" w:eastAsia="en-US" w:bidi="ar-SA"/>
      </w:rPr>
    </w:lvl>
    <w:lvl w:ilvl="2" w:tplc="F044DEF2">
      <w:numFmt w:val="bullet"/>
      <w:lvlText w:val="•"/>
      <w:lvlJc w:val="left"/>
      <w:pPr>
        <w:ind w:left="2181" w:hanging="188"/>
      </w:pPr>
      <w:rPr>
        <w:rFonts w:hint="default"/>
        <w:lang w:val="tr-TR" w:eastAsia="en-US" w:bidi="ar-SA"/>
      </w:rPr>
    </w:lvl>
    <w:lvl w:ilvl="3" w:tplc="A07C4204">
      <w:numFmt w:val="bullet"/>
      <w:lvlText w:val="•"/>
      <w:lvlJc w:val="left"/>
      <w:pPr>
        <w:ind w:left="3111" w:hanging="188"/>
      </w:pPr>
      <w:rPr>
        <w:rFonts w:hint="default"/>
        <w:lang w:val="tr-TR" w:eastAsia="en-US" w:bidi="ar-SA"/>
      </w:rPr>
    </w:lvl>
    <w:lvl w:ilvl="4" w:tplc="212AA88E">
      <w:numFmt w:val="bullet"/>
      <w:lvlText w:val="•"/>
      <w:lvlJc w:val="left"/>
      <w:pPr>
        <w:ind w:left="4042" w:hanging="188"/>
      </w:pPr>
      <w:rPr>
        <w:rFonts w:hint="default"/>
        <w:lang w:val="tr-TR" w:eastAsia="en-US" w:bidi="ar-SA"/>
      </w:rPr>
    </w:lvl>
    <w:lvl w:ilvl="5" w:tplc="E3D2905E">
      <w:numFmt w:val="bullet"/>
      <w:lvlText w:val="•"/>
      <w:lvlJc w:val="left"/>
      <w:pPr>
        <w:ind w:left="4973" w:hanging="188"/>
      </w:pPr>
      <w:rPr>
        <w:rFonts w:hint="default"/>
        <w:lang w:val="tr-TR" w:eastAsia="en-US" w:bidi="ar-SA"/>
      </w:rPr>
    </w:lvl>
    <w:lvl w:ilvl="6" w:tplc="010A15F4">
      <w:numFmt w:val="bullet"/>
      <w:lvlText w:val="•"/>
      <w:lvlJc w:val="left"/>
      <w:pPr>
        <w:ind w:left="5903" w:hanging="188"/>
      </w:pPr>
      <w:rPr>
        <w:rFonts w:hint="default"/>
        <w:lang w:val="tr-TR" w:eastAsia="en-US" w:bidi="ar-SA"/>
      </w:rPr>
    </w:lvl>
    <w:lvl w:ilvl="7" w:tplc="9F587F86">
      <w:numFmt w:val="bullet"/>
      <w:lvlText w:val="•"/>
      <w:lvlJc w:val="left"/>
      <w:pPr>
        <w:ind w:left="6834" w:hanging="188"/>
      </w:pPr>
      <w:rPr>
        <w:rFonts w:hint="default"/>
        <w:lang w:val="tr-TR" w:eastAsia="en-US" w:bidi="ar-SA"/>
      </w:rPr>
    </w:lvl>
    <w:lvl w:ilvl="8" w:tplc="AB7A0102">
      <w:numFmt w:val="bullet"/>
      <w:lvlText w:val="•"/>
      <w:lvlJc w:val="left"/>
      <w:pPr>
        <w:ind w:left="7765" w:hanging="188"/>
      </w:pPr>
      <w:rPr>
        <w:rFonts w:hint="default"/>
        <w:lang w:val="tr-TR" w:eastAsia="en-US" w:bidi="ar-SA"/>
      </w:rPr>
    </w:lvl>
  </w:abstractNum>
  <w:abstractNum w:abstractNumId="44" w15:restartNumberingAfterBreak="0">
    <w:nsid w:val="627624AA"/>
    <w:multiLevelType w:val="hybridMultilevel"/>
    <w:tmpl w:val="6360AE62"/>
    <w:lvl w:ilvl="0" w:tplc="93025B62">
      <w:numFmt w:val="bullet"/>
      <w:lvlText w:val="­"/>
      <w:lvlJc w:val="left"/>
      <w:pPr>
        <w:ind w:left="171" w:hanging="148"/>
      </w:pPr>
      <w:rPr>
        <w:rFonts w:ascii="Times New Roman" w:eastAsia="Times New Roman" w:hAnsi="Times New Roman" w:cs="Times New Roman" w:hint="default"/>
        <w:w w:val="101"/>
        <w:sz w:val="24"/>
        <w:szCs w:val="24"/>
        <w:lang w:val="tr-TR" w:eastAsia="en-US" w:bidi="ar-SA"/>
      </w:rPr>
    </w:lvl>
    <w:lvl w:ilvl="1" w:tplc="25548E52">
      <w:numFmt w:val="bullet"/>
      <w:lvlText w:val="•"/>
      <w:lvlJc w:val="left"/>
      <w:pPr>
        <w:ind w:left="1104" w:hanging="148"/>
      </w:pPr>
      <w:rPr>
        <w:rFonts w:hint="default"/>
        <w:lang w:val="tr-TR" w:eastAsia="en-US" w:bidi="ar-SA"/>
      </w:rPr>
    </w:lvl>
    <w:lvl w:ilvl="2" w:tplc="72243596">
      <w:numFmt w:val="bullet"/>
      <w:lvlText w:val="•"/>
      <w:lvlJc w:val="left"/>
      <w:pPr>
        <w:ind w:left="2028" w:hanging="148"/>
      </w:pPr>
      <w:rPr>
        <w:rFonts w:hint="default"/>
        <w:lang w:val="tr-TR" w:eastAsia="en-US" w:bidi="ar-SA"/>
      </w:rPr>
    </w:lvl>
    <w:lvl w:ilvl="3" w:tplc="28EC405E">
      <w:numFmt w:val="bullet"/>
      <w:lvlText w:val="•"/>
      <w:lvlJc w:val="left"/>
      <w:pPr>
        <w:ind w:left="2952" w:hanging="148"/>
      </w:pPr>
      <w:rPr>
        <w:rFonts w:hint="default"/>
        <w:lang w:val="tr-TR" w:eastAsia="en-US" w:bidi="ar-SA"/>
      </w:rPr>
    </w:lvl>
    <w:lvl w:ilvl="4" w:tplc="C9045094">
      <w:numFmt w:val="bullet"/>
      <w:lvlText w:val="•"/>
      <w:lvlJc w:val="left"/>
      <w:pPr>
        <w:ind w:left="3876" w:hanging="148"/>
      </w:pPr>
      <w:rPr>
        <w:rFonts w:hint="default"/>
        <w:lang w:val="tr-TR" w:eastAsia="en-US" w:bidi="ar-SA"/>
      </w:rPr>
    </w:lvl>
    <w:lvl w:ilvl="5" w:tplc="D628471A">
      <w:numFmt w:val="bullet"/>
      <w:lvlText w:val="•"/>
      <w:lvlJc w:val="left"/>
      <w:pPr>
        <w:ind w:left="4800" w:hanging="148"/>
      </w:pPr>
      <w:rPr>
        <w:rFonts w:hint="default"/>
        <w:lang w:val="tr-TR" w:eastAsia="en-US" w:bidi="ar-SA"/>
      </w:rPr>
    </w:lvl>
    <w:lvl w:ilvl="6" w:tplc="309EA8B6">
      <w:numFmt w:val="bullet"/>
      <w:lvlText w:val="•"/>
      <w:lvlJc w:val="left"/>
      <w:pPr>
        <w:ind w:left="5724" w:hanging="148"/>
      </w:pPr>
      <w:rPr>
        <w:rFonts w:hint="default"/>
        <w:lang w:val="tr-TR" w:eastAsia="en-US" w:bidi="ar-SA"/>
      </w:rPr>
    </w:lvl>
    <w:lvl w:ilvl="7" w:tplc="D390E62C">
      <w:numFmt w:val="bullet"/>
      <w:lvlText w:val="•"/>
      <w:lvlJc w:val="left"/>
      <w:pPr>
        <w:ind w:left="6648" w:hanging="148"/>
      </w:pPr>
      <w:rPr>
        <w:rFonts w:hint="default"/>
        <w:lang w:val="tr-TR" w:eastAsia="en-US" w:bidi="ar-SA"/>
      </w:rPr>
    </w:lvl>
    <w:lvl w:ilvl="8" w:tplc="AAF02610">
      <w:numFmt w:val="bullet"/>
      <w:lvlText w:val="•"/>
      <w:lvlJc w:val="left"/>
      <w:pPr>
        <w:ind w:left="7572" w:hanging="148"/>
      </w:pPr>
      <w:rPr>
        <w:rFonts w:hint="default"/>
        <w:lang w:val="tr-TR" w:eastAsia="en-US" w:bidi="ar-SA"/>
      </w:rPr>
    </w:lvl>
  </w:abstractNum>
  <w:abstractNum w:abstractNumId="45" w15:restartNumberingAfterBreak="0">
    <w:nsid w:val="649579E6"/>
    <w:multiLevelType w:val="hybridMultilevel"/>
    <w:tmpl w:val="679E9222"/>
    <w:lvl w:ilvl="0" w:tplc="C0527FEE">
      <w:start w:val="2"/>
      <w:numFmt w:val="decimal"/>
      <w:lvlText w:val="%1."/>
      <w:lvlJc w:val="left"/>
      <w:pPr>
        <w:ind w:left="176" w:hanging="241"/>
      </w:pPr>
      <w:rPr>
        <w:rFonts w:ascii="Times New Roman" w:eastAsia="Times New Roman" w:hAnsi="Times New Roman" w:cs="Times New Roman" w:hint="default"/>
        <w:b/>
        <w:bCs/>
        <w:spacing w:val="-30"/>
        <w:w w:val="100"/>
        <w:sz w:val="24"/>
        <w:szCs w:val="24"/>
        <w:lang w:val="tr-TR" w:eastAsia="en-US" w:bidi="ar-SA"/>
      </w:rPr>
    </w:lvl>
    <w:lvl w:ilvl="1" w:tplc="5ED0C710">
      <w:numFmt w:val="bullet"/>
      <w:lvlText w:val="•"/>
      <w:lvlJc w:val="left"/>
      <w:pPr>
        <w:ind w:left="1096" w:hanging="241"/>
      </w:pPr>
      <w:rPr>
        <w:rFonts w:hint="default"/>
        <w:lang w:val="tr-TR" w:eastAsia="en-US" w:bidi="ar-SA"/>
      </w:rPr>
    </w:lvl>
    <w:lvl w:ilvl="2" w:tplc="551A30E0">
      <w:numFmt w:val="bullet"/>
      <w:lvlText w:val="•"/>
      <w:lvlJc w:val="left"/>
      <w:pPr>
        <w:ind w:left="2012" w:hanging="241"/>
      </w:pPr>
      <w:rPr>
        <w:rFonts w:hint="default"/>
        <w:lang w:val="tr-TR" w:eastAsia="en-US" w:bidi="ar-SA"/>
      </w:rPr>
    </w:lvl>
    <w:lvl w:ilvl="3" w:tplc="67406432">
      <w:numFmt w:val="bullet"/>
      <w:lvlText w:val="•"/>
      <w:lvlJc w:val="left"/>
      <w:pPr>
        <w:ind w:left="2929" w:hanging="241"/>
      </w:pPr>
      <w:rPr>
        <w:rFonts w:hint="default"/>
        <w:lang w:val="tr-TR" w:eastAsia="en-US" w:bidi="ar-SA"/>
      </w:rPr>
    </w:lvl>
    <w:lvl w:ilvl="4" w:tplc="31B44126">
      <w:numFmt w:val="bullet"/>
      <w:lvlText w:val="•"/>
      <w:lvlJc w:val="left"/>
      <w:pPr>
        <w:ind w:left="3845" w:hanging="241"/>
      </w:pPr>
      <w:rPr>
        <w:rFonts w:hint="default"/>
        <w:lang w:val="tr-TR" w:eastAsia="en-US" w:bidi="ar-SA"/>
      </w:rPr>
    </w:lvl>
    <w:lvl w:ilvl="5" w:tplc="AC5A7608">
      <w:numFmt w:val="bullet"/>
      <w:lvlText w:val="•"/>
      <w:lvlJc w:val="left"/>
      <w:pPr>
        <w:ind w:left="4762" w:hanging="241"/>
      </w:pPr>
      <w:rPr>
        <w:rFonts w:hint="default"/>
        <w:lang w:val="tr-TR" w:eastAsia="en-US" w:bidi="ar-SA"/>
      </w:rPr>
    </w:lvl>
    <w:lvl w:ilvl="6" w:tplc="AD6C72C8">
      <w:numFmt w:val="bullet"/>
      <w:lvlText w:val="•"/>
      <w:lvlJc w:val="left"/>
      <w:pPr>
        <w:ind w:left="5678" w:hanging="241"/>
      </w:pPr>
      <w:rPr>
        <w:rFonts w:hint="default"/>
        <w:lang w:val="tr-TR" w:eastAsia="en-US" w:bidi="ar-SA"/>
      </w:rPr>
    </w:lvl>
    <w:lvl w:ilvl="7" w:tplc="E45AD7C8">
      <w:numFmt w:val="bullet"/>
      <w:lvlText w:val="•"/>
      <w:lvlJc w:val="left"/>
      <w:pPr>
        <w:ind w:left="6594" w:hanging="241"/>
      </w:pPr>
      <w:rPr>
        <w:rFonts w:hint="default"/>
        <w:lang w:val="tr-TR" w:eastAsia="en-US" w:bidi="ar-SA"/>
      </w:rPr>
    </w:lvl>
    <w:lvl w:ilvl="8" w:tplc="B7DE4010">
      <w:numFmt w:val="bullet"/>
      <w:lvlText w:val="•"/>
      <w:lvlJc w:val="left"/>
      <w:pPr>
        <w:ind w:left="7511" w:hanging="241"/>
      </w:pPr>
      <w:rPr>
        <w:rFonts w:hint="default"/>
        <w:lang w:val="tr-TR" w:eastAsia="en-US" w:bidi="ar-SA"/>
      </w:rPr>
    </w:lvl>
  </w:abstractNum>
  <w:abstractNum w:abstractNumId="46" w15:restartNumberingAfterBreak="0">
    <w:nsid w:val="679F1944"/>
    <w:multiLevelType w:val="hybridMultilevel"/>
    <w:tmpl w:val="EC564512"/>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47" w15:restartNumberingAfterBreak="0">
    <w:nsid w:val="68303757"/>
    <w:multiLevelType w:val="hybridMultilevel"/>
    <w:tmpl w:val="8362AC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68F07ECF"/>
    <w:multiLevelType w:val="hybridMultilevel"/>
    <w:tmpl w:val="54CA44D2"/>
    <w:lvl w:ilvl="0" w:tplc="041F000F">
      <w:start w:val="1"/>
      <w:numFmt w:val="decimal"/>
      <w:lvlText w:val="%1."/>
      <w:lvlJc w:val="left"/>
      <w:pPr>
        <w:ind w:left="1419" w:hanging="360"/>
      </w:pPr>
    </w:lvl>
    <w:lvl w:ilvl="1" w:tplc="041F0019" w:tentative="1">
      <w:start w:val="1"/>
      <w:numFmt w:val="lowerLetter"/>
      <w:lvlText w:val="%2."/>
      <w:lvlJc w:val="left"/>
      <w:pPr>
        <w:ind w:left="2139" w:hanging="360"/>
      </w:pPr>
    </w:lvl>
    <w:lvl w:ilvl="2" w:tplc="041F001B" w:tentative="1">
      <w:start w:val="1"/>
      <w:numFmt w:val="lowerRoman"/>
      <w:lvlText w:val="%3."/>
      <w:lvlJc w:val="right"/>
      <w:pPr>
        <w:ind w:left="2859" w:hanging="180"/>
      </w:pPr>
    </w:lvl>
    <w:lvl w:ilvl="3" w:tplc="041F000F" w:tentative="1">
      <w:start w:val="1"/>
      <w:numFmt w:val="decimal"/>
      <w:lvlText w:val="%4."/>
      <w:lvlJc w:val="left"/>
      <w:pPr>
        <w:ind w:left="3579" w:hanging="360"/>
      </w:pPr>
    </w:lvl>
    <w:lvl w:ilvl="4" w:tplc="041F0019" w:tentative="1">
      <w:start w:val="1"/>
      <w:numFmt w:val="lowerLetter"/>
      <w:lvlText w:val="%5."/>
      <w:lvlJc w:val="left"/>
      <w:pPr>
        <w:ind w:left="4299" w:hanging="360"/>
      </w:pPr>
    </w:lvl>
    <w:lvl w:ilvl="5" w:tplc="041F001B" w:tentative="1">
      <w:start w:val="1"/>
      <w:numFmt w:val="lowerRoman"/>
      <w:lvlText w:val="%6."/>
      <w:lvlJc w:val="right"/>
      <w:pPr>
        <w:ind w:left="5019" w:hanging="180"/>
      </w:pPr>
    </w:lvl>
    <w:lvl w:ilvl="6" w:tplc="041F000F" w:tentative="1">
      <w:start w:val="1"/>
      <w:numFmt w:val="decimal"/>
      <w:lvlText w:val="%7."/>
      <w:lvlJc w:val="left"/>
      <w:pPr>
        <w:ind w:left="5739" w:hanging="360"/>
      </w:pPr>
    </w:lvl>
    <w:lvl w:ilvl="7" w:tplc="041F0019" w:tentative="1">
      <w:start w:val="1"/>
      <w:numFmt w:val="lowerLetter"/>
      <w:lvlText w:val="%8."/>
      <w:lvlJc w:val="left"/>
      <w:pPr>
        <w:ind w:left="6459" w:hanging="360"/>
      </w:pPr>
    </w:lvl>
    <w:lvl w:ilvl="8" w:tplc="041F001B" w:tentative="1">
      <w:start w:val="1"/>
      <w:numFmt w:val="lowerRoman"/>
      <w:lvlText w:val="%9."/>
      <w:lvlJc w:val="right"/>
      <w:pPr>
        <w:ind w:left="7179" w:hanging="180"/>
      </w:pPr>
    </w:lvl>
  </w:abstractNum>
  <w:abstractNum w:abstractNumId="49" w15:restartNumberingAfterBreak="0">
    <w:nsid w:val="6F071C3F"/>
    <w:multiLevelType w:val="hybridMultilevel"/>
    <w:tmpl w:val="878EB912"/>
    <w:lvl w:ilvl="0" w:tplc="933601BE">
      <w:start w:val="1"/>
      <w:numFmt w:val="decimal"/>
      <w:lvlText w:val="%1."/>
      <w:lvlJc w:val="left"/>
      <w:pPr>
        <w:ind w:left="904" w:hanging="284"/>
      </w:pPr>
      <w:rPr>
        <w:rFonts w:ascii="Times New Roman" w:eastAsia="Times New Roman" w:hAnsi="Times New Roman" w:cs="Times New Roman" w:hint="default"/>
        <w:spacing w:val="-17"/>
        <w:w w:val="100"/>
        <w:sz w:val="24"/>
        <w:szCs w:val="24"/>
        <w:lang w:val="tr-TR" w:eastAsia="en-US" w:bidi="ar-SA"/>
      </w:rPr>
    </w:lvl>
    <w:lvl w:ilvl="1" w:tplc="3C32BF10">
      <w:numFmt w:val="bullet"/>
      <w:lvlText w:val="•"/>
      <w:lvlJc w:val="left"/>
      <w:pPr>
        <w:ind w:left="1756" w:hanging="284"/>
      </w:pPr>
      <w:rPr>
        <w:rFonts w:hint="default"/>
        <w:lang w:val="tr-TR" w:eastAsia="en-US" w:bidi="ar-SA"/>
      </w:rPr>
    </w:lvl>
    <w:lvl w:ilvl="2" w:tplc="573621F6">
      <w:numFmt w:val="bullet"/>
      <w:lvlText w:val="•"/>
      <w:lvlJc w:val="left"/>
      <w:pPr>
        <w:ind w:left="2613" w:hanging="284"/>
      </w:pPr>
      <w:rPr>
        <w:rFonts w:hint="default"/>
        <w:lang w:val="tr-TR" w:eastAsia="en-US" w:bidi="ar-SA"/>
      </w:rPr>
    </w:lvl>
    <w:lvl w:ilvl="3" w:tplc="1EF29CF6">
      <w:numFmt w:val="bullet"/>
      <w:lvlText w:val="•"/>
      <w:lvlJc w:val="left"/>
      <w:pPr>
        <w:ind w:left="3469" w:hanging="284"/>
      </w:pPr>
      <w:rPr>
        <w:rFonts w:hint="default"/>
        <w:lang w:val="tr-TR" w:eastAsia="en-US" w:bidi="ar-SA"/>
      </w:rPr>
    </w:lvl>
    <w:lvl w:ilvl="4" w:tplc="0A14DCBC">
      <w:numFmt w:val="bullet"/>
      <w:lvlText w:val="•"/>
      <w:lvlJc w:val="left"/>
      <w:pPr>
        <w:ind w:left="4326" w:hanging="284"/>
      </w:pPr>
      <w:rPr>
        <w:rFonts w:hint="default"/>
        <w:lang w:val="tr-TR" w:eastAsia="en-US" w:bidi="ar-SA"/>
      </w:rPr>
    </w:lvl>
    <w:lvl w:ilvl="5" w:tplc="9A1835E8">
      <w:numFmt w:val="bullet"/>
      <w:lvlText w:val="•"/>
      <w:lvlJc w:val="left"/>
      <w:pPr>
        <w:ind w:left="5183" w:hanging="284"/>
      </w:pPr>
      <w:rPr>
        <w:rFonts w:hint="default"/>
        <w:lang w:val="tr-TR" w:eastAsia="en-US" w:bidi="ar-SA"/>
      </w:rPr>
    </w:lvl>
    <w:lvl w:ilvl="6" w:tplc="5336A198">
      <w:numFmt w:val="bullet"/>
      <w:lvlText w:val="•"/>
      <w:lvlJc w:val="left"/>
      <w:pPr>
        <w:ind w:left="6039" w:hanging="284"/>
      </w:pPr>
      <w:rPr>
        <w:rFonts w:hint="default"/>
        <w:lang w:val="tr-TR" w:eastAsia="en-US" w:bidi="ar-SA"/>
      </w:rPr>
    </w:lvl>
    <w:lvl w:ilvl="7" w:tplc="C2A02670">
      <w:numFmt w:val="bullet"/>
      <w:lvlText w:val="•"/>
      <w:lvlJc w:val="left"/>
      <w:pPr>
        <w:ind w:left="6896" w:hanging="284"/>
      </w:pPr>
      <w:rPr>
        <w:rFonts w:hint="default"/>
        <w:lang w:val="tr-TR" w:eastAsia="en-US" w:bidi="ar-SA"/>
      </w:rPr>
    </w:lvl>
    <w:lvl w:ilvl="8" w:tplc="21B6A778">
      <w:numFmt w:val="bullet"/>
      <w:lvlText w:val="•"/>
      <w:lvlJc w:val="left"/>
      <w:pPr>
        <w:ind w:left="7753" w:hanging="284"/>
      </w:pPr>
      <w:rPr>
        <w:rFonts w:hint="default"/>
        <w:lang w:val="tr-TR" w:eastAsia="en-US" w:bidi="ar-SA"/>
      </w:rPr>
    </w:lvl>
  </w:abstractNum>
  <w:abstractNum w:abstractNumId="50" w15:restartNumberingAfterBreak="0">
    <w:nsid w:val="71760565"/>
    <w:multiLevelType w:val="hybridMultilevel"/>
    <w:tmpl w:val="4C0CC2A2"/>
    <w:lvl w:ilvl="0" w:tplc="91D87B78">
      <w:numFmt w:val="bullet"/>
      <w:lvlText w:val=""/>
      <w:lvlJc w:val="left"/>
      <w:pPr>
        <w:ind w:left="976" w:hanging="360"/>
      </w:pPr>
      <w:rPr>
        <w:rFonts w:ascii="Symbol" w:eastAsia="Times New Roman" w:hAnsi="Symbol" w:cs="Times New Roman" w:hint="default"/>
      </w:rPr>
    </w:lvl>
    <w:lvl w:ilvl="1" w:tplc="041F0003" w:tentative="1">
      <w:start w:val="1"/>
      <w:numFmt w:val="bullet"/>
      <w:lvlText w:val="o"/>
      <w:lvlJc w:val="left"/>
      <w:pPr>
        <w:ind w:left="1696" w:hanging="360"/>
      </w:pPr>
      <w:rPr>
        <w:rFonts w:ascii="Courier New" w:hAnsi="Courier New" w:cs="Courier New" w:hint="default"/>
      </w:rPr>
    </w:lvl>
    <w:lvl w:ilvl="2" w:tplc="041F0005" w:tentative="1">
      <w:start w:val="1"/>
      <w:numFmt w:val="bullet"/>
      <w:lvlText w:val=""/>
      <w:lvlJc w:val="left"/>
      <w:pPr>
        <w:ind w:left="2416" w:hanging="360"/>
      </w:pPr>
      <w:rPr>
        <w:rFonts w:ascii="Wingdings" w:hAnsi="Wingdings" w:hint="default"/>
      </w:rPr>
    </w:lvl>
    <w:lvl w:ilvl="3" w:tplc="041F0001" w:tentative="1">
      <w:start w:val="1"/>
      <w:numFmt w:val="bullet"/>
      <w:lvlText w:val=""/>
      <w:lvlJc w:val="left"/>
      <w:pPr>
        <w:ind w:left="3136" w:hanging="360"/>
      </w:pPr>
      <w:rPr>
        <w:rFonts w:ascii="Symbol" w:hAnsi="Symbol" w:hint="default"/>
      </w:rPr>
    </w:lvl>
    <w:lvl w:ilvl="4" w:tplc="041F0003" w:tentative="1">
      <w:start w:val="1"/>
      <w:numFmt w:val="bullet"/>
      <w:lvlText w:val="o"/>
      <w:lvlJc w:val="left"/>
      <w:pPr>
        <w:ind w:left="3856" w:hanging="360"/>
      </w:pPr>
      <w:rPr>
        <w:rFonts w:ascii="Courier New" w:hAnsi="Courier New" w:cs="Courier New" w:hint="default"/>
      </w:rPr>
    </w:lvl>
    <w:lvl w:ilvl="5" w:tplc="041F0005" w:tentative="1">
      <w:start w:val="1"/>
      <w:numFmt w:val="bullet"/>
      <w:lvlText w:val=""/>
      <w:lvlJc w:val="left"/>
      <w:pPr>
        <w:ind w:left="4576" w:hanging="360"/>
      </w:pPr>
      <w:rPr>
        <w:rFonts w:ascii="Wingdings" w:hAnsi="Wingdings" w:hint="default"/>
      </w:rPr>
    </w:lvl>
    <w:lvl w:ilvl="6" w:tplc="041F0001" w:tentative="1">
      <w:start w:val="1"/>
      <w:numFmt w:val="bullet"/>
      <w:lvlText w:val=""/>
      <w:lvlJc w:val="left"/>
      <w:pPr>
        <w:ind w:left="5296" w:hanging="360"/>
      </w:pPr>
      <w:rPr>
        <w:rFonts w:ascii="Symbol" w:hAnsi="Symbol" w:hint="default"/>
      </w:rPr>
    </w:lvl>
    <w:lvl w:ilvl="7" w:tplc="041F0003" w:tentative="1">
      <w:start w:val="1"/>
      <w:numFmt w:val="bullet"/>
      <w:lvlText w:val="o"/>
      <w:lvlJc w:val="left"/>
      <w:pPr>
        <w:ind w:left="6016" w:hanging="360"/>
      </w:pPr>
      <w:rPr>
        <w:rFonts w:ascii="Courier New" w:hAnsi="Courier New" w:cs="Courier New" w:hint="default"/>
      </w:rPr>
    </w:lvl>
    <w:lvl w:ilvl="8" w:tplc="041F0005" w:tentative="1">
      <w:start w:val="1"/>
      <w:numFmt w:val="bullet"/>
      <w:lvlText w:val=""/>
      <w:lvlJc w:val="left"/>
      <w:pPr>
        <w:ind w:left="6736" w:hanging="360"/>
      </w:pPr>
      <w:rPr>
        <w:rFonts w:ascii="Wingdings" w:hAnsi="Wingdings" w:hint="default"/>
      </w:rPr>
    </w:lvl>
  </w:abstractNum>
  <w:abstractNum w:abstractNumId="51" w15:restartNumberingAfterBreak="0">
    <w:nsid w:val="717A3609"/>
    <w:multiLevelType w:val="hybridMultilevel"/>
    <w:tmpl w:val="57D6343C"/>
    <w:lvl w:ilvl="0" w:tplc="57EC7238">
      <w:start w:val="1"/>
      <w:numFmt w:val="decimal"/>
      <w:lvlText w:val="%1."/>
      <w:lvlJc w:val="left"/>
      <w:pPr>
        <w:ind w:left="316" w:hanging="346"/>
      </w:pPr>
      <w:rPr>
        <w:rFonts w:ascii="Times New Roman" w:eastAsia="Times New Roman" w:hAnsi="Times New Roman" w:cs="Times New Roman" w:hint="default"/>
        <w:b/>
        <w:bCs/>
        <w:spacing w:val="-23"/>
        <w:w w:val="100"/>
        <w:sz w:val="24"/>
        <w:szCs w:val="24"/>
        <w:lang w:val="tr-TR" w:eastAsia="en-US" w:bidi="ar-SA"/>
      </w:rPr>
    </w:lvl>
    <w:lvl w:ilvl="1" w:tplc="4300A990">
      <w:numFmt w:val="bullet"/>
      <w:lvlText w:val="•"/>
      <w:lvlJc w:val="left"/>
      <w:pPr>
        <w:ind w:left="1250" w:hanging="346"/>
      </w:pPr>
      <w:rPr>
        <w:rFonts w:hint="default"/>
        <w:lang w:val="tr-TR" w:eastAsia="en-US" w:bidi="ar-SA"/>
      </w:rPr>
    </w:lvl>
    <w:lvl w:ilvl="2" w:tplc="769CB4DA">
      <w:numFmt w:val="bullet"/>
      <w:lvlText w:val="•"/>
      <w:lvlJc w:val="left"/>
      <w:pPr>
        <w:ind w:left="2181" w:hanging="346"/>
      </w:pPr>
      <w:rPr>
        <w:rFonts w:hint="default"/>
        <w:lang w:val="tr-TR" w:eastAsia="en-US" w:bidi="ar-SA"/>
      </w:rPr>
    </w:lvl>
    <w:lvl w:ilvl="3" w:tplc="8C5630E4">
      <w:numFmt w:val="bullet"/>
      <w:lvlText w:val="•"/>
      <w:lvlJc w:val="left"/>
      <w:pPr>
        <w:ind w:left="3111" w:hanging="346"/>
      </w:pPr>
      <w:rPr>
        <w:rFonts w:hint="default"/>
        <w:lang w:val="tr-TR" w:eastAsia="en-US" w:bidi="ar-SA"/>
      </w:rPr>
    </w:lvl>
    <w:lvl w:ilvl="4" w:tplc="E7C64E7E">
      <w:numFmt w:val="bullet"/>
      <w:lvlText w:val="•"/>
      <w:lvlJc w:val="left"/>
      <w:pPr>
        <w:ind w:left="4042" w:hanging="346"/>
      </w:pPr>
      <w:rPr>
        <w:rFonts w:hint="default"/>
        <w:lang w:val="tr-TR" w:eastAsia="en-US" w:bidi="ar-SA"/>
      </w:rPr>
    </w:lvl>
    <w:lvl w:ilvl="5" w:tplc="C55847C2">
      <w:numFmt w:val="bullet"/>
      <w:lvlText w:val="•"/>
      <w:lvlJc w:val="left"/>
      <w:pPr>
        <w:ind w:left="4973" w:hanging="346"/>
      </w:pPr>
      <w:rPr>
        <w:rFonts w:hint="default"/>
        <w:lang w:val="tr-TR" w:eastAsia="en-US" w:bidi="ar-SA"/>
      </w:rPr>
    </w:lvl>
    <w:lvl w:ilvl="6" w:tplc="3E16644C">
      <w:numFmt w:val="bullet"/>
      <w:lvlText w:val="•"/>
      <w:lvlJc w:val="left"/>
      <w:pPr>
        <w:ind w:left="5903" w:hanging="346"/>
      </w:pPr>
      <w:rPr>
        <w:rFonts w:hint="default"/>
        <w:lang w:val="tr-TR" w:eastAsia="en-US" w:bidi="ar-SA"/>
      </w:rPr>
    </w:lvl>
    <w:lvl w:ilvl="7" w:tplc="45CACA9A">
      <w:numFmt w:val="bullet"/>
      <w:lvlText w:val="•"/>
      <w:lvlJc w:val="left"/>
      <w:pPr>
        <w:ind w:left="6834" w:hanging="346"/>
      </w:pPr>
      <w:rPr>
        <w:rFonts w:hint="default"/>
        <w:lang w:val="tr-TR" w:eastAsia="en-US" w:bidi="ar-SA"/>
      </w:rPr>
    </w:lvl>
    <w:lvl w:ilvl="8" w:tplc="ECCE621A">
      <w:numFmt w:val="bullet"/>
      <w:lvlText w:val="•"/>
      <w:lvlJc w:val="left"/>
      <w:pPr>
        <w:ind w:left="7765" w:hanging="346"/>
      </w:pPr>
      <w:rPr>
        <w:rFonts w:hint="default"/>
        <w:lang w:val="tr-TR" w:eastAsia="en-US" w:bidi="ar-SA"/>
      </w:rPr>
    </w:lvl>
  </w:abstractNum>
  <w:abstractNum w:abstractNumId="52" w15:restartNumberingAfterBreak="0">
    <w:nsid w:val="72852638"/>
    <w:multiLevelType w:val="hybridMultilevel"/>
    <w:tmpl w:val="C090CE0C"/>
    <w:lvl w:ilvl="0" w:tplc="6144D6D8">
      <w:start w:val="1"/>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53" w15:restartNumberingAfterBreak="0">
    <w:nsid w:val="771B0FA1"/>
    <w:multiLevelType w:val="hybridMultilevel"/>
    <w:tmpl w:val="3E62B76C"/>
    <w:lvl w:ilvl="0" w:tplc="BFA6F86E">
      <w:numFmt w:val="bullet"/>
      <w:lvlText w:val="•"/>
      <w:lvlJc w:val="left"/>
      <w:pPr>
        <w:ind w:left="891" w:hanging="360"/>
      </w:pPr>
      <w:rPr>
        <w:rFonts w:hint="default"/>
        <w:lang w:val="tr-TR" w:eastAsia="en-US" w:bidi="ar-SA"/>
      </w:rPr>
    </w:lvl>
    <w:lvl w:ilvl="1" w:tplc="041F0003" w:tentative="1">
      <w:start w:val="1"/>
      <w:numFmt w:val="bullet"/>
      <w:lvlText w:val="o"/>
      <w:lvlJc w:val="left"/>
      <w:pPr>
        <w:ind w:left="1611" w:hanging="360"/>
      </w:pPr>
      <w:rPr>
        <w:rFonts w:ascii="Courier New" w:hAnsi="Courier New" w:cs="Courier New" w:hint="default"/>
      </w:rPr>
    </w:lvl>
    <w:lvl w:ilvl="2" w:tplc="041F0005" w:tentative="1">
      <w:start w:val="1"/>
      <w:numFmt w:val="bullet"/>
      <w:lvlText w:val=""/>
      <w:lvlJc w:val="left"/>
      <w:pPr>
        <w:ind w:left="2331" w:hanging="360"/>
      </w:pPr>
      <w:rPr>
        <w:rFonts w:ascii="Wingdings" w:hAnsi="Wingdings" w:hint="default"/>
      </w:rPr>
    </w:lvl>
    <w:lvl w:ilvl="3" w:tplc="041F0001" w:tentative="1">
      <w:start w:val="1"/>
      <w:numFmt w:val="bullet"/>
      <w:lvlText w:val=""/>
      <w:lvlJc w:val="left"/>
      <w:pPr>
        <w:ind w:left="3051" w:hanging="360"/>
      </w:pPr>
      <w:rPr>
        <w:rFonts w:ascii="Symbol" w:hAnsi="Symbol" w:hint="default"/>
      </w:rPr>
    </w:lvl>
    <w:lvl w:ilvl="4" w:tplc="041F0003" w:tentative="1">
      <w:start w:val="1"/>
      <w:numFmt w:val="bullet"/>
      <w:lvlText w:val="o"/>
      <w:lvlJc w:val="left"/>
      <w:pPr>
        <w:ind w:left="3771" w:hanging="360"/>
      </w:pPr>
      <w:rPr>
        <w:rFonts w:ascii="Courier New" w:hAnsi="Courier New" w:cs="Courier New" w:hint="default"/>
      </w:rPr>
    </w:lvl>
    <w:lvl w:ilvl="5" w:tplc="041F0005" w:tentative="1">
      <w:start w:val="1"/>
      <w:numFmt w:val="bullet"/>
      <w:lvlText w:val=""/>
      <w:lvlJc w:val="left"/>
      <w:pPr>
        <w:ind w:left="4491" w:hanging="360"/>
      </w:pPr>
      <w:rPr>
        <w:rFonts w:ascii="Wingdings" w:hAnsi="Wingdings" w:hint="default"/>
      </w:rPr>
    </w:lvl>
    <w:lvl w:ilvl="6" w:tplc="041F0001" w:tentative="1">
      <w:start w:val="1"/>
      <w:numFmt w:val="bullet"/>
      <w:lvlText w:val=""/>
      <w:lvlJc w:val="left"/>
      <w:pPr>
        <w:ind w:left="5211" w:hanging="360"/>
      </w:pPr>
      <w:rPr>
        <w:rFonts w:ascii="Symbol" w:hAnsi="Symbol" w:hint="default"/>
      </w:rPr>
    </w:lvl>
    <w:lvl w:ilvl="7" w:tplc="041F0003" w:tentative="1">
      <w:start w:val="1"/>
      <w:numFmt w:val="bullet"/>
      <w:lvlText w:val="o"/>
      <w:lvlJc w:val="left"/>
      <w:pPr>
        <w:ind w:left="5931" w:hanging="360"/>
      </w:pPr>
      <w:rPr>
        <w:rFonts w:ascii="Courier New" w:hAnsi="Courier New" w:cs="Courier New" w:hint="default"/>
      </w:rPr>
    </w:lvl>
    <w:lvl w:ilvl="8" w:tplc="041F0005" w:tentative="1">
      <w:start w:val="1"/>
      <w:numFmt w:val="bullet"/>
      <w:lvlText w:val=""/>
      <w:lvlJc w:val="left"/>
      <w:pPr>
        <w:ind w:left="6651" w:hanging="360"/>
      </w:pPr>
      <w:rPr>
        <w:rFonts w:ascii="Wingdings" w:hAnsi="Wingdings" w:hint="default"/>
      </w:rPr>
    </w:lvl>
  </w:abstractNum>
  <w:num w:numId="1">
    <w:abstractNumId w:val="0"/>
  </w:num>
  <w:num w:numId="2">
    <w:abstractNumId w:val="26"/>
  </w:num>
  <w:num w:numId="3">
    <w:abstractNumId w:val="50"/>
  </w:num>
  <w:num w:numId="4">
    <w:abstractNumId w:val="12"/>
  </w:num>
  <w:num w:numId="5">
    <w:abstractNumId w:val="45"/>
  </w:num>
  <w:num w:numId="6">
    <w:abstractNumId w:val="29"/>
  </w:num>
  <w:num w:numId="7">
    <w:abstractNumId w:val="42"/>
  </w:num>
  <w:num w:numId="8">
    <w:abstractNumId w:val="49"/>
  </w:num>
  <w:num w:numId="9">
    <w:abstractNumId w:val="28"/>
  </w:num>
  <w:num w:numId="10">
    <w:abstractNumId w:val="5"/>
  </w:num>
  <w:num w:numId="11">
    <w:abstractNumId w:val="51"/>
  </w:num>
  <w:num w:numId="12">
    <w:abstractNumId w:val="43"/>
  </w:num>
  <w:num w:numId="13">
    <w:abstractNumId w:val="9"/>
  </w:num>
  <w:num w:numId="14">
    <w:abstractNumId w:val="52"/>
  </w:num>
  <w:num w:numId="15">
    <w:abstractNumId w:val="18"/>
  </w:num>
  <w:num w:numId="16">
    <w:abstractNumId w:val="46"/>
  </w:num>
  <w:num w:numId="17">
    <w:abstractNumId w:val="40"/>
  </w:num>
  <w:num w:numId="18">
    <w:abstractNumId w:val="11"/>
  </w:num>
  <w:num w:numId="19">
    <w:abstractNumId w:val="20"/>
  </w:num>
  <w:num w:numId="20">
    <w:abstractNumId w:val="37"/>
  </w:num>
  <w:num w:numId="21">
    <w:abstractNumId w:val="35"/>
  </w:num>
  <w:num w:numId="22">
    <w:abstractNumId w:val="32"/>
  </w:num>
  <w:num w:numId="23">
    <w:abstractNumId w:val="41"/>
  </w:num>
  <w:num w:numId="24">
    <w:abstractNumId w:val="53"/>
  </w:num>
  <w:num w:numId="25">
    <w:abstractNumId w:val="10"/>
  </w:num>
  <w:num w:numId="26">
    <w:abstractNumId w:val="24"/>
  </w:num>
  <w:num w:numId="27">
    <w:abstractNumId w:val="17"/>
  </w:num>
  <w:num w:numId="28">
    <w:abstractNumId w:val="14"/>
  </w:num>
  <w:num w:numId="29">
    <w:abstractNumId w:val="27"/>
  </w:num>
  <w:num w:numId="30">
    <w:abstractNumId w:val="23"/>
  </w:num>
  <w:num w:numId="31">
    <w:abstractNumId w:val="21"/>
  </w:num>
  <w:num w:numId="32">
    <w:abstractNumId w:val="13"/>
  </w:num>
  <w:num w:numId="33">
    <w:abstractNumId w:val="38"/>
  </w:num>
  <w:num w:numId="34">
    <w:abstractNumId w:val="16"/>
  </w:num>
  <w:num w:numId="35">
    <w:abstractNumId w:val="39"/>
  </w:num>
  <w:num w:numId="36">
    <w:abstractNumId w:val="44"/>
  </w:num>
  <w:num w:numId="37">
    <w:abstractNumId w:val="6"/>
  </w:num>
  <w:num w:numId="38">
    <w:abstractNumId w:val="19"/>
  </w:num>
  <w:num w:numId="39">
    <w:abstractNumId w:val="33"/>
  </w:num>
  <w:num w:numId="40">
    <w:abstractNumId w:val="31"/>
  </w:num>
  <w:num w:numId="41">
    <w:abstractNumId w:val="25"/>
  </w:num>
  <w:num w:numId="42">
    <w:abstractNumId w:val="48"/>
  </w:num>
  <w:num w:numId="43">
    <w:abstractNumId w:val="22"/>
  </w:num>
  <w:num w:numId="44">
    <w:abstractNumId w:val="8"/>
  </w:num>
  <w:num w:numId="45">
    <w:abstractNumId w:val="34"/>
  </w:num>
  <w:num w:numId="46">
    <w:abstractNumId w:val="7"/>
  </w:num>
  <w:num w:numId="47">
    <w:abstractNumId w:val="36"/>
  </w:num>
  <w:num w:numId="48">
    <w:abstractNumId w:val="47"/>
  </w:num>
  <w:num w:numId="49">
    <w:abstractNumId w:val="15"/>
  </w:num>
  <w:num w:numId="50">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68"/>
    <w:rsid w:val="00000C73"/>
    <w:rsid w:val="00001752"/>
    <w:rsid w:val="0000527B"/>
    <w:rsid w:val="00007788"/>
    <w:rsid w:val="00020CE6"/>
    <w:rsid w:val="000212C3"/>
    <w:rsid w:val="00027540"/>
    <w:rsid w:val="00030461"/>
    <w:rsid w:val="00033390"/>
    <w:rsid w:val="00033B85"/>
    <w:rsid w:val="00035FEB"/>
    <w:rsid w:val="000364EF"/>
    <w:rsid w:val="00036C5F"/>
    <w:rsid w:val="000372A3"/>
    <w:rsid w:val="00043C14"/>
    <w:rsid w:val="00045743"/>
    <w:rsid w:val="00046129"/>
    <w:rsid w:val="00046921"/>
    <w:rsid w:val="00053C22"/>
    <w:rsid w:val="00057FE8"/>
    <w:rsid w:val="00060BB6"/>
    <w:rsid w:val="00062989"/>
    <w:rsid w:val="0006717B"/>
    <w:rsid w:val="00067DE4"/>
    <w:rsid w:val="00071410"/>
    <w:rsid w:val="0007239F"/>
    <w:rsid w:val="00074C54"/>
    <w:rsid w:val="00085A59"/>
    <w:rsid w:val="000860EE"/>
    <w:rsid w:val="0009069C"/>
    <w:rsid w:val="0009081F"/>
    <w:rsid w:val="0009086D"/>
    <w:rsid w:val="000916F3"/>
    <w:rsid w:val="000940EB"/>
    <w:rsid w:val="00094146"/>
    <w:rsid w:val="00095B35"/>
    <w:rsid w:val="0009632B"/>
    <w:rsid w:val="000A0125"/>
    <w:rsid w:val="000A22F3"/>
    <w:rsid w:val="000A6400"/>
    <w:rsid w:val="000A66F6"/>
    <w:rsid w:val="000A709C"/>
    <w:rsid w:val="000A77C2"/>
    <w:rsid w:val="000A78E7"/>
    <w:rsid w:val="000B21F3"/>
    <w:rsid w:val="000B4566"/>
    <w:rsid w:val="000B5B61"/>
    <w:rsid w:val="000B604F"/>
    <w:rsid w:val="000B66AC"/>
    <w:rsid w:val="000B68CF"/>
    <w:rsid w:val="000C0351"/>
    <w:rsid w:val="000C0E3E"/>
    <w:rsid w:val="000C16D9"/>
    <w:rsid w:val="000C6E36"/>
    <w:rsid w:val="000C7D7B"/>
    <w:rsid w:val="000D4198"/>
    <w:rsid w:val="000E07BA"/>
    <w:rsid w:val="000E4139"/>
    <w:rsid w:val="000E5341"/>
    <w:rsid w:val="000E5883"/>
    <w:rsid w:val="00100B28"/>
    <w:rsid w:val="00101AED"/>
    <w:rsid w:val="0010286A"/>
    <w:rsid w:val="0010356F"/>
    <w:rsid w:val="00103BC3"/>
    <w:rsid w:val="0010475E"/>
    <w:rsid w:val="00105845"/>
    <w:rsid w:val="00105DA6"/>
    <w:rsid w:val="00105FD9"/>
    <w:rsid w:val="0010695C"/>
    <w:rsid w:val="00107F9C"/>
    <w:rsid w:val="00110C2E"/>
    <w:rsid w:val="001125ED"/>
    <w:rsid w:val="00115836"/>
    <w:rsid w:val="00116B04"/>
    <w:rsid w:val="00120CA2"/>
    <w:rsid w:val="00127787"/>
    <w:rsid w:val="00131F53"/>
    <w:rsid w:val="0013217D"/>
    <w:rsid w:val="001323F0"/>
    <w:rsid w:val="00132E5E"/>
    <w:rsid w:val="00134661"/>
    <w:rsid w:val="00134F65"/>
    <w:rsid w:val="001358F1"/>
    <w:rsid w:val="00140CA2"/>
    <w:rsid w:val="001471E1"/>
    <w:rsid w:val="00150D2A"/>
    <w:rsid w:val="0015290F"/>
    <w:rsid w:val="00153F68"/>
    <w:rsid w:val="00154304"/>
    <w:rsid w:val="00154E14"/>
    <w:rsid w:val="00154E1A"/>
    <w:rsid w:val="001558ED"/>
    <w:rsid w:val="0015593F"/>
    <w:rsid w:val="0016195E"/>
    <w:rsid w:val="00166D8C"/>
    <w:rsid w:val="00167D51"/>
    <w:rsid w:val="00172913"/>
    <w:rsid w:val="00173436"/>
    <w:rsid w:val="00173F5D"/>
    <w:rsid w:val="00173F7F"/>
    <w:rsid w:val="001776AC"/>
    <w:rsid w:val="001810A3"/>
    <w:rsid w:val="00181A7C"/>
    <w:rsid w:val="00182E62"/>
    <w:rsid w:val="001831AC"/>
    <w:rsid w:val="00184666"/>
    <w:rsid w:val="001848CD"/>
    <w:rsid w:val="0018617D"/>
    <w:rsid w:val="00186FC7"/>
    <w:rsid w:val="001906A0"/>
    <w:rsid w:val="0019177B"/>
    <w:rsid w:val="00193E93"/>
    <w:rsid w:val="0019443E"/>
    <w:rsid w:val="0019793D"/>
    <w:rsid w:val="00197998"/>
    <w:rsid w:val="001A1A5E"/>
    <w:rsid w:val="001A1CEF"/>
    <w:rsid w:val="001A5F4A"/>
    <w:rsid w:val="001A7E37"/>
    <w:rsid w:val="001B3745"/>
    <w:rsid w:val="001B489D"/>
    <w:rsid w:val="001B5EEC"/>
    <w:rsid w:val="001B6D77"/>
    <w:rsid w:val="001B7263"/>
    <w:rsid w:val="001B76D4"/>
    <w:rsid w:val="001C02E7"/>
    <w:rsid w:val="001C1A9E"/>
    <w:rsid w:val="001C53C1"/>
    <w:rsid w:val="001C601B"/>
    <w:rsid w:val="001C730E"/>
    <w:rsid w:val="001D0442"/>
    <w:rsid w:val="001D4358"/>
    <w:rsid w:val="001D6A01"/>
    <w:rsid w:val="001E06B7"/>
    <w:rsid w:val="001E0D91"/>
    <w:rsid w:val="001E2B3B"/>
    <w:rsid w:val="001E35A3"/>
    <w:rsid w:val="001E3ED7"/>
    <w:rsid w:val="001E49F3"/>
    <w:rsid w:val="001E6284"/>
    <w:rsid w:val="001E633C"/>
    <w:rsid w:val="001F1306"/>
    <w:rsid w:val="001F2446"/>
    <w:rsid w:val="001F5705"/>
    <w:rsid w:val="001F6AED"/>
    <w:rsid w:val="001F6D4D"/>
    <w:rsid w:val="001F7D70"/>
    <w:rsid w:val="002020A7"/>
    <w:rsid w:val="0020551C"/>
    <w:rsid w:val="00207866"/>
    <w:rsid w:val="002109F9"/>
    <w:rsid w:val="00212405"/>
    <w:rsid w:val="00212780"/>
    <w:rsid w:val="00217576"/>
    <w:rsid w:val="00222172"/>
    <w:rsid w:val="00222812"/>
    <w:rsid w:val="002246E5"/>
    <w:rsid w:val="00226550"/>
    <w:rsid w:val="00226CA9"/>
    <w:rsid w:val="00226D9B"/>
    <w:rsid w:val="00234193"/>
    <w:rsid w:val="00235A54"/>
    <w:rsid w:val="0023719F"/>
    <w:rsid w:val="00237E80"/>
    <w:rsid w:val="0024283F"/>
    <w:rsid w:val="00246118"/>
    <w:rsid w:val="002477BB"/>
    <w:rsid w:val="00250A54"/>
    <w:rsid w:val="00253D4D"/>
    <w:rsid w:val="00265755"/>
    <w:rsid w:val="00265A90"/>
    <w:rsid w:val="00272251"/>
    <w:rsid w:val="0027672A"/>
    <w:rsid w:val="002768BF"/>
    <w:rsid w:val="00276B9C"/>
    <w:rsid w:val="00277669"/>
    <w:rsid w:val="00277F7D"/>
    <w:rsid w:val="00281ACB"/>
    <w:rsid w:val="00283BEB"/>
    <w:rsid w:val="002843C3"/>
    <w:rsid w:val="0028470B"/>
    <w:rsid w:val="00284BAC"/>
    <w:rsid w:val="00286589"/>
    <w:rsid w:val="0028724F"/>
    <w:rsid w:val="00287698"/>
    <w:rsid w:val="0028774F"/>
    <w:rsid w:val="00292D43"/>
    <w:rsid w:val="002933D5"/>
    <w:rsid w:val="002A06B6"/>
    <w:rsid w:val="002A381F"/>
    <w:rsid w:val="002A7A1B"/>
    <w:rsid w:val="002B2F15"/>
    <w:rsid w:val="002B4001"/>
    <w:rsid w:val="002B71C9"/>
    <w:rsid w:val="002C0764"/>
    <w:rsid w:val="002C10B4"/>
    <w:rsid w:val="002C5B70"/>
    <w:rsid w:val="002D077B"/>
    <w:rsid w:val="002D1B4D"/>
    <w:rsid w:val="002D1B9B"/>
    <w:rsid w:val="002D52D6"/>
    <w:rsid w:val="002D61AF"/>
    <w:rsid w:val="002D704D"/>
    <w:rsid w:val="002E0E7E"/>
    <w:rsid w:val="002E30B0"/>
    <w:rsid w:val="002E4C95"/>
    <w:rsid w:val="002F059A"/>
    <w:rsid w:val="002F0862"/>
    <w:rsid w:val="002F7E91"/>
    <w:rsid w:val="00301C80"/>
    <w:rsid w:val="0030265B"/>
    <w:rsid w:val="00303606"/>
    <w:rsid w:val="00305EC7"/>
    <w:rsid w:val="00306674"/>
    <w:rsid w:val="00306BE2"/>
    <w:rsid w:val="003070F2"/>
    <w:rsid w:val="003075EF"/>
    <w:rsid w:val="00310259"/>
    <w:rsid w:val="0031274A"/>
    <w:rsid w:val="00313429"/>
    <w:rsid w:val="00314FA9"/>
    <w:rsid w:val="003161C5"/>
    <w:rsid w:val="00320160"/>
    <w:rsid w:val="003235CF"/>
    <w:rsid w:val="00325954"/>
    <w:rsid w:val="00330C77"/>
    <w:rsid w:val="0033314B"/>
    <w:rsid w:val="003341FC"/>
    <w:rsid w:val="0033599F"/>
    <w:rsid w:val="00337F37"/>
    <w:rsid w:val="00341927"/>
    <w:rsid w:val="00341BEE"/>
    <w:rsid w:val="00344428"/>
    <w:rsid w:val="003448CA"/>
    <w:rsid w:val="00347756"/>
    <w:rsid w:val="00347E5A"/>
    <w:rsid w:val="003508E8"/>
    <w:rsid w:val="003533BC"/>
    <w:rsid w:val="00361725"/>
    <w:rsid w:val="0036372F"/>
    <w:rsid w:val="003648B5"/>
    <w:rsid w:val="00366CBA"/>
    <w:rsid w:val="00380FC0"/>
    <w:rsid w:val="0038171B"/>
    <w:rsid w:val="0038211D"/>
    <w:rsid w:val="0038253F"/>
    <w:rsid w:val="00383770"/>
    <w:rsid w:val="00386608"/>
    <w:rsid w:val="00387AFB"/>
    <w:rsid w:val="00392B7A"/>
    <w:rsid w:val="003A16F2"/>
    <w:rsid w:val="003A208F"/>
    <w:rsid w:val="003A751B"/>
    <w:rsid w:val="003B00C4"/>
    <w:rsid w:val="003B262D"/>
    <w:rsid w:val="003B28BD"/>
    <w:rsid w:val="003B5B9F"/>
    <w:rsid w:val="003C100B"/>
    <w:rsid w:val="003C14A4"/>
    <w:rsid w:val="003C2E9F"/>
    <w:rsid w:val="003C55ED"/>
    <w:rsid w:val="003C5768"/>
    <w:rsid w:val="003C635E"/>
    <w:rsid w:val="003D07DF"/>
    <w:rsid w:val="003D21C6"/>
    <w:rsid w:val="003D6E8E"/>
    <w:rsid w:val="003D714E"/>
    <w:rsid w:val="003D7B64"/>
    <w:rsid w:val="003E283A"/>
    <w:rsid w:val="003E2BCF"/>
    <w:rsid w:val="003E2C5F"/>
    <w:rsid w:val="003E6F59"/>
    <w:rsid w:val="003F1816"/>
    <w:rsid w:val="003F38FA"/>
    <w:rsid w:val="003F7999"/>
    <w:rsid w:val="00400A8B"/>
    <w:rsid w:val="0040288D"/>
    <w:rsid w:val="00402D9B"/>
    <w:rsid w:val="00403022"/>
    <w:rsid w:val="00403055"/>
    <w:rsid w:val="004038F4"/>
    <w:rsid w:val="00406110"/>
    <w:rsid w:val="0040749C"/>
    <w:rsid w:val="00407F14"/>
    <w:rsid w:val="00410E3A"/>
    <w:rsid w:val="00410F9A"/>
    <w:rsid w:val="00412D55"/>
    <w:rsid w:val="00414753"/>
    <w:rsid w:val="00417C6A"/>
    <w:rsid w:val="0042122D"/>
    <w:rsid w:val="00423334"/>
    <w:rsid w:val="00423F72"/>
    <w:rsid w:val="00426235"/>
    <w:rsid w:val="00430EF4"/>
    <w:rsid w:val="004316B4"/>
    <w:rsid w:val="00434085"/>
    <w:rsid w:val="00434871"/>
    <w:rsid w:val="00444537"/>
    <w:rsid w:val="004451F1"/>
    <w:rsid w:val="004471D5"/>
    <w:rsid w:val="004476B6"/>
    <w:rsid w:val="00447F83"/>
    <w:rsid w:val="004502A2"/>
    <w:rsid w:val="004534D2"/>
    <w:rsid w:val="00454F00"/>
    <w:rsid w:val="00460F7B"/>
    <w:rsid w:val="00460FFE"/>
    <w:rsid w:val="0046160D"/>
    <w:rsid w:val="00461A39"/>
    <w:rsid w:val="004635BC"/>
    <w:rsid w:val="00465B45"/>
    <w:rsid w:val="00465BC2"/>
    <w:rsid w:val="00466D0E"/>
    <w:rsid w:val="004709F8"/>
    <w:rsid w:val="00471325"/>
    <w:rsid w:val="00472595"/>
    <w:rsid w:val="0047327E"/>
    <w:rsid w:val="004737A6"/>
    <w:rsid w:val="00474C34"/>
    <w:rsid w:val="00477214"/>
    <w:rsid w:val="00484D05"/>
    <w:rsid w:val="004855F9"/>
    <w:rsid w:val="004859CA"/>
    <w:rsid w:val="00486172"/>
    <w:rsid w:val="0049004D"/>
    <w:rsid w:val="0049088B"/>
    <w:rsid w:val="0049470C"/>
    <w:rsid w:val="004B1E74"/>
    <w:rsid w:val="004C4820"/>
    <w:rsid w:val="004C5273"/>
    <w:rsid w:val="004C72E6"/>
    <w:rsid w:val="004C7B6A"/>
    <w:rsid w:val="004D1D08"/>
    <w:rsid w:val="004D23A5"/>
    <w:rsid w:val="004D3496"/>
    <w:rsid w:val="004D459D"/>
    <w:rsid w:val="004D48FB"/>
    <w:rsid w:val="004E227D"/>
    <w:rsid w:val="004E31AB"/>
    <w:rsid w:val="004E5393"/>
    <w:rsid w:val="004F02E8"/>
    <w:rsid w:val="004F0E9D"/>
    <w:rsid w:val="004F1DD8"/>
    <w:rsid w:val="004F6201"/>
    <w:rsid w:val="00502C51"/>
    <w:rsid w:val="0050679D"/>
    <w:rsid w:val="00510171"/>
    <w:rsid w:val="00510C4D"/>
    <w:rsid w:val="00510DB3"/>
    <w:rsid w:val="005120CE"/>
    <w:rsid w:val="005123A8"/>
    <w:rsid w:val="00513358"/>
    <w:rsid w:val="00514706"/>
    <w:rsid w:val="00514B51"/>
    <w:rsid w:val="005166DD"/>
    <w:rsid w:val="00516E63"/>
    <w:rsid w:val="0051737B"/>
    <w:rsid w:val="00521154"/>
    <w:rsid w:val="005227B2"/>
    <w:rsid w:val="00523145"/>
    <w:rsid w:val="00524A13"/>
    <w:rsid w:val="0053242E"/>
    <w:rsid w:val="00534EBE"/>
    <w:rsid w:val="00540201"/>
    <w:rsid w:val="00540E9D"/>
    <w:rsid w:val="00544542"/>
    <w:rsid w:val="00546BCC"/>
    <w:rsid w:val="005571D6"/>
    <w:rsid w:val="00557651"/>
    <w:rsid w:val="00560BE9"/>
    <w:rsid w:val="0056296A"/>
    <w:rsid w:val="005633D1"/>
    <w:rsid w:val="00563F71"/>
    <w:rsid w:val="005720A2"/>
    <w:rsid w:val="00573E88"/>
    <w:rsid w:val="0057478A"/>
    <w:rsid w:val="005761DF"/>
    <w:rsid w:val="00577618"/>
    <w:rsid w:val="0058087F"/>
    <w:rsid w:val="0058128E"/>
    <w:rsid w:val="00581A82"/>
    <w:rsid w:val="00582C52"/>
    <w:rsid w:val="005855EE"/>
    <w:rsid w:val="00586294"/>
    <w:rsid w:val="005925C8"/>
    <w:rsid w:val="00593793"/>
    <w:rsid w:val="0059397D"/>
    <w:rsid w:val="005A0273"/>
    <w:rsid w:val="005A1B53"/>
    <w:rsid w:val="005A3440"/>
    <w:rsid w:val="005A4002"/>
    <w:rsid w:val="005A47B1"/>
    <w:rsid w:val="005A7BE3"/>
    <w:rsid w:val="005B27F9"/>
    <w:rsid w:val="005B3D83"/>
    <w:rsid w:val="005C04C9"/>
    <w:rsid w:val="005C6C96"/>
    <w:rsid w:val="005D0197"/>
    <w:rsid w:val="005D01D8"/>
    <w:rsid w:val="005D185A"/>
    <w:rsid w:val="005D1AD3"/>
    <w:rsid w:val="005D2482"/>
    <w:rsid w:val="005D26B3"/>
    <w:rsid w:val="005D55C8"/>
    <w:rsid w:val="005D5D81"/>
    <w:rsid w:val="005D61C0"/>
    <w:rsid w:val="005D6BF4"/>
    <w:rsid w:val="005E2A39"/>
    <w:rsid w:val="005E4BC0"/>
    <w:rsid w:val="005E60D3"/>
    <w:rsid w:val="005E69F8"/>
    <w:rsid w:val="005E6F55"/>
    <w:rsid w:val="005E707A"/>
    <w:rsid w:val="005F1CD5"/>
    <w:rsid w:val="005F455C"/>
    <w:rsid w:val="005F5123"/>
    <w:rsid w:val="005F6752"/>
    <w:rsid w:val="006024B0"/>
    <w:rsid w:val="00602899"/>
    <w:rsid w:val="00603503"/>
    <w:rsid w:val="00603DE9"/>
    <w:rsid w:val="00606812"/>
    <w:rsid w:val="00615585"/>
    <w:rsid w:val="00621CF5"/>
    <w:rsid w:val="00623258"/>
    <w:rsid w:val="00630001"/>
    <w:rsid w:val="00633770"/>
    <w:rsid w:val="00634B77"/>
    <w:rsid w:val="00637252"/>
    <w:rsid w:val="00637905"/>
    <w:rsid w:val="006402B9"/>
    <w:rsid w:val="006416FE"/>
    <w:rsid w:val="00642F8E"/>
    <w:rsid w:val="006465B7"/>
    <w:rsid w:val="00647510"/>
    <w:rsid w:val="00650028"/>
    <w:rsid w:val="00651FD3"/>
    <w:rsid w:val="00654444"/>
    <w:rsid w:val="00656B09"/>
    <w:rsid w:val="00657DD3"/>
    <w:rsid w:val="00663EBA"/>
    <w:rsid w:val="00664958"/>
    <w:rsid w:val="0066700A"/>
    <w:rsid w:val="006677BF"/>
    <w:rsid w:val="00671DEA"/>
    <w:rsid w:val="00672298"/>
    <w:rsid w:val="00683CDC"/>
    <w:rsid w:val="00684327"/>
    <w:rsid w:val="006871DD"/>
    <w:rsid w:val="00697CFC"/>
    <w:rsid w:val="006A1902"/>
    <w:rsid w:val="006A2F84"/>
    <w:rsid w:val="006A3E91"/>
    <w:rsid w:val="006A3FA0"/>
    <w:rsid w:val="006A4F74"/>
    <w:rsid w:val="006B1CA4"/>
    <w:rsid w:val="006C1C3E"/>
    <w:rsid w:val="006C5EC1"/>
    <w:rsid w:val="006C6BD9"/>
    <w:rsid w:val="006D149A"/>
    <w:rsid w:val="006D2049"/>
    <w:rsid w:val="006D290B"/>
    <w:rsid w:val="006E28B8"/>
    <w:rsid w:val="006F10EA"/>
    <w:rsid w:val="006F1C46"/>
    <w:rsid w:val="006F360A"/>
    <w:rsid w:val="006F5A9C"/>
    <w:rsid w:val="006F6208"/>
    <w:rsid w:val="006F64CD"/>
    <w:rsid w:val="006F69D0"/>
    <w:rsid w:val="006F6C74"/>
    <w:rsid w:val="00704024"/>
    <w:rsid w:val="00707E5B"/>
    <w:rsid w:val="007101DC"/>
    <w:rsid w:val="00711825"/>
    <w:rsid w:val="00712400"/>
    <w:rsid w:val="00712D01"/>
    <w:rsid w:val="0071335B"/>
    <w:rsid w:val="00715B5B"/>
    <w:rsid w:val="00720087"/>
    <w:rsid w:val="00721688"/>
    <w:rsid w:val="0072221E"/>
    <w:rsid w:val="007252B4"/>
    <w:rsid w:val="007279F0"/>
    <w:rsid w:val="007326D5"/>
    <w:rsid w:val="007328A8"/>
    <w:rsid w:val="00733F19"/>
    <w:rsid w:val="00734AA5"/>
    <w:rsid w:val="0074182B"/>
    <w:rsid w:val="007420AA"/>
    <w:rsid w:val="0074458A"/>
    <w:rsid w:val="0075292A"/>
    <w:rsid w:val="00752D63"/>
    <w:rsid w:val="00756670"/>
    <w:rsid w:val="007611B7"/>
    <w:rsid w:val="00761348"/>
    <w:rsid w:val="007643ED"/>
    <w:rsid w:val="00766057"/>
    <w:rsid w:val="00767349"/>
    <w:rsid w:val="00771153"/>
    <w:rsid w:val="00772C67"/>
    <w:rsid w:val="007730F8"/>
    <w:rsid w:val="00775318"/>
    <w:rsid w:val="0077700D"/>
    <w:rsid w:val="00777294"/>
    <w:rsid w:val="007801A3"/>
    <w:rsid w:val="0078251E"/>
    <w:rsid w:val="00786283"/>
    <w:rsid w:val="00786970"/>
    <w:rsid w:val="00792921"/>
    <w:rsid w:val="00796CEC"/>
    <w:rsid w:val="00797A65"/>
    <w:rsid w:val="00797DAF"/>
    <w:rsid w:val="007A4008"/>
    <w:rsid w:val="007A4989"/>
    <w:rsid w:val="007B0E27"/>
    <w:rsid w:val="007B14CF"/>
    <w:rsid w:val="007B2A58"/>
    <w:rsid w:val="007B4FAC"/>
    <w:rsid w:val="007C152D"/>
    <w:rsid w:val="007C2569"/>
    <w:rsid w:val="007C27E2"/>
    <w:rsid w:val="007C3CC3"/>
    <w:rsid w:val="007C4571"/>
    <w:rsid w:val="007C4D40"/>
    <w:rsid w:val="007C5DDC"/>
    <w:rsid w:val="007D25DF"/>
    <w:rsid w:val="007D2934"/>
    <w:rsid w:val="007D2CEF"/>
    <w:rsid w:val="007D6C3A"/>
    <w:rsid w:val="007D79E0"/>
    <w:rsid w:val="007E0819"/>
    <w:rsid w:val="007F708B"/>
    <w:rsid w:val="007F7371"/>
    <w:rsid w:val="0080322B"/>
    <w:rsid w:val="008057B5"/>
    <w:rsid w:val="00806BA3"/>
    <w:rsid w:val="00810174"/>
    <w:rsid w:val="0081034F"/>
    <w:rsid w:val="00813A6B"/>
    <w:rsid w:val="00813E2B"/>
    <w:rsid w:val="008166F6"/>
    <w:rsid w:val="00820CE4"/>
    <w:rsid w:val="00826F4C"/>
    <w:rsid w:val="0083005E"/>
    <w:rsid w:val="00833186"/>
    <w:rsid w:val="00834827"/>
    <w:rsid w:val="00834B09"/>
    <w:rsid w:val="0084079B"/>
    <w:rsid w:val="00843A06"/>
    <w:rsid w:val="00844852"/>
    <w:rsid w:val="00846B5E"/>
    <w:rsid w:val="008521DF"/>
    <w:rsid w:val="0085514B"/>
    <w:rsid w:val="0086097B"/>
    <w:rsid w:val="00861773"/>
    <w:rsid w:val="008622CA"/>
    <w:rsid w:val="008670D4"/>
    <w:rsid w:val="0087146D"/>
    <w:rsid w:val="00872830"/>
    <w:rsid w:val="00875AF6"/>
    <w:rsid w:val="00876EC5"/>
    <w:rsid w:val="00877141"/>
    <w:rsid w:val="00881CC7"/>
    <w:rsid w:val="00883BAE"/>
    <w:rsid w:val="00885F27"/>
    <w:rsid w:val="008863CA"/>
    <w:rsid w:val="00887305"/>
    <w:rsid w:val="00887528"/>
    <w:rsid w:val="008920B5"/>
    <w:rsid w:val="008928B4"/>
    <w:rsid w:val="00893518"/>
    <w:rsid w:val="00895FDE"/>
    <w:rsid w:val="008972B7"/>
    <w:rsid w:val="008A3324"/>
    <w:rsid w:val="008A7CC8"/>
    <w:rsid w:val="008B05F5"/>
    <w:rsid w:val="008B0A0B"/>
    <w:rsid w:val="008B20E7"/>
    <w:rsid w:val="008B2979"/>
    <w:rsid w:val="008B5197"/>
    <w:rsid w:val="008B53CA"/>
    <w:rsid w:val="008B5AA6"/>
    <w:rsid w:val="008B7125"/>
    <w:rsid w:val="008B7E06"/>
    <w:rsid w:val="008C04BB"/>
    <w:rsid w:val="008C0ECE"/>
    <w:rsid w:val="008C1019"/>
    <w:rsid w:val="008C1C68"/>
    <w:rsid w:val="008C31F5"/>
    <w:rsid w:val="008C58A7"/>
    <w:rsid w:val="008D0BC5"/>
    <w:rsid w:val="008D3606"/>
    <w:rsid w:val="008D5D6D"/>
    <w:rsid w:val="008E2EEF"/>
    <w:rsid w:val="008E59AF"/>
    <w:rsid w:val="008E6225"/>
    <w:rsid w:val="008F053C"/>
    <w:rsid w:val="008F2C10"/>
    <w:rsid w:val="008F3BE9"/>
    <w:rsid w:val="008F6EB2"/>
    <w:rsid w:val="008F7125"/>
    <w:rsid w:val="00900819"/>
    <w:rsid w:val="00903C21"/>
    <w:rsid w:val="00904B86"/>
    <w:rsid w:val="00905215"/>
    <w:rsid w:val="009122EF"/>
    <w:rsid w:val="00915793"/>
    <w:rsid w:val="009212DF"/>
    <w:rsid w:val="00922442"/>
    <w:rsid w:val="009237F2"/>
    <w:rsid w:val="00923C36"/>
    <w:rsid w:val="00923F43"/>
    <w:rsid w:val="00925A55"/>
    <w:rsid w:val="0092634B"/>
    <w:rsid w:val="00927F90"/>
    <w:rsid w:val="009307D4"/>
    <w:rsid w:val="00936F08"/>
    <w:rsid w:val="0094045D"/>
    <w:rsid w:val="00942AFD"/>
    <w:rsid w:val="00945303"/>
    <w:rsid w:val="00945E9D"/>
    <w:rsid w:val="0095384F"/>
    <w:rsid w:val="00955EF8"/>
    <w:rsid w:val="00957C5E"/>
    <w:rsid w:val="00957FCF"/>
    <w:rsid w:val="00960BD5"/>
    <w:rsid w:val="00964ABE"/>
    <w:rsid w:val="00965C33"/>
    <w:rsid w:val="00966595"/>
    <w:rsid w:val="00967547"/>
    <w:rsid w:val="00970D1B"/>
    <w:rsid w:val="00970E39"/>
    <w:rsid w:val="009711C6"/>
    <w:rsid w:val="00971CE1"/>
    <w:rsid w:val="00974018"/>
    <w:rsid w:val="009777E7"/>
    <w:rsid w:val="00981026"/>
    <w:rsid w:val="00981115"/>
    <w:rsid w:val="00983172"/>
    <w:rsid w:val="009861AD"/>
    <w:rsid w:val="009963D9"/>
    <w:rsid w:val="009968BE"/>
    <w:rsid w:val="009A1912"/>
    <w:rsid w:val="009A2FD2"/>
    <w:rsid w:val="009A3B4F"/>
    <w:rsid w:val="009B3329"/>
    <w:rsid w:val="009B4644"/>
    <w:rsid w:val="009C234D"/>
    <w:rsid w:val="009C3B27"/>
    <w:rsid w:val="009C3DB9"/>
    <w:rsid w:val="009C3EE1"/>
    <w:rsid w:val="009C7B6D"/>
    <w:rsid w:val="009C7E92"/>
    <w:rsid w:val="009D035B"/>
    <w:rsid w:val="009D16EA"/>
    <w:rsid w:val="009D1A21"/>
    <w:rsid w:val="009D3EB6"/>
    <w:rsid w:val="009D4791"/>
    <w:rsid w:val="009D5BC8"/>
    <w:rsid w:val="009D5E2F"/>
    <w:rsid w:val="009E0A60"/>
    <w:rsid w:val="009E143A"/>
    <w:rsid w:val="009E2B97"/>
    <w:rsid w:val="009E3C7F"/>
    <w:rsid w:val="009E5AAF"/>
    <w:rsid w:val="009E766A"/>
    <w:rsid w:val="009E7F40"/>
    <w:rsid w:val="009F13E2"/>
    <w:rsid w:val="009F1AA8"/>
    <w:rsid w:val="009F30E5"/>
    <w:rsid w:val="009F41AC"/>
    <w:rsid w:val="009F510C"/>
    <w:rsid w:val="009F5198"/>
    <w:rsid w:val="009F762E"/>
    <w:rsid w:val="009F7BB2"/>
    <w:rsid w:val="00A12406"/>
    <w:rsid w:val="00A14765"/>
    <w:rsid w:val="00A172A4"/>
    <w:rsid w:val="00A20317"/>
    <w:rsid w:val="00A23A51"/>
    <w:rsid w:val="00A24F82"/>
    <w:rsid w:val="00A259C2"/>
    <w:rsid w:val="00A310D2"/>
    <w:rsid w:val="00A32908"/>
    <w:rsid w:val="00A33CDB"/>
    <w:rsid w:val="00A36176"/>
    <w:rsid w:val="00A37FEF"/>
    <w:rsid w:val="00A40B3E"/>
    <w:rsid w:val="00A47238"/>
    <w:rsid w:val="00A4755F"/>
    <w:rsid w:val="00A50B6E"/>
    <w:rsid w:val="00A51E53"/>
    <w:rsid w:val="00A521A5"/>
    <w:rsid w:val="00A54AB9"/>
    <w:rsid w:val="00A55A82"/>
    <w:rsid w:val="00A575C3"/>
    <w:rsid w:val="00A62FC4"/>
    <w:rsid w:val="00A66466"/>
    <w:rsid w:val="00A719D4"/>
    <w:rsid w:val="00A721E6"/>
    <w:rsid w:val="00A73AC0"/>
    <w:rsid w:val="00A756BC"/>
    <w:rsid w:val="00A759C9"/>
    <w:rsid w:val="00A774BE"/>
    <w:rsid w:val="00A8047A"/>
    <w:rsid w:val="00A8049E"/>
    <w:rsid w:val="00A80BD5"/>
    <w:rsid w:val="00A83DC1"/>
    <w:rsid w:val="00A8489D"/>
    <w:rsid w:val="00A90787"/>
    <w:rsid w:val="00A9644B"/>
    <w:rsid w:val="00A97EFD"/>
    <w:rsid w:val="00AA2039"/>
    <w:rsid w:val="00AA4258"/>
    <w:rsid w:val="00AA4CA4"/>
    <w:rsid w:val="00AA6324"/>
    <w:rsid w:val="00AA768A"/>
    <w:rsid w:val="00AA7A14"/>
    <w:rsid w:val="00AB0A9B"/>
    <w:rsid w:val="00AB1842"/>
    <w:rsid w:val="00AB529F"/>
    <w:rsid w:val="00AB5451"/>
    <w:rsid w:val="00AB5477"/>
    <w:rsid w:val="00AC0C2B"/>
    <w:rsid w:val="00AC1003"/>
    <w:rsid w:val="00AC66A6"/>
    <w:rsid w:val="00AD35B5"/>
    <w:rsid w:val="00AD36E1"/>
    <w:rsid w:val="00AD3C0C"/>
    <w:rsid w:val="00AD5C4C"/>
    <w:rsid w:val="00AD6930"/>
    <w:rsid w:val="00AD72DB"/>
    <w:rsid w:val="00AE146A"/>
    <w:rsid w:val="00AE1AFB"/>
    <w:rsid w:val="00AE37A9"/>
    <w:rsid w:val="00AE5414"/>
    <w:rsid w:val="00AF3319"/>
    <w:rsid w:val="00AF6B52"/>
    <w:rsid w:val="00B03522"/>
    <w:rsid w:val="00B03D12"/>
    <w:rsid w:val="00B046B4"/>
    <w:rsid w:val="00B11DB8"/>
    <w:rsid w:val="00B124AF"/>
    <w:rsid w:val="00B12D50"/>
    <w:rsid w:val="00B12D54"/>
    <w:rsid w:val="00B1360F"/>
    <w:rsid w:val="00B15257"/>
    <w:rsid w:val="00B1536F"/>
    <w:rsid w:val="00B15BD5"/>
    <w:rsid w:val="00B15EAA"/>
    <w:rsid w:val="00B16C8E"/>
    <w:rsid w:val="00B17D79"/>
    <w:rsid w:val="00B2023E"/>
    <w:rsid w:val="00B2034A"/>
    <w:rsid w:val="00B21239"/>
    <w:rsid w:val="00B23B01"/>
    <w:rsid w:val="00B25590"/>
    <w:rsid w:val="00B2698B"/>
    <w:rsid w:val="00B32B86"/>
    <w:rsid w:val="00B359CC"/>
    <w:rsid w:val="00B35F83"/>
    <w:rsid w:val="00B41CD5"/>
    <w:rsid w:val="00B4272B"/>
    <w:rsid w:val="00B42FCF"/>
    <w:rsid w:val="00B55B76"/>
    <w:rsid w:val="00B57B40"/>
    <w:rsid w:val="00B57BFD"/>
    <w:rsid w:val="00B6034C"/>
    <w:rsid w:val="00B60980"/>
    <w:rsid w:val="00B614C2"/>
    <w:rsid w:val="00B62F12"/>
    <w:rsid w:val="00B63C48"/>
    <w:rsid w:val="00B642E3"/>
    <w:rsid w:val="00B64F1D"/>
    <w:rsid w:val="00B73FE8"/>
    <w:rsid w:val="00B74026"/>
    <w:rsid w:val="00B75B2A"/>
    <w:rsid w:val="00B808D0"/>
    <w:rsid w:val="00B83291"/>
    <w:rsid w:val="00B86E1B"/>
    <w:rsid w:val="00B90CFD"/>
    <w:rsid w:val="00B927A5"/>
    <w:rsid w:val="00B957DF"/>
    <w:rsid w:val="00B95AA3"/>
    <w:rsid w:val="00B97576"/>
    <w:rsid w:val="00B978E9"/>
    <w:rsid w:val="00BA1591"/>
    <w:rsid w:val="00BA2835"/>
    <w:rsid w:val="00BA5939"/>
    <w:rsid w:val="00BB1310"/>
    <w:rsid w:val="00BB3537"/>
    <w:rsid w:val="00BB5221"/>
    <w:rsid w:val="00BB5F9F"/>
    <w:rsid w:val="00BB667B"/>
    <w:rsid w:val="00BC460C"/>
    <w:rsid w:val="00BC605F"/>
    <w:rsid w:val="00BD39AE"/>
    <w:rsid w:val="00BD53FD"/>
    <w:rsid w:val="00BD7DB4"/>
    <w:rsid w:val="00BE3FD6"/>
    <w:rsid w:val="00BE5252"/>
    <w:rsid w:val="00BE79FA"/>
    <w:rsid w:val="00BF1082"/>
    <w:rsid w:val="00BF2337"/>
    <w:rsid w:val="00BF4245"/>
    <w:rsid w:val="00BF5F07"/>
    <w:rsid w:val="00BF7A45"/>
    <w:rsid w:val="00C0035D"/>
    <w:rsid w:val="00C01213"/>
    <w:rsid w:val="00C0362D"/>
    <w:rsid w:val="00C0519A"/>
    <w:rsid w:val="00C06AE1"/>
    <w:rsid w:val="00C06B50"/>
    <w:rsid w:val="00C15E1B"/>
    <w:rsid w:val="00C16CD6"/>
    <w:rsid w:val="00C1708F"/>
    <w:rsid w:val="00C2164F"/>
    <w:rsid w:val="00C21CD9"/>
    <w:rsid w:val="00C2230B"/>
    <w:rsid w:val="00C26EE5"/>
    <w:rsid w:val="00C27282"/>
    <w:rsid w:val="00C27952"/>
    <w:rsid w:val="00C3091A"/>
    <w:rsid w:val="00C34292"/>
    <w:rsid w:val="00C3546C"/>
    <w:rsid w:val="00C35E93"/>
    <w:rsid w:val="00C40591"/>
    <w:rsid w:val="00C43C46"/>
    <w:rsid w:val="00C47476"/>
    <w:rsid w:val="00C53D39"/>
    <w:rsid w:val="00C54903"/>
    <w:rsid w:val="00C56478"/>
    <w:rsid w:val="00C56F7D"/>
    <w:rsid w:val="00C71388"/>
    <w:rsid w:val="00C7265D"/>
    <w:rsid w:val="00C74301"/>
    <w:rsid w:val="00C75313"/>
    <w:rsid w:val="00C761DF"/>
    <w:rsid w:val="00C80F67"/>
    <w:rsid w:val="00C86DED"/>
    <w:rsid w:val="00C9131D"/>
    <w:rsid w:val="00C92A3B"/>
    <w:rsid w:val="00C92FD5"/>
    <w:rsid w:val="00C96E71"/>
    <w:rsid w:val="00CA3B66"/>
    <w:rsid w:val="00CA4137"/>
    <w:rsid w:val="00CA6517"/>
    <w:rsid w:val="00CB2806"/>
    <w:rsid w:val="00CB2894"/>
    <w:rsid w:val="00CB3708"/>
    <w:rsid w:val="00CB60A7"/>
    <w:rsid w:val="00CB6CB4"/>
    <w:rsid w:val="00CB7ACA"/>
    <w:rsid w:val="00CC27ED"/>
    <w:rsid w:val="00CC4B47"/>
    <w:rsid w:val="00CC5D13"/>
    <w:rsid w:val="00CD6FE0"/>
    <w:rsid w:val="00CD7E4C"/>
    <w:rsid w:val="00CE4B16"/>
    <w:rsid w:val="00CE4C47"/>
    <w:rsid w:val="00CF015F"/>
    <w:rsid w:val="00CF09DC"/>
    <w:rsid w:val="00CF2612"/>
    <w:rsid w:val="00CF457A"/>
    <w:rsid w:val="00CF4786"/>
    <w:rsid w:val="00CF6483"/>
    <w:rsid w:val="00CF7647"/>
    <w:rsid w:val="00D0071C"/>
    <w:rsid w:val="00D01EA2"/>
    <w:rsid w:val="00D021E9"/>
    <w:rsid w:val="00D06E83"/>
    <w:rsid w:val="00D11AFF"/>
    <w:rsid w:val="00D148DF"/>
    <w:rsid w:val="00D1493F"/>
    <w:rsid w:val="00D158B9"/>
    <w:rsid w:val="00D176D0"/>
    <w:rsid w:val="00D1789E"/>
    <w:rsid w:val="00D20B94"/>
    <w:rsid w:val="00D2115D"/>
    <w:rsid w:val="00D2707A"/>
    <w:rsid w:val="00D347A1"/>
    <w:rsid w:val="00D355F5"/>
    <w:rsid w:val="00D36F88"/>
    <w:rsid w:val="00D42AF4"/>
    <w:rsid w:val="00D4354C"/>
    <w:rsid w:val="00D4400E"/>
    <w:rsid w:val="00D4449C"/>
    <w:rsid w:val="00D46796"/>
    <w:rsid w:val="00D46D77"/>
    <w:rsid w:val="00D53AE5"/>
    <w:rsid w:val="00D54253"/>
    <w:rsid w:val="00D548EB"/>
    <w:rsid w:val="00D55776"/>
    <w:rsid w:val="00D57444"/>
    <w:rsid w:val="00D60138"/>
    <w:rsid w:val="00D608B8"/>
    <w:rsid w:val="00D61193"/>
    <w:rsid w:val="00D61562"/>
    <w:rsid w:val="00D649D1"/>
    <w:rsid w:val="00D64FE2"/>
    <w:rsid w:val="00D717C7"/>
    <w:rsid w:val="00D7203D"/>
    <w:rsid w:val="00D729A0"/>
    <w:rsid w:val="00D74294"/>
    <w:rsid w:val="00D77DD1"/>
    <w:rsid w:val="00D80D37"/>
    <w:rsid w:val="00D813F5"/>
    <w:rsid w:val="00D82C90"/>
    <w:rsid w:val="00D8348B"/>
    <w:rsid w:val="00D84508"/>
    <w:rsid w:val="00D846A0"/>
    <w:rsid w:val="00D9031D"/>
    <w:rsid w:val="00D90B57"/>
    <w:rsid w:val="00D93E40"/>
    <w:rsid w:val="00D93F8C"/>
    <w:rsid w:val="00D96D3B"/>
    <w:rsid w:val="00DA2E4F"/>
    <w:rsid w:val="00DA4E52"/>
    <w:rsid w:val="00DA6CFF"/>
    <w:rsid w:val="00DB0F4F"/>
    <w:rsid w:val="00DB14CF"/>
    <w:rsid w:val="00DB40E7"/>
    <w:rsid w:val="00DB7345"/>
    <w:rsid w:val="00DB77BF"/>
    <w:rsid w:val="00DC7900"/>
    <w:rsid w:val="00DD3388"/>
    <w:rsid w:val="00DD390D"/>
    <w:rsid w:val="00DD4F5D"/>
    <w:rsid w:val="00DD5147"/>
    <w:rsid w:val="00DE3915"/>
    <w:rsid w:val="00DE556F"/>
    <w:rsid w:val="00DE5911"/>
    <w:rsid w:val="00DF1D09"/>
    <w:rsid w:val="00DF3859"/>
    <w:rsid w:val="00DF3EEB"/>
    <w:rsid w:val="00DF52B9"/>
    <w:rsid w:val="00DF6A36"/>
    <w:rsid w:val="00DF6D9F"/>
    <w:rsid w:val="00E02684"/>
    <w:rsid w:val="00E0367A"/>
    <w:rsid w:val="00E04454"/>
    <w:rsid w:val="00E05D24"/>
    <w:rsid w:val="00E07DD8"/>
    <w:rsid w:val="00E15858"/>
    <w:rsid w:val="00E20982"/>
    <w:rsid w:val="00E20A0A"/>
    <w:rsid w:val="00E21055"/>
    <w:rsid w:val="00E21822"/>
    <w:rsid w:val="00E2390D"/>
    <w:rsid w:val="00E23AB3"/>
    <w:rsid w:val="00E25371"/>
    <w:rsid w:val="00E26ABB"/>
    <w:rsid w:val="00E3166A"/>
    <w:rsid w:val="00E32834"/>
    <w:rsid w:val="00E3393E"/>
    <w:rsid w:val="00E345D3"/>
    <w:rsid w:val="00E36B2F"/>
    <w:rsid w:val="00E419EB"/>
    <w:rsid w:val="00E425DD"/>
    <w:rsid w:val="00E42A60"/>
    <w:rsid w:val="00E43EB7"/>
    <w:rsid w:val="00E441F4"/>
    <w:rsid w:val="00E5557E"/>
    <w:rsid w:val="00E56518"/>
    <w:rsid w:val="00E611D0"/>
    <w:rsid w:val="00E61541"/>
    <w:rsid w:val="00E63A91"/>
    <w:rsid w:val="00E65332"/>
    <w:rsid w:val="00E66CE1"/>
    <w:rsid w:val="00E66E93"/>
    <w:rsid w:val="00E66FF2"/>
    <w:rsid w:val="00E76415"/>
    <w:rsid w:val="00E808B0"/>
    <w:rsid w:val="00E83C5C"/>
    <w:rsid w:val="00E856C7"/>
    <w:rsid w:val="00E8758F"/>
    <w:rsid w:val="00E90EAF"/>
    <w:rsid w:val="00E90EC1"/>
    <w:rsid w:val="00E92CEE"/>
    <w:rsid w:val="00E96EB4"/>
    <w:rsid w:val="00E97034"/>
    <w:rsid w:val="00EA015A"/>
    <w:rsid w:val="00EA096F"/>
    <w:rsid w:val="00EA3F37"/>
    <w:rsid w:val="00EB3BB1"/>
    <w:rsid w:val="00EB463A"/>
    <w:rsid w:val="00EB5A96"/>
    <w:rsid w:val="00EB64D8"/>
    <w:rsid w:val="00EB6FB9"/>
    <w:rsid w:val="00EC2170"/>
    <w:rsid w:val="00EC4F92"/>
    <w:rsid w:val="00EC6806"/>
    <w:rsid w:val="00EC70CA"/>
    <w:rsid w:val="00EC73BC"/>
    <w:rsid w:val="00ED0C98"/>
    <w:rsid w:val="00ED1D24"/>
    <w:rsid w:val="00ED23A3"/>
    <w:rsid w:val="00ED53F0"/>
    <w:rsid w:val="00EE035C"/>
    <w:rsid w:val="00EE1550"/>
    <w:rsid w:val="00EE2BC3"/>
    <w:rsid w:val="00EE576E"/>
    <w:rsid w:val="00EE5A50"/>
    <w:rsid w:val="00EE767E"/>
    <w:rsid w:val="00EF0913"/>
    <w:rsid w:val="00EF13AE"/>
    <w:rsid w:val="00F02ED8"/>
    <w:rsid w:val="00F048FA"/>
    <w:rsid w:val="00F055A9"/>
    <w:rsid w:val="00F055B4"/>
    <w:rsid w:val="00F10C86"/>
    <w:rsid w:val="00F115F0"/>
    <w:rsid w:val="00F11D52"/>
    <w:rsid w:val="00F14F9C"/>
    <w:rsid w:val="00F15AE5"/>
    <w:rsid w:val="00F21EAE"/>
    <w:rsid w:val="00F23D4D"/>
    <w:rsid w:val="00F23F43"/>
    <w:rsid w:val="00F23FC3"/>
    <w:rsid w:val="00F2406B"/>
    <w:rsid w:val="00F25E63"/>
    <w:rsid w:val="00F27092"/>
    <w:rsid w:val="00F306AC"/>
    <w:rsid w:val="00F3379F"/>
    <w:rsid w:val="00F367F4"/>
    <w:rsid w:val="00F37F5C"/>
    <w:rsid w:val="00F41813"/>
    <w:rsid w:val="00F41CEF"/>
    <w:rsid w:val="00F42EDF"/>
    <w:rsid w:val="00F516E7"/>
    <w:rsid w:val="00F530A3"/>
    <w:rsid w:val="00F621D5"/>
    <w:rsid w:val="00F6584C"/>
    <w:rsid w:val="00F71297"/>
    <w:rsid w:val="00F72807"/>
    <w:rsid w:val="00F77CC0"/>
    <w:rsid w:val="00F80E71"/>
    <w:rsid w:val="00F819B6"/>
    <w:rsid w:val="00F820A5"/>
    <w:rsid w:val="00F837DE"/>
    <w:rsid w:val="00F860F6"/>
    <w:rsid w:val="00F87938"/>
    <w:rsid w:val="00F92F33"/>
    <w:rsid w:val="00FA4659"/>
    <w:rsid w:val="00FA4DA0"/>
    <w:rsid w:val="00FA58B4"/>
    <w:rsid w:val="00FA5939"/>
    <w:rsid w:val="00FA644B"/>
    <w:rsid w:val="00FA66D1"/>
    <w:rsid w:val="00FB0A01"/>
    <w:rsid w:val="00FB1B40"/>
    <w:rsid w:val="00FB23F3"/>
    <w:rsid w:val="00FC0580"/>
    <w:rsid w:val="00FC2BF4"/>
    <w:rsid w:val="00FC3C25"/>
    <w:rsid w:val="00FD1913"/>
    <w:rsid w:val="00FD19E5"/>
    <w:rsid w:val="00FD35D4"/>
    <w:rsid w:val="00FD508A"/>
    <w:rsid w:val="00FE0324"/>
    <w:rsid w:val="00FE1141"/>
    <w:rsid w:val="00FE14FD"/>
    <w:rsid w:val="00FE2442"/>
    <w:rsid w:val="00FE27CD"/>
    <w:rsid w:val="00FE2B54"/>
    <w:rsid w:val="00FE3088"/>
    <w:rsid w:val="00FE325F"/>
    <w:rsid w:val="00FE36CD"/>
    <w:rsid w:val="00FE50E9"/>
    <w:rsid w:val="00FF193A"/>
    <w:rsid w:val="00FF3F45"/>
    <w:rsid w:val="00FF5D7F"/>
    <w:rsid w:val="00FF6B20"/>
    <w:rsid w:val="00FF70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A68895"/>
  <w15:docId w15:val="{7B0B0867-971A-4803-857D-30D0261C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915"/>
    <w:pPr>
      <w:suppressAutoHyphens/>
    </w:pPr>
    <w:rPr>
      <w:lang w:eastAsia="ar-SA"/>
    </w:rPr>
  </w:style>
  <w:style w:type="paragraph" w:styleId="Balk1">
    <w:name w:val="heading 1"/>
    <w:basedOn w:val="Normal"/>
    <w:next w:val="Normal"/>
    <w:link w:val="Balk1Char"/>
    <w:qFormat/>
    <w:rsid w:val="00DE3915"/>
    <w:pPr>
      <w:keepNext/>
      <w:numPr>
        <w:numId w:val="1"/>
      </w:numPr>
      <w:outlineLvl w:val="0"/>
    </w:pPr>
    <w:rPr>
      <w:b/>
      <w:sz w:val="28"/>
      <w:u w:val="single"/>
    </w:rPr>
  </w:style>
  <w:style w:type="paragraph" w:styleId="Balk2">
    <w:name w:val="heading 2"/>
    <w:basedOn w:val="Normal"/>
    <w:next w:val="Normal"/>
    <w:qFormat/>
    <w:rsid w:val="00DE3915"/>
    <w:pPr>
      <w:keepNext/>
      <w:numPr>
        <w:ilvl w:val="1"/>
        <w:numId w:val="1"/>
      </w:numPr>
      <w:jc w:val="center"/>
      <w:outlineLvl w:val="1"/>
    </w:pPr>
    <w:rPr>
      <w:sz w:val="28"/>
    </w:rPr>
  </w:style>
  <w:style w:type="paragraph" w:styleId="Balk3">
    <w:name w:val="heading 3"/>
    <w:basedOn w:val="Normal"/>
    <w:next w:val="Normal"/>
    <w:qFormat/>
    <w:rsid w:val="00DE3915"/>
    <w:pPr>
      <w:keepNext/>
      <w:numPr>
        <w:ilvl w:val="2"/>
        <w:numId w:val="1"/>
      </w:numPr>
      <w:outlineLvl w:val="2"/>
    </w:pPr>
    <w:rPr>
      <w:sz w:val="28"/>
    </w:rPr>
  </w:style>
  <w:style w:type="paragraph" w:styleId="Balk4">
    <w:name w:val="heading 4"/>
    <w:basedOn w:val="Normal"/>
    <w:next w:val="Normal"/>
    <w:qFormat/>
    <w:rsid w:val="00DE3915"/>
    <w:pPr>
      <w:keepNext/>
      <w:numPr>
        <w:ilvl w:val="3"/>
        <w:numId w:val="1"/>
      </w:numPr>
      <w:jc w:val="center"/>
      <w:outlineLvl w:val="3"/>
    </w:pPr>
    <w:rPr>
      <w:b/>
      <w:sz w:val="28"/>
    </w:rPr>
  </w:style>
  <w:style w:type="paragraph" w:styleId="Balk5">
    <w:name w:val="heading 5"/>
    <w:basedOn w:val="Normal"/>
    <w:next w:val="Normal"/>
    <w:qFormat/>
    <w:rsid w:val="00DE3915"/>
    <w:pPr>
      <w:keepNext/>
      <w:numPr>
        <w:ilvl w:val="4"/>
        <w:numId w:val="1"/>
      </w:numPr>
      <w:outlineLvl w:val="4"/>
    </w:pPr>
    <w:rPr>
      <w:b/>
      <w:sz w:val="28"/>
    </w:rPr>
  </w:style>
  <w:style w:type="paragraph" w:styleId="Balk6">
    <w:name w:val="heading 6"/>
    <w:basedOn w:val="Normal"/>
    <w:next w:val="Normal"/>
    <w:qFormat/>
    <w:rsid w:val="00DE3915"/>
    <w:pPr>
      <w:keepNext/>
      <w:numPr>
        <w:ilvl w:val="5"/>
        <w:numId w:val="1"/>
      </w:numPr>
      <w:jc w:val="center"/>
      <w:outlineLvl w:val="5"/>
    </w:pPr>
    <w:rPr>
      <w:b/>
      <w:sz w:val="28"/>
      <w:u w:val="single"/>
    </w:rPr>
  </w:style>
  <w:style w:type="paragraph" w:styleId="Balk7">
    <w:name w:val="heading 7"/>
    <w:basedOn w:val="Normal"/>
    <w:next w:val="Normal"/>
    <w:link w:val="Balk7Char"/>
    <w:qFormat/>
    <w:rsid w:val="00DE3915"/>
    <w:pPr>
      <w:keepNext/>
      <w:numPr>
        <w:ilvl w:val="6"/>
        <w:numId w:val="1"/>
      </w:numPr>
      <w:jc w:val="center"/>
      <w:outlineLvl w:val="6"/>
    </w:pPr>
    <w:rPr>
      <w:sz w:val="24"/>
    </w:rPr>
  </w:style>
  <w:style w:type="paragraph" w:styleId="Balk8">
    <w:name w:val="heading 8"/>
    <w:basedOn w:val="Normal"/>
    <w:next w:val="Normal"/>
    <w:qFormat/>
    <w:rsid w:val="00DE3915"/>
    <w:pPr>
      <w:keepNext/>
      <w:numPr>
        <w:ilvl w:val="7"/>
        <w:numId w:val="1"/>
      </w:numPr>
      <w:outlineLvl w:val="7"/>
    </w:pPr>
    <w:rPr>
      <w:b/>
      <w:sz w:val="22"/>
    </w:rPr>
  </w:style>
  <w:style w:type="paragraph" w:styleId="Balk9">
    <w:name w:val="heading 9"/>
    <w:basedOn w:val="Normal"/>
    <w:next w:val="Normal"/>
    <w:qFormat/>
    <w:rsid w:val="00DE3915"/>
    <w:pPr>
      <w:keepNext/>
      <w:widowControl w:val="0"/>
      <w:numPr>
        <w:ilvl w:val="8"/>
        <w:numId w:val="1"/>
      </w:numPr>
      <w:outlineLvl w:val="8"/>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sid w:val="00DE3915"/>
    <w:rPr>
      <w:rFonts w:ascii="Symbol" w:hAnsi="Symbol" w:cs="OpenSymbol"/>
    </w:rPr>
  </w:style>
  <w:style w:type="character" w:customStyle="1" w:styleId="WW8Num3z0">
    <w:name w:val="WW8Num3z0"/>
    <w:rsid w:val="00DE3915"/>
    <w:rPr>
      <w:rFonts w:ascii="Symbol" w:hAnsi="Symbol" w:cs="OpenSymbol"/>
    </w:rPr>
  </w:style>
  <w:style w:type="character" w:customStyle="1" w:styleId="WW8Num4z0">
    <w:name w:val="WW8Num4z0"/>
    <w:rsid w:val="00DE3915"/>
    <w:rPr>
      <w:rFonts w:ascii="Symbol" w:hAnsi="Symbol" w:cs="OpenSymbol"/>
    </w:rPr>
  </w:style>
  <w:style w:type="character" w:customStyle="1" w:styleId="WW8Num5z0">
    <w:name w:val="WW8Num5z0"/>
    <w:rsid w:val="00DE3915"/>
    <w:rPr>
      <w:rFonts w:ascii="Symbol" w:hAnsi="Symbol" w:cs="OpenSymbol"/>
    </w:rPr>
  </w:style>
  <w:style w:type="character" w:customStyle="1" w:styleId="Absatz-Standardschriftart">
    <w:name w:val="Absatz-Standardschriftart"/>
    <w:rsid w:val="00DE3915"/>
  </w:style>
  <w:style w:type="character" w:customStyle="1" w:styleId="WW-Absatz-Standardschriftart">
    <w:name w:val="WW-Absatz-Standardschriftart"/>
    <w:rsid w:val="00DE3915"/>
  </w:style>
  <w:style w:type="character" w:customStyle="1" w:styleId="WW-Absatz-Standardschriftart1">
    <w:name w:val="WW-Absatz-Standardschriftart1"/>
    <w:rsid w:val="00DE3915"/>
  </w:style>
  <w:style w:type="character" w:customStyle="1" w:styleId="WW-Absatz-Standardschriftart11">
    <w:name w:val="WW-Absatz-Standardschriftart11"/>
    <w:rsid w:val="00DE3915"/>
  </w:style>
  <w:style w:type="character" w:customStyle="1" w:styleId="WW-Absatz-Standardschriftart111">
    <w:name w:val="WW-Absatz-Standardschriftart111"/>
    <w:rsid w:val="00DE3915"/>
  </w:style>
  <w:style w:type="character" w:customStyle="1" w:styleId="WW-Absatz-Standardschriftart1111">
    <w:name w:val="WW-Absatz-Standardschriftart1111"/>
    <w:rsid w:val="00DE3915"/>
  </w:style>
  <w:style w:type="character" w:customStyle="1" w:styleId="WW-Absatz-Standardschriftart11111">
    <w:name w:val="WW-Absatz-Standardschriftart11111"/>
    <w:rsid w:val="00DE3915"/>
  </w:style>
  <w:style w:type="character" w:customStyle="1" w:styleId="WW-Absatz-Standardschriftart111111">
    <w:name w:val="WW-Absatz-Standardschriftart111111"/>
    <w:rsid w:val="00DE3915"/>
  </w:style>
  <w:style w:type="character" w:customStyle="1" w:styleId="WW-Absatz-Standardschriftart1111111">
    <w:name w:val="WW-Absatz-Standardschriftart1111111"/>
    <w:rsid w:val="00DE3915"/>
  </w:style>
  <w:style w:type="character" w:customStyle="1" w:styleId="WW8Num9z0">
    <w:name w:val="WW8Num9z0"/>
    <w:rsid w:val="00DE3915"/>
    <w:rPr>
      <w:b/>
    </w:rPr>
  </w:style>
  <w:style w:type="character" w:customStyle="1" w:styleId="WW8Num12z0">
    <w:name w:val="WW8Num12z0"/>
    <w:rsid w:val="00DE3915"/>
    <w:rPr>
      <w:b/>
    </w:rPr>
  </w:style>
  <w:style w:type="character" w:customStyle="1" w:styleId="WW8Num14z0">
    <w:name w:val="WW8Num14z0"/>
    <w:rsid w:val="00DE3915"/>
    <w:rPr>
      <w:rFonts w:ascii="Symbol" w:hAnsi="Symbol"/>
    </w:rPr>
  </w:style>
  <w:style w:type="character" w:customStyle="1" w:styleId="WW8Num14z1">
    <w:name w:val="WW8Num14z1"/>
    <w:rsid w:val="00DE3915"/>
    <w:rPr>
      <w:rFonts w:ascii="Courier New" w:hAnsi="Courier New"/>
    </w:rPr>
  </w:style>
  <w:style w:type="character" w:customStyle="1" w:styleId="WW8Num14z2">
    <w:name w:val="WW8Num14z2"/>
    <w:rsid w:val="00DE3915"/>
    <w:rPr>
      <w:rFonts w:ascii="Wingdings" w:hAnsi="Wingdings"/>
    </w:rPr>
  </w:style>
  <w:style w:type="character" w:customStyle="1" w:styleId="WW8Num17z0">
    <w:name w:val="WW8Num17z0"/>
    <w:rsid w:val="00DE3915"/>
    <w:rPr>
      <w:b/>
    </w:rPr>
  </w:style>
  <w:style w:type="character" w:customStyle="1" w:styleId="VarsaylanParagrafYazTipi1">
    <w:name w:val="Varsayılan Paragraf Yazı Tipi1"/>
    <w:rsid w:val="00DE3915"/>
  </w:style>
  <w:style w:type="character" w:customStyle="1" w:styleId="Maddearetleri">
    <w:name w:val="Madde İşaretleri"/>
    <w:rsid w:val="00DE3915"/>
    <w:rPr>
      <w:rFonts w:ascii="OpenSymbol" w:eastAsia="OpenSymbol" w:hAnsi="OpenSymbol" w:cs="OpenSymbol"/>
    </w:rPr>
  </w:style>
  <w:style w:type="paragraph" w:customStyle="1" w:styleId="Balk">
    <w:name w:val="Başlık"/>
    <w:basedOn w:val="Normal"/>
    <w:next w:val="GvdeMetni"/>
    <w:rsid w:val="00DE3915"/>
    <w:pPr>
      <w:keepNext/>
      <w:spacing w:before="240" w:after="120"/>
    </w:pPr>
    <w:rPr>
      <w:rFonts w:ascii="Arial" w:eastAsia="Microsoft YaHei" w:hAnsi="Arial" w:cs="Mangal"/>
      <w:sz w:val="28"/>
      <w:szCs w:val="28"/>
    </w:rPr>
  </w:style>
  <w:style w:type="paragraph" w:styleId="GvdeMetni">
    <w:name w:val="Body Text"/>
    <w:basedOn w:val="Normal"/>
    <w:link w:val="GvdeMetniChar"/>
    <w:rsid w:val="00DE3915"/>
    <w:pPr>
      <w:jc w:val="both"/>
    </w:pPr>
    <w:rPr>
      <w:sz w:val="24"/>
    </w:rPr>
  </w:style>
  <w:style w:type="paragraph" w:styleId="Liste">
    <w:name w:val="List"/>
    <w:basedOn w:val="GvdeMetni"/>
    <w:rsid w:val="00DE3915"/>
    <w:rPr>
      <w:rFonts w:cs="Mangal"/>
    </w:rPr>
  </w:style>
  <w:style w:type="paragraph" w:customStyle="1" w:styleId="Balk0">
    <w:name w:val="Başlık"/>
    <w:basedOn w:val="Normal"/>
    <w:rsid w:val="00DE3915"/>
    <w:pPr>
      <w:suppressLineNumbers/>
      <w:spacing w:before="120" w:after="120"/>
    </w:pPr>
    <w:rPr>
      <w:rFonts w:cs="Mangal"/>
      <w:i/>
      <w:iCs/>
      <w:sz w:val="24"/>
      <w:szCs w:val="24"/>
    </w:rPr>
  </w:style>
  <w:style w:type="paragraph" w:customStyle="1" w:styleId="Dizin">
    <w:name w:val="Dizin"/>
    <w:basedOn w:val="Normal"/>
    <w:rsid w:val="00DE3915"/>
    <w:pPr>
      <w:suppressLineNumbers/>
    </w:pPr>
    <w:rPr>
      <w:rFonts w:cs="Mangal"/>
    </w:rPr>
  </w:style>
  <w:style w:type="paragraph" w:customStyle="1" w:styleId="WW-Balk">
    <w:name w:val="WW-Başlık"/>
    <w:basedOn w:val="Normal"/>
    <w:rsid w:val="00DE3915"/>
    <w:pPr>
      <w:suppressLineNumbers/>
      <w:spacing w:before="120" w:after="120"/>
    </w:pPr>
    <w:rPr>
      <w:rFonts w:cs="Mangal"/>
      <w:i/>
      <w:iCs/>
      <w:sz w:val="24"/>
      <w:szCs w:val="24"/>
    </w:rPr>
  </w:style>
  <w:style w:type="paragraph" w:customStyle="1" w:styleId="WW-Balk1">
    <w:name w:val="WW-Başlık1"/>
    <w:basedOn w:val="Normal"/>
    <w:rsid w:val="00DE3915"/>
    <w:pPr>
      <w:suppressLineNumbers/>
      <w:spacing w:before="120" w:after="120"/>
    </w:pPr>
    <w:rPr>
      <w:rFonts w:cs="Mangal"/>
      <w:i/>
      <w:iCs/>
      <w:sz w:val="24"/>
      <w:szCs w:val="24"/>
    </w:rPr>
  </w:style>
  <w:style w:type="paragraph" w:customStyle="1" w:styleId="WW-Balk11">
    <w:name w:val="WW-Başlık11"/>
    <w:basedOn w:val="Normal"/>
    <w:rsid w:val="00DE3915"/>
    <w:pPr>
      <w:suppressLineNumbers/>
      <w:spacing w:before="120" w:after="120"/>
    </w:pPr>
    <w:rPr>
      <w:rFonts w:cs="Mangal"/>
      <w:i/>
      <w:iCs/>
      <w:sz w:val="24"/>
      <w:szCs w:val="24"/>
    </w:rPr>
  </w:style>
  <w:style w:type="paragraph" w:customStyle="1" w:styleId="WW-Balk111">
    <w:name w:val="WW-Başlık111"/>
    <w:basedOn w:val="Normal"/>
    <w:rsid w:val="00DE3915"/>
    <w:pPr>
      <w:suppressLineNumbers/>
      <w:spacing w:before="120" w:after="120"/>
    </w:pPr>
    <w:rPr>
      <w:rFonts w:cs="Mangal"/>
      <w:i/>
      <w:iCs/>
      <w:sz w:val="24"/>
      <w:szCs w:val="24"/>
    </w:rPr>
  </w:style>
  <w:style w:type="paragraph" w:customStyle="1" w:styleId="WW-Balk1111">
    <w:name w:val="WW-Başlık1111"/>
    <w:basedOn w:val="Normal"/>
    <w:rsid w:val="00DE3915"/>
    <w:pPr>
      <w:suppressLineNumbers/>
      <w:spacing w:before="120" w:after="120"/>
    </w:pPr>
    <w:rPr>
      <w:rFonts w:cs="Mangal"/>
      <w:i/>
      <w:iCs/>
      <w:sz w:val="24"/>
      <w:szCs w:val="24"/>
    </w:rPr>
  </w:style>
  <w:style w:type="paragraph" w:customStyle="1" w:styleId="WW-Balk11111">
    <w:name w:val="WW-Başlık11111"/>
    <w:basedOn w:val="Normal"/>
    <w:rsid w:val="00DE3915"/>
    <w:pPr>
      <w:suppressLineNumbers/>
      <w:spacing w:before="120" w:after="120"/>
    </w:pPr>
    <w:rPr>
      <w:rFonts w:cs="Mangal"/>
      <w:i/>
      <w:iCs/>
      <w:sz w:val="24"/>
      <w:szCs w:val="24"/>
    </w:rPr>
  </w:style>
  <w:style w:type="paragraph" w:customStyle="1" w:styleId="WW-Balk111111">
    <w:name w:val="WW-Başlık111111"/>
    <w:basedOn w:val="Normal"/>
    <w:rsid w:val="00DE3915"/>
    <w:pPr>
      <w:suppressLineNumbers/>
      <w:spacing w:before="120" w:after="120"/>
    </w:pPr>
    <w:rPr>
      <w:rFonts w:cs="Mangal"/>
      <w:i/>
      <w:iCs/>
      <w:sz w:val="24"/>
      <w:szCs w:val="24"/>
    </w:rPr>
  </w:style>
  <w:style w:type="paragraph" w:customStyle="1" w:styleId="WW-Balk1111111">
    <w:name w:val="WW-Başlık1111111"/>
    <w:basedOn w:val="Normal"/>
    <w:rsid w:val="00DE3915"/>
    <w:pPr>
      <w:suppressLineNumbers/>
      <w:spacing w:before="120" w:after="120"/>
    </w:pPr>
    <w:rPr>
      <w:rFonts w:cs="Mangal"/>
      <w:i/>
      <w:iCs/>
      <w:sz w:val="24"/>
      <w:szCs w:val="24"/>
    </w:rPr>
  </w:style>
  <w:style w:type="paragraph" w:customStyle="1" w:styleId="WW-Balk11111111">
    <w:name w:val="WW-Başlık11111111"/>
    <w:basedOn w:val="Normal"/>
    <w:rsid w:val="00DE3915"/>
    <w:pPr>
      <w:suppressLineNumbers/>
      <w:spacing w:before="120" w:after="120"/>
    </w:pPr>
    <w:rPr>
      <w:rFonts w:cs="Mangal"/>
      <w:i/>
      <w:iCs/>
      <w:sz w:val="24"/>
      <w:szCs w:val="24"/>
    </w:rPr>
  </w:style>
  <w:style w:type="paragraph" w:styleId="GvdeMetniGirintisi">
    <w:name w:val="Body Text Indent"/>
    <w:basedOn w:val="Normal"/>
    <w:rsid w:val="00DE3915"/>
    <w:pPr>
      <w:ind w:firstLine="708"/>
      <w:jc w:val="both"/>
    </w:pPr>
    <w:rPr>
      <w:sz w:val="24"/>
    </w:rPr>
  </w:style>
  <w:style w:type="paragraph" w:styleId="BalonMetni">
    <w:name w:val="Balloon Text"/>
    <w:basedOn w:val="Normal"/>
    <w:rsid w:val="00DE3915"/>
    <w:rPr>
      <w:rFonts w:ascii="Tahoma" w:hAnsi="Tahoma" w:cs="Tahoma"/>
      <w:sz w:val="16"/>
      <w:szCs w:val="16"/>
    </w:rPr>
  </w:style>
  <w:style w:type="paragraph" w:styleId="AltBilgi">
    <w:name w:val="footer"/>
    <w:basedOn w:val="Normal"/>
    <w:rsid w:val="00DE3915"/>
    <w:pPr>
      <w:suppressLineNumbers/>
      <w:tabs>
        <w:tab w:val="center" w:pos="4535"/>
        <w:tab w:val="right" w:pos="9070"/>
      </w:tabs>
    </w:pPr>
  </w:style>
  <w:style w:type="paragraph" w:styleId="stBilgi">
    <w:name w:val="header"/>
    <w:basedOn w:val="Normal"/>
    <w:rsid w:val="00DE3915"/>
    <w:pPr>
      <w:suppressLineNumbers/>
      <w:tabs>
        <w:tab w:val="center" w:pos="4819"/>
        <w:tab w:val="right" w:pos="9638"/>
      </w:tabs>
    </w:pPr>
  </w:style>
  <w:style w:type="paragraph" w:styleId="NormalWeb">
    <w:name w:val="Normal (Web)"/>
    <w:basedOn w:val="Normal"/>
    <w:uiPriority w:val="99"/>
    <w:unhideWhenUsed/>
    <w:rsid w:val="001E06B7"/>
    <w:pPr>
      <w:suppressAutoHyphens w:val="0"/>
      <w:spacing w:before="100" w:beforeAutospacing="1" w:after="119"/>
    </w:pPr>
    <w:rPr>
      <w:sz w:val="24"/>
      <w:szCs w:val="24"/>
      <w:lang w:eastAsia="tr-TR"/>
    </w:rPr>
  </w:style>
  <w:style w:type="paragraph" w:styleId="ListeParagraf">
    <w:name w:val="List Paragraph"/>
    <w:basedOn w:val="Normal"/>
    <w:uiPriority w:val="1"/>
    <w:qFormat/>
    <w:rsid w:val="00E32834"/>
    <w:pPr>
      <w:suppressAutoHyphens w:val="0"/>
      <w:ind w:left="720"/>
      <w:contextualSpacing/>
    </w:pPr>
    <w:rPr>
      <w:sz w:val="24"/>
      <w:szCs w:val="24"/>
      <w:lang w:eastAsia="tr-TR"/>
    </w:rPr>
  </w:style>
  <w:style w:type="character" w:styleId="Gl">
    <w:name w:val="Strong"/>
    <w:basedOn w:val="VarsaylanParagrafYazTipi"/>
    <w:uiPriority w:val="22"/>
    <w:qFormat/>
    <w:rsid w:val="00B4272B"/>
    <w:rPr>
      <w:b/>
      <w:bCs/>
    </w:rPr>
  </w:style>
  <w:style w:type="character" w:styleId="Kpr">
    <w:name w:val="Hyperlink"/>
    <w:basedOn w:val="VarsaylanParagrafYazTipi"/>
    <w:uiPriority w:val="99"/>
    <w:unhideWhenUsed/>
    <w:rsid w:val="00460FFE"/>
    <w:rPr>
      <w:color w:val="0000FF" w:themeColor="hyperlink"/>
      <w:u w:val="single"/>
    </w:rPr>
  </w:style>
  <w:style w:type="character" w:customStyle="1" w:styleId="GvdeMetniChar">
    <w:name w:val="Gövde Metni Char"/>
    <w:basedOn w:val="VarsaylanParagrafYazTipi"/>
    <w:link w:val="GvdeMetni"/>
    <w:rsid w:val="00FF5D7F"/>
    <w:rPr>
      <w:sz w:val="24"/>
      <w:lang w:eastAsia="ar-SA"/>
    </w:rPr>
  </w:style>
  <w:style w:type="paragraph" w:customStyle="1" w:styleId="TableParagraph">
    <w:name w:val="Table Paragraph"/>
    <w:basedOn w:val="Normal"/>
    <w:uiPriority w:val="1"/>
    <w:qFormat/>
    <w:rsid w:val="00602899"/>
    <w:pPr>
      <w:widowControl w:val="0"/>
      <w:suppressAutoHyphens w:val="0"/>
      <w:autoSpaceDE w:val="0"/>
      <w:autoSpaceDN w:val="0"/>
      <w:ind w:left="7"/>
    </w:pPr>
    <w:rPr>
      <w:sz w:val="22"/>
      <w:szCs w:val="22"/>
      <w:lang w:eastAsia="en-US"/>
    </w:rPr>
  </w:style>
  <w:style w:type="character" w:customStyle="1" w:styleId="Balk7Char">
    <w:name w:val="Başlık 7 Char"/>
    <w:basedOn w:val="VarsaylanParagrafYazTipi"/>
    <w:link w:val="Balk7"/>
    <w:rsid w:val="00DA6CFF"/>
    <w:rPr>
      <w:sz w:val="24"/>
      <w:lang w:eastAsia="ar-SA"/>
    </w:rPr>
  </w:style>
  <w:style w:type="paragraph" w:customStyle="1" w:styleId="Balk11">
    <w:name w:val="Başlık 11"/>
    <w:basedOn w:val="Normal"/>
    <w:uiPriority w:val="1"/>
    <w:qFormat/>
    <w:rsid w:val="00D649D1"/>
    <w:pPr>
      <w:widowControl w:val="0"/>
      <w:suppressAutoHyphens w:val="0"/>
      <w:autoSpaceDE w:val="0"/>
      <w:autoSpaceDN w:val="0"/>
      <w:ind w:left="171" w:hanging="252"/>
      <w:jc w:val="both"/>
      <w:outlineLvl w:val="1"/>
    </w:pPr>
    <w:rPr>
      <w:b/>
      <w:bCs/>
      <w:sz w:val="24"/>
      <w:szCs w:val="24"/>
      <w:lang w:eastAsia="en-US"/>
    </w:rPr>
  </w:style>
  <w:style w:type="paragraph" w:customStyle="1" w:styleId="Balk12">
    <w:name w:val="Başlık 12"/>
    <w:basedOn w:val="Normal"/>
    <w:uiPriority w:val="1"/>
    <w:qFormat/>
    <w:rsid w:val="00057FE8"/>
    <w:pPr>
      <w:widowControl w:val="0"/>
      <w:suppressAutoHyphens w:val="0"/>
      <w:autoSpaceDE w:val="0"/>
      <w:autoSpaceDN w:val="0"/>
      <w:spacing w:before="20"/>
      <w:ind w:left="988" w:hanging="314"/>
      <w:jc w:val="both"/>
      <w:outlineLvl w:val="1"/>
    </w:pPr>
    <w:rPr>
      <w:b/>
      <w:bCs/>
      <w:sz w:val="24"/>
      <w:szCs w:val="24"/>
      <w:u w:val="single" w:color="000000"/>
      <w:lang w:eastAsia="en-US"/>
    </w:rPr>
  </w:style>
  <w:style w:type="character" w:customStyle="1" w:styleId="Balk1Char">
    <w:name w:val="Başlık 1 Char"/>
    <w:basedOn w:val="VarsaylanParagrafYazTipi"/>
    <w:link w:val="Balk1"/>
    <w:rsid w:val="00563F71"/>
    <w:rPr>
      <w:b/>
      <w:sz w:val="28"/>
      <w:u w:val="single"/>
      <w:lang w:eastAsia="ar-SA"/>
    </w:rPr>
  </w:style>
  <w:style w:type="paragraph" w:customStyle="1" w:styleId="Balk21">
    <w:name w:val="Başlık 21"/>
    <w:basedOn w:val="Normal"/>
    <w:uiPriority w:val="1"/>
    <w:qFormat/>
    <w:rsid w:val="00B11DB8"/>
    <w:pPr>
      <w:widowControl w:val="0"/>
      <w:suppressAutoHyphens w:val="0"/>
      <w:autoSpaceDE w:val="0"/>
      <w:autoSpaceDN w:val="0"/>
      <w:spacing w:before="175"/>
      <w:ind w:left="808"/>
      <w:outlineLvl w:val="2"/>
    </w:pPr>
    <w:rPr>
      <w:b/>
      <w:bCs/>
      <w:sz w:val="21"/>
      <w:szCs w:val="21"/>
      <w:lang w:eastAsia="en-US"/>
    </w:rPr>
  </w:style>
  <w:style w:type="paragraph" w:customStyle="1" w:styleId="Normal1">
    <w:name w:val="Normal1"/>
    <w:rsid w:val="009D16EA"/>
    <w:pPr>
      <w:spacing w:after="200" w:line="276"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095">
      <w:bodyDiv w:val="1"/>
      <w:marLeft w:val="0"/>
      <w:marRight w:val="0"/>
      <w:marTop w:val="0"/>
      <w:marBottom w:val="0"/>
      <w:divBdr>
        <w:top w:val="none" w:sz="0" w:space="0" w:color="auto"/>
        <w:left w:val="none" w:sz="0" w:space="0" w:color="auto"/>
        <w:bottom w:val="none" w:sz="0" w:space="0" w:color="auto"/>
        <w:right w:val="none" w:sz="0" w:space="0" w:color="auto"/>
      </w:divBdr>
    </w:div>
    <w:div w:id="282083633">
      <w:bodyDiv w:val="1"/>
      <w:marLeft w:val="0"/>
      <w:marRight w:val="0"/>
      <w:marTop w:val="0"/>
      <w:marBottom w:val="0"/>
      <w:divBdr>
        <w:top w:val="none" w:sz="0" w:space="0" w:color="auto"/>
        <w:left w:val="none" w:sz="0" w:space="0" w:color="auto"/>
        <w:bottom w:val="none" w:sz="0" w:space="0" w:color="auto"/>
        <w:right w:val="none" w:sz="0" w:space="0" w:color="auto"/>
      </w:divBdr>
    </w:div>
    <w:div w:id="315840220">
      <w:bodyDiv w:val="1"/>
      <w:marLeft w:val="0"/>
      <w:marRight w:val="0"/>
      <w:marTop w:val="0"/>
      <w:marBottom w:val="0"/>
      <w:divBdr>
        <w:top w:val="none" w:sz="0" w:space="0" w:color="auto"/>
        <w:left w:val="none" w:sz="0" w:space="0" w:color="auto"/>
        <w:bottom w:val="none" w:sz="0" w:space="0" w:color="auto"/>
        <w:right w:val="none" w:sz="0" w:space="0" w:color="auto"/>
      </w:divBdr>
      <w:divsChild>
        <w:div w:id="779181680">
          <w:marLeft w:val="360"/>
          <w:marRight w:val="0"/>
          <w:marTop w:val="200"/>
          <w:marBottom w:val="0"/>
          <w:divBdr>
            <w:top w:val="none" w:sz="0" w:space="0" w:color="auto"/>
            <w:left w:val="none" w:sz="0" w:space="0" w:color="auto"/>
            <w:bottom w:val="none" w:sz="0" w:space="0" w:color="auto"/>
            <w:right w:val="none" w:sz="0" w:space="0" w:color="auto"/>
          </w:divBdr>
        </w:div>
      </w:divsChild>
    </w:div>
    <w:div w:id="379397919">
      <w:bodyDiv w:val="1"/>
      <w:marLeft w:val="0"/>
      <w:marRight w:val="0"/>
      <w:marTop w:val="0"/>
      <w:marBottom w:val="0"/>
      <w:divBdr>
        <w:top w:val="none" w:sz="0" w:space="0" w:color="auto"/>
        <w:left w:val="none" w:sz="0" w:space="0" w:color="auto"/>
        <w:bottom w:val="none" w:sz="0" w:space="0" w:color="auto"/>
        <w:right w:val="none" w:sz="0" w:space="0" w:color="auto"/>
      </w:divBdr>
    </w:div>
    <w:div w:id="467936135">
      <w:bodyDiv w:val="1"/>
      <w:marLeft w:val="0"/>
      <w:marRight w:val="0"/>
      <w:marTop w:val="0"/>
      <w:marBottom w:val="0"/>
      <w:divBdr>
        <w:top w:val="none" w:sz="0" w:space="0" w:color="auto"/>
        <w:left w:val="none" w:sz="0" w:space="0" w:color="auto"/>
        <w:bottom w:val="none" w:sz="0" w:space="0" w:color="auto"/>
        <w:right w:val="none" w:sz="0" w:space="0" w:color="auto"/>
      </w:divBdr>
      <w:divsChild>
        <w:div w:id="2036878525">
          <w:marLeft w:val="547"/>
          <w:marRight w:val="0"/>
          <w:marTop w:val="134"/>
          <w:marBottom w:val="0"/>
          <w:divBdr>
            <w:top w:val="none" w:sz="0" w:space="0" w:color="auto"/>
            <w:left w:val="none" w:sz="0" w:space="0" w:color="auto"/>
            <w:bottom w:val="none" w:sz="0" w:space="0" w:color="auto"/>
            <w:right w:val="none" w:sz="0" w:space="0" w:color="auto"/>
          </w:divBdr>
        </w:div>
      </w:divsChild>
    </w:div>
    <w:div w:id="610628226">
      <w:bodyDiv w:val="1"/>
      <w:marLeft w:val="0"/>
      <w:marRight w:val="0"/>
      <w:marTop w:val="0"/>
      <w:marBottom w:val="0"/>
      <w:divBdr>
        <w:top w:val="none" w:sz="0" w:space="0" w:color="auto"/>
        <w:left w:val="none" w:sz="0" w:space="0" w:color="auto"/>
        <w:bottom w:val="none" w:sz="0" w:space="0" w:color="auto"/>
        <w:right w:val="none" w:sz="0" w:space="0" w:color="auto"/>
      </w:divBdr>
    </w:div>
    <w:div w:id="788861700">
      <w:bodyDiv w:val="1"/>
      <w:marLeft w:val="0"/>
      <w:marRight w:val="0"/>
      <w:marTop w:val="0"/>
      <w:marBottom w:val="0"/>
      <w:divBdr>
        <w:top w:val="none" w:sz="0" w:space="0" w:color="auto"/>
        <w:left w:val="none" w:sz="0" w:space="0" w:color="auto"/>
        <w:bottom w:val="none" w:sz="0" w:space="0" w:color="auto"/>
        <w:right w:val="none" w:sz="0" w:space="0" w:color="auto"/>
      </w:divBdr>
    </w:div>
    <w:div w:id="942759058">
      <w:bodyDiv w:val="1"/>
      <w:marLeft w:val="0"/>
      <w:marRight w:val="0"/>
      <w:marTop w:val="0"/>
      <w:marBottom w:val="0"/>
      <w:divBdr>
        <w:top w:val="none" w:sz="0" w:space="0" w:color="auto"/>
        <w:left w:val="none" w:sz="0" w:space="0" w:color="auto"/>
        <w:bottom w:val="none" w:sz="0" w:space="0" w:color="auto"/>
        <w:right w:val="none" w:sz="0" w:space="0" w:color="auto"/>
      </w:divBdr>
    </w:div>
    <w:div w:id="1230193593">
      <w:bodyDiv w:val="1"/>
      <w:marLeft w:val="0"/>
      <w:marRight w:val="0"/>
      <w:marTop w:val="0"/>
      <w:marBottom w:val="0"/>
      <w:divBdr>
        <w:top w:val="none" w:sz="0" w:space="0" w:color="auto"/>
        <w:left w:val="none" w:sz="0" w:space="0" w:color="auto"/>
        <w:bottom w:val="none" w:sz="0" w:space="0" w:color="auto"/>
        <w:right w:val="none" w:sz="0" w:space="0" w:color="auto"/>
      </w:divBdr>
    </w:div>
    <w:div w:id="1425151896">
      <w:bodyDiv w:val="1"/>
      <w:marLeft w:val="0"/>
      <w:marRight w:val="0"/>
      <w:marTop w:val="0"/>
      <w:marBottom w:val="0"/>
      <w:divBdr>
        <w:top w:val="none" w:sz="0" w:space="0" w:color="auto"/>
        <w:left w:val="none" w:sz="0" w:space="0" w:color="auto"/>
        <w:bottom w:val="none" w:sz="0" w:space="0" w:color="auto"/>
        <w:right w:val="none" w:sz="0" w:space="0" w:color="auto"/>
      </w:divBdr>
    </w:div>
    <w:div w:id="1458447105">
      <w:bodyDiv w:val="1"/>
      <w:marLeft w:val="0"/>
      <w:marRight w:val="0"/>
      <w:marTop w:val="0"/>
      <w:marBottom w:val="0"/>
      <w:divBdr>
        <w:top w:val="none" w:sz="0" w:space="0" w:color="auto"/>
        <w:left w:val="none" w:sz="0" w:space="0" w:color="auto"/>
        <w:bottom w:val="none" w:sz="0" w:space="0" w:color="auto"/>
        <w:right w:val="none" w:sz="0" w:space="0" w:color="auto"/>
      </w:divBdr>
      <w:divsChild>
        <w:div w:id="1766918510">
          <w:marLeft w:val="360"/>
          <w:marRight w:val="0"/>
          <w:marTop w:val="200"/>
          <w:marBottom w:val="0"/>
          <w:divBdr>
            <w:top w:val="none" w:sz="0" w:space="0" w:color="auto"/>
            <w:left w:val="none" w:sz="0" w:space="0" w:color="auto"/>
            <w:bottom w:val="none" w:sz="0" w:space="0" w:color="auto"/>
            <w:right w:val="none" w:sz="0" w:space="0" w:color="auto"/>
          </w:divBdr>
        </w:div>
      </w:divsChild>
    </w:div>
    <w:div w:id="1515651632">
      <w:bodyDiv w:val="1"/>
      <w:marLeft w:val="0"/>
      <w:marRight w:val="0"/>
      <w:marTop w:val="0"/>
      <w:marBottom w:val="0"/>
      <w:divBdr>
        <w:top w:val="none" w:sz="0" w:space="0" w:color="auto"/>
        <w:left w:val="none" w:sz="0" w:space="0" w:color="auto"/>
        <w:bottom w:val="none" w:sz="0" w:space="0" w:color="auto"/>
        <w:right w:val="none" w:sz="0" w:space="0" w:color="auto"/>
      </w:divBdr>
    </w:div>
    <w:div w:id="1624731432">
      <w:bodyDiv w:val="1"/>
      <w:marLeft w:val="0"/>
      <w:marRight w:val="0"/>
      <w:marTop w:val="0"/>
      <w:marBottom w:val="0"/>
      <w:divBdr>
        <w:top w:val="none" w:sz="0" w:space="0" w:color="auto"/>
        <w:left w:val="none" w:sz="0" w:space="0" w:color="auto"/>
        <w:bottom w:val="none" w:sz="0" w:space="0" w:color="auto"/>
        <w:right w:val="none" w:sz="0" w:space="0" w:color="auto"/>
      </w:divBdr>
    </w:div>
    <w:div w:id="1791776775">
      <w:bodyDiv w:val="1"/>
      <w:marLeft w:val="0"/>
      <w:marRight w:val="0"/>
      <w:marTop w:val="0"/>
      <w:marBottom w:val="0"/>
      <w:divBdr>
        <w:top w:val="none" w:sz="0" w:space="0" w:color="auto"/>
        <w:left w:val="none" w:sz="0" w:space="0" w:color="auto"/>
        <w:bottom w:val="none" w:sz="0" w:space="0" w:color="auto"/>
        <w:right w:val="none" w:sz="0" w:space="0" w:color="auto"/>
      </w:divBdr>
      <w:divsChild>
        <w:div w:id="638803350">
          <w:marLeft w:val="360"/>
          <w:marRight w:val="0"/>
          <w:marTop w:val="200"/>
          <w:marBottom w:val="0"/>
          <w:divBdr>
            <w:top w:val="none" w:sz="0" w:space="0" w:color="auto"/>
            <w:left w:val="none" w:sz="0" w:space="0" w:color="auto"/>
            <w:bottom w:val="none" w:sz="0" w:space="0" w:color="auto"/>
            <w:right w:val="none" w:sz="0" w:space="0" w:color="auto"/>
          </w:divBdr>
        </w:div>
        <w:div w:id="1698315087">
          <w:marLeft w:val="360"/>
          <w:marRight w:val="0"/>
          <w:marTop w:val="200"/>
          <w:marBottom w:val="0"/>
          <w:divBdr>
            <w:top w:val="none" w:sz="0" w:space="0" w:color="auto"/>
            <w:left w:val="none" w:sz="0" w:space="0" w:color="auto"/>
            <w:bottom w:val="none" w:sz="0" w:space="0" w:color="auto"/>
            <w:right w:val="none" w:sz="0" w:space="0" w:color="auto"/>
          </w:divBdr>
        </w:div>
      </w:divsChild>
    </w:div>
    <w:div w:id="2086679526">
      <w:bodyDiv w:val="1"/>
      <w:marLeft w:val="0"/>
      <w:marRight w:val="0"/>
      <w:marTop w:val="0"/>
      <w:marBottom w:val="0"/>
      <w:divBdr>
        <w:top w:val="none" w:sz="0" w:space="0" w:color="auto"/>
        <w:left w:val="none" w:sz="0" w:space="0" w:color="auto"/>
        <w:bottom w:val="none" w:sz="0" w:space="0" w:color="auto"/>
        <w:right w:val="none" w:sz="0" w:space="0" w:color="auto"/>
      </w:divBdr>
    </w:div>
    <w:div w:id="21225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9C5E6-7F41-4AAD-BBD5-FE17F467B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512</Words>
  <Characters>2921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KARABÜK İLİ HIFZISSIHHA MECLİS KARARI</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İLİ HIFZISSIHHA MECLİS KARARI</dc:title>
  <dc:creator>cevre</dc:creator>
  <cp:lastModifiedBy>lenovo</cp:lastModifiedBy>
  <cp:revision>4</cp:revision>
  <cp:lastPrinted>2020-11-02T14:35:00Z</cp:lastPrinted>
  <dcterms:created xsi:type="dcterms:W3CDTF">2021-03-15T09:43:00Z</dcterms:created>
  <dcterms:modified xsi:type="dcterms:W3CDTF">2021-03-15T09:46:00Z</dcterms:modified>
</cp:coreProperties>
</file>