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99" w:rsidRDefault="00602899" w:rsidP="00602899">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602899" w:rsidRDefault="00602899" w:rsidP="00602899"/>
    <w:p w:rsidR="00602899" w:rsidRDefault="00602899" w:rsidP="00602899"/>
    <w:p w:rsidR="00602899" w:rsidRDefault="00602899" w:rsidP="00602899">
      <w:pPr>
        <w:widowControl w:val="0"/>
        <w:jc w:val="both"/>
        <w:rPr>
          <w:b/>
          <w:sz w:val="24"/>
          <w:szCs w:val="24"/>
        </w:rPr>
      </w:pPr>
      <w:r w:rsidRPr="00AA4258">
        <w:rPr>
          <w:b/>
          <w:sz w:val="24"/>
          <w:szCs w:val="24"/>
        </w:rPr>
        <w:t xml:space="preserve">KARAR TARİHİ: </w:t>
      </w:r>
      <w:r w:rsidR="002A0D63">
        <w:rPr>
          <w:b/>
          <w:sz w:val="24"/>
          <w:szCs w:val="24"/>
        </w:rPr>
        <w:t>0</w:t>
      </w:r>
      <w:r w:rsidR="00ED5FEC">
        <w:rPr>
          <w:b/>
          <w:sz w:val="24"/>
          <w:szCs w:val="24"/>
        </w:rPr>
        <w:t>6</w:t>
      </w:r>
      <w:r w:rsidRPr="00AA4258">
        <w:rPr>
          <w:b/>
          <w:sz w:val="24"/>
          <w:szCs w:val="24"/>
        </w:rPr>
        <w:t>/</w:t>
      </w:r>
      <w:r w:rsidR="002A0D63">
        <w:rPr>
          <w:b/>
          <w:sz w:val="24"/>
          <w:szCs w:val="24"/>
        </w:rPr>
        <w:t>0</w:t>
      </w:r>
      <w:r w:rsidR="00F27A26">
        <w:rPr>
          <w:b/>
          <w:sz w:val="24"/>
          <w:szCs w:val="24"/>
        </w:rPr>
        <w:t>4</w:t>
      </w:r>
      <w:r>
        <w:rPr>
          <w:b/>
          <w:sz w:val="24"/>
          <w:szCs w:val="24"/>
        </w:rPr>
        <w:t>/</w:t>
      </w:r>
      <w:r w:rsidRPr="00AA4258">
        <w:rPr>
          <w:b/>
          <w:sz w:val="24"/>
          <w:szCs w:val="24"/>
        </w:rPr>
        <w:t>20</w:t>
      </w:r>
      <w:r w:rsidR="002A0D63">
        <w:rPr>
          <w:b/>
          <w:sz w:val="24"/>
          <w:szCs w:val="24"/>
        </w:rPr>
        <w:t>21</w:t>
      </w:r>
    </w:p>
    <w:p w:rsidR="00602899" w:rsidRPr="00AA4258" w:rsidRDefault="00602899" w:rsidP="00602899">
      <w:pPr>
        <w:widowControl w:val="0"/>
        <w:jc w:val="both"/>
        <w:rPr>
          <w:b/>
          <w:sz w:val="24"/>
          <w:szCs w:val="24"/>
        </w:rPr>
      </w:pPr>
      <w:r w:rsidRPr="00AA4258">
        <w:rPr>
          <w:b/>
          <w:sz w:val="24"/>
          <w:szCs w:val="24"/>
        </w:rPr>
        <w:t xml:space="preserve">KARAR </w:t>
      </w:r>
      <w:proofErr w:type="gramStart"/>
      <w:r w:rsidRPr="00AA4258">
        <w:rPr>
          <w:b/>
          <w:sz w:val="24"/>
          <w:szCs w:val="24"/>
        </w:rPr>
        <w:t xml:space="preserve">NO         : </w:t>
      </w:r>
      <w:r w:rsidR="00F27A26">
        <w:rPr>
          <w:b/>
          <w:sz w:val="24"/>
          <w:szCs w:val="24"/>
        </w:rPr>
        <w:t>2</w:t>
      </w:r>
      <w:r w:rsidR="00ED5FEC">
        <w:rPr>
          <w:b/>
          <w:sz w:val="24"/>
          <w:szCs w:val="24"/>
        </w:rPr>
        <w:t>5</w:t>
      </w:r>
      <w:proofErr w:type="gramEnd"/>
    </w:p>
    <w:p w:rsidR="00602899" w:rsidRPr="00AA4258" w:rsidRDefault="00602899" w:rsidP="00602899">
      <w:pPr>
        <w:widowControl w:val="0"/>
        <w:ind w:firstLine="708"/>
        <w:jc w:val="both"/>
        <w:rPr>
          <w:b/>
          <w:sz w:val="24"/>
          <w:szCs w:val="24"/>
        </w:rPr>
      </w:pPr>
    </w:p>
    <w:p w:rsidR="00602899" w:rsidRPr="00AA4258" w:rsidRDefault="00602899" w:rsidP="00602899">
      <w:pPr>
        <w:widowControl w:val="0"/>
        <w:tabs>
          <w:tab w:val="left" w:pos="3435"/>
        </w:tabs>
        <w:jc w:val="both"/>
        <w:rPr>
          <w:sz w:val="24"/>
          <w:szCs w:val="24"/>
        </w:rPr>
      </w:pPr>
    </w:p>
    <w:p w:rsidR="00602899" w:rsidRPr="00C92FD5" w:rsidRDefault="00602899" w:rsidP="00602899">
      <w:pPr>
        <w:pStyle w:val="GvdeMetni"/>
        <w:widowControl w:val="0"/>
        <w:rPr>
          <w:szCs w:val="24"/>
        </w:rPr>
      </w:pPr>
      <w:r>
        <w:rPr>
          <w:szCs w:val="24"/>
        </w:rPr>
        <w:tab/>
      </w:r>
      <w:r w:rsidR="001F36D7">
        <w:rPr>
          <w:szCs w:val="24"/>
        </w:rPr>
        <w:t xml:space="preserve">   </w:t>
      </w:r>
      <w:r w:rsidRPr="00C92FD5">
        <w:rPr>
          <w:szCs w:val="24"/>
        </w:rPr>
        <w:t>İl Hıfzıs</w:t>
      </w:r>
      <w:r>
        <w:rPr>
          <w:szCs w:val="24"/>
        </w:rPr>
        <w:t>s</w:t>
      </w:r>
      <w:r w:rsidRPr="00C92FD5">
        <w:rPr>
          <w:szCs w:val="24"/>
        </w:rPr>
        <w:t>ıhha Meclisi; Umumi Hıfzıs</w:t>
      </w:r>
      <w:r>
        <w:rPr>
          <w:szCs w:val="24"/>
        </w:rPr>
        <w:t>s</w:t>
      </w:r>
      <w:r w:rsidRPr="00C92FD5">
        <w:rPr>
          <w:szCs w:val="24"/>
        </w:rPr>
        <w:t>ıhha Kanununun 23.Maddesi gereğince</w:t>
      </w:r>
      <w:r w:rsidR="007E0819">
        <w:rPr>
          <w:szCs w:val="24"/>
        </w:rPr>
        <w:t xml:space="preserve"> </w:t>
      </w:r>
      <w:r w:rsidR="002A0D63">
        <w:rPr>
          <w:szCs w:val="24"/>
        </w:rPr>
        <w:t>0</w:t>
      </w:r>
      <w:r w:rsidR="00ED5FEC">
        <w:rPr>
          <w:szCs w:val="24"/>
        </w:rPr>
        <w:t>6</w:t>
      </w:r>
      <w:r w:rsidRPr="00C92FD5">
        <w:rPr>
          <w:szCs w:val="24"/>
        </w:rPr>
        <w:t>/</w:t>
      </w:r>
      <w:r w:rsidR="002A0D63">
        <w:rPr>
          <w:szCs w:val="24"/>
        </w:rPr>
        <w:t>0</w:t>
      </w:r>
      <w:r w:rsidR="00F27A26">
        <w:rPr>
          <w:szCs w:val="24"/>
        </w:rPr>
        <w:t>4</w:t>
      </w:r>
      <w:r w:rsidRPr="00C92FD5">
        <w:rPr>
          <w:szCs w:val="24"/>
        </w:rPr>
        <w:t>/20</w:t>
      </w:r>
      <w:r>
        <w:rPr>
          <w:szCs w:val="24"/>
        </w:rPr>
        <w:t>2</w:t>
      </w:r>
      <w:r w:rsidR="002A0D63">
        <w:rPr>
          <w:szCs w:val="24"/>
        </w:rPr>
        <w:t>1</w:t>
      </w:r>
      <w:r w:rsidRPr="00C92FD5">
        <w:rPr>
          <w:szCs w:val="24"/>
        </w:rPr>
        <w:t xml:space="preserve"> tarihinde Vali </w:t>
      </w:r>
      <w:r>
        <w:rPr>
          <w:szCs w:val="24"/>
        </w:rPr>
        <w:t xml:space="preserve">Fuat GÜREL </w:t>
      </w:r>
      <w:r w:rsidRPr="00C92FD5">
        <w:rPr>
          <w:szCs w:val="24"/>
        </w:rPr>
        <w:t>başkanlığında aşağıda isimleri belirtilen üyelerin iştiraki ile gündemdeki maddeleri görüşmek üzere toplanmış olup, aşağıdaki karar</w:t>
      </w:r>
      <w:r>
        <w:rPr>
          <w:szCs w:val="24"/>
        </w:rPr>
        <w:t>ı</w:t>
      </w:r>
      <w:r w:rsidRPr="00C92FD5">
        <w:rPr>
          <w:szCs w:val="24"/>
        </w:rPr>
        <w:t xml:space="preserve"> almıştır.</w:t>
      </w:r>
    </w:p>
    <w:p w:rsidR="00602899" w:rsidRPr="007A4008" w:rsidRDefault="00602899" w:rsidP="006F69D0">
      <w:pPr>
        <w:pStyle w:val="Balk6"/>
        <w:keepNext w:val="0"/>
        <w:widowControl w:val="0"/>
        <w:numPr>
          <w:ilvl w:val="0"/>
          <w:numId w:val="0"/>
        </w:numPr>
        <w:jc w:val="both"/>
        <w:rPr>
          <w:b w:val="0"/>
          <w:sz w:val="24"/>
          <w:szCs w:val="24"/>
          <w:u w:val="none"/>
        </w:rPr>
      </w:pPr>
    </w:p>
    <w:p w:rsidR="00602899" w:rsidRPr="007A4008" w:rsidRDefault="00602899" w:rsidP="00602899">
      <w:pPr>
        <w:pStyle w:val="Balk6"/>
        <w:keepNext w:val="0"/>
        <w:widowControl w:val="0"/>
        <w:numPr>
          <w:ilvl w:val="0"/>
          <w:numId w:val="0"/>
        </w:numPr>
        <w:ind w:left="1152" w:hanging="1152"/>
        <w:jc w:val="both"/>
        <w:rPr>
          <w:sz w:val="24"/>
          <w:szCs w:val="24"/>
        </w:rPr>
      </w:pPr>
      <w:r w:rsidRPr="007A4008">
        <w:rPr>
          <w:sz w:val="24"/>
          <w:szCs w:val="24"/>
        </w:rPr>
        <w:t>K A R A R</w:t>
      </w:r>
    </w:p>
    <w:p w:rsidR="00602899" w:rsidRDefault="00602899" w:rsidP="00602899">
      <w:pPr>
        <w:rPr>
          <w:sz w:val="18"/>
        </w:rPr>
      </w:pPr>
    </w:p>
    <w:p w:rsidR="001F36D7" w:rsidRDefault="001F36D7" w:rsidP="00602899">
      <w:pPr>
        <w:rPr>
          <w:sz w:val="18"/>
        </w:rPr>
      </w:pPr>
    </w:p>
    <w:p w:rsidR="00F27A26" w:rsidRDefault="001F36D7" w:rsidP="00F27A26">
      <w:pPr>
        <w:pStyle w:val="GvdeMetni"/>
        <w:ind w:left="171" w:right="174" w:firstLine="422"/>
      </w:pPr>
      <w:r>
        <w:t xml:space="preserve">  </w:t>
      </w:r>
      <w:r w:rsidR="002A0D63">
        <w:t xml:space="preserve"> </w:t>
      </w:r>
      <w:r w:rsidR="00F27A26">
        <w:t xml:space="preserve">Koronavirüs salgınıyla mücadelede salgının toplum sağlığı ve kamu düzeni açısından oluşturduğu riski yönetme, sosyal </w:t>
      </w:r>
      <w:proofErr w:type="gramStart"/>
      <w:r w:rsidR="00F27A26">
        <w:t>izolasyonu</w:t>
      </w:r>
      <w:proofErr w:type="gramEnd"/>
      <w:r w:rsidR="00F27A26">
        <w:t xml:space="preserve"> temin, mesafeyi koruma ve toplumdaki yayılım hızını kontrol altında tutma amacıyla İlimizde ilave tedbirlerin alınmasına ihtiyaç duyulmuştur.</w:t>
      </w:r>
    </w:p>
    <w:p w:rsidR="00B20F11" w:rsidRDefault="00D506E4" w:rsidP="00B20F11">
      <w:pPr>
        <w:pStyle w:val="GvdeMetni"/>
        <w:spacing w:line="242" w:lineRule="auto"/>
        <w:ind w:left="171" w:right="174" w:firstLine="422"/>
      </w:pPr>
      <w:r>
        <w:t xml:space="preserve"> </w:t>
      </w:r>
      <w:r w:rsidR="00442ABF">
        <w:t xml:space="preserve">  </w:t>
      </w:r>
      <w:r w:rsidR="00F27A26">
        <w:t xml:space="preserve">Bu kapsamda; </w:t>
      </w:r>
    </w:p>
    <w:p w:rsidR="00366CBA" w:rsidRDefault="00B20F11" w:rsidP="00B20F11">
      <w:pPr>
        <w:pStyle w:val="GvdeMetni"/>
        <w:spacing w:line="242" w:lineRule="auto"/>
        <w:ind w:left="171" w:right="174" w:firstLine="422"/>
      </w:pPr>
      <w:r>
        <w:t xml:space="preserve">   </w:t>
      </w:r>
      <w:r w:rsidR="00F27A26">
        <w:t>İli</w:t>
      </w:r>
      <w:r w:rsidR="00F27A26" w:rsidRPr="00F27A26">
        <w:t xml:space="preserve">miz Merkez </w:t>
      </w:r>
      <w:r w:rsidR="00ED5FEC">
        <w:t>Karabük Belediyesi</w:t>
      </w:r>
      <w:r w:rsidR="00F27A26" w:rsidRPr="00F27A26">
        <w:t xml:space="preserve"> Özel Eğitim Uygulama Okulu personelinde birden fazla covid-19 vakası görül</w:t>
      </w:r>
      <w:r w:rsidR="00442ABF">
        <w:t xml:space="preserve">mesi </w:t>
      </w:r>
      <w:r w:rsidR="00F27A26">
        <w:t>ve vakaların temaslı sayısının fazla olması nedeniyle</w:t>
      </w:r>
      <w:r w:rsidR="00442ABF">
        <w:t xml:space="preserve"> </w:t>
      </w:r>
      <w:r w:rsidR="00F27A26" w:rsidRPr="00F27A26">
        <w:t xml:space="preserve">okulda </w:t>
      </w:r>
      <w:r w:rsidR="00442ABF">
        <w:t>0</w:t>
      </w:r>
      <w:r w:rsidR="00ED5FEC">
        <w:t>7</w:t>
      </w:r>
      <w:r w:rsidR="00442ABF">
        <w:t xml:space="preserve">.04.2021 </w:t>
      </w:r>
      <w:r w:rsidR="00F27A26" w:rsidRPr="00F27A26">
        <w:t>tarihinden itibaren 10 gün süre ile yü</w:t>
      </w:r>
      <w:r w:rsidR="00442ABF">
        <w:t>z yüze eğitime ara verilmesine ve</w:t>
      </w:r>
      <w:r w:rsidR="00F27A26" w:rsidRPr="00F27A26">
        <w:t xml:space="preserve"> eğitim</w:t>
      </w:r>
      <w:r>
        <w:t>e</w:t>
      </w:r>
      <w:r w:rsidR="00F27A26" w:rsidRPr="00F27A26">
        <w:t xml:space="preserve"> uzaktan eğitim yoluyla devam </w:t>
      </w:r>
      <w:r w:rsidR="00E65264">
        <w:t>edilmesine,</w:t>
      </w:r>
    </w:p>
    <w:p w:rsidR="00442ABF" w:rsidRPr="00442ABF" w:rsidRDefault="00442ABF" w:rsidP="00442ABF">
      <w:pPr>
        <w:pStyle w:val="GvdeMetni"/>
        <w:ind w:left="181" w:right="99" w:firstLine="551"/>
      </w:pPr>
    </w:p>
    <w:p w:rsidR="006F69D0" w:rsidRPr="00960BD5" w:rsidRDefault="00960BD5" w:rsidP="00960BD5">
      <w:pPr>
        <w:pStyle w:val="GvdeMetni"/>
        <w:widowControl w:val="0"/>
        <w:ind w:firstLine="708"/>
        <w:rPr>
          <w:szCs w:val="24"/>
        </w:rPr>
      </w:pPr>
      <w:r w:rsidRPr="00D80942">
        <w:rPr>
          <w:szCs w:val="24"/>
        </w:rPr>
        <w:t>Alınan bu karara uymayanlara 1593 sayılı Umumi Hıfzıssıhha Kanunu’nun 282. maddesi gereği ve 5326 sayılı Kabahatler Kanunu’nun 32. Maddesi gereğince idari para cezası ve konusu suç teşkil eden davranışlara ilişkin Türk Ceza Kanununun 195 inci maddesi kapsamında gerekli adli işlemlerin uygulanmasına;</w:t>
      </w:r>
    </w:p>
    <w:p w:rsidR="00EE2BC3" w:rsidRDefault="00EE2BC3" w:rsidP="00960BD5">
      <w:pPr>
        <w:ind w:firstLine="708"/>
        <w:jc w:val="both"/>
        <w:rPr>
          <w:color w:val="000000" w:themeColor="text1"/>
          <w:sz w:val="24"/>
          <w:szCs w:val="24"/>
        </w:rPr>
      </w:pPr>
    </w:p>
    <w:p w:rsidR="00813E2B" w:rsidRPr="00960BD5" w:rsidRDefault="00602899" w:rsidP="00960BD5">
      <w:pPr>
        <w:ind w:firstLine="708"/>
        <w:jc w:val="both"/>
        <w:rPr>
          <w:sz w:val="24"/>
          <w:szCs w:val="24"/>
          <w:lang w:eastAsia="tr-TR"/>
        </w:rPr>
      </w:pPr>
      <w:r w:rsidRPr="006F69D0">
        <w:rPr>
          <w:color w:val="000000" w:themeColor="text1"/>
          <w:sz w:val="24"/>
          <w:szCs w:val="24"/>
        </w:rPr>
        <w:t>Oy birliğiyle/çokluğuyla karar verilmiştir.</w:t>
      </w:r>
    </w:p>
    <w:p w:rsidR="00813E2B" w:rsidRDefault="00813E2B" w:rsidP="005D61C0">
      <w:pPr>
        <w:jc w:val="both"/>
      </w:pPr>
    </w:p>
    <w:p w:rsidR="00813E2B" w:rsidRDefault="00813E2B" w:rsidP="005D61C0">
      <w:pPr>
        <w:jc w:val="both"/>
      </w:pPr>
    </w:p>
    <w:p w:rsidR="004476B6" w:rsidRDefault="004476B6" w:rsidP="005D61C0">
      <w:pPr>
        <w:jc w:val="both"/>
      </w:pPr>
    </w:p>
    <w:p w:rsidR="00442ABF" w:rsidRDefault="00442ABF" w:rsidP="005D61C0">
      <w:pPr>
        <w:jc w:val="both"/>
      </w:pPr>
    </w:p>
    <w:p w:rsidR="00442ABF" w:rsidRDefault="00442ABF" w:rsidP="005D61C0">
      <w:pPr>
        <w:jc w:val="both"/>
      </w:pPr>
    </w:p>
    <w:p w:rsidR="00442ABF" w:rsidRDefault="00442ABF" w:rsidP="005D61C0">
      <w:pPr>
        <w:jc w:val="both"/>
      </w:pPr>
    </w:p>
    <w:p w:rsidR="00442ABF" w:rsidRDefault="00442ABF" w:rsidP="005D61C0">
      <w:pPr>
        <w:jc w:val="both"/>
      </w:pPr>
    </w:p>
    <w:p w:rsidR="00442ABF" w:rsidRDefault="00442ABF" w:rsidP="005D61C0">
      <w:pPr>
        <w:jc w:val="both"/>
      </w:pPr>
    </w:p>
    <w:p w:rsidR="00442ABF" w:rsidRDefault="00442ABF" w:rsidP="005D61C0">
      <w:pPr>
        <w:jc w:val="both"/>
      </w:pPr>
    </w:p>
    <w:p w:rsidR="00442ABF" w:rsidRDefault="00442ABF" w:rsidP="005D61C0">
      <w:pPr>
        <w:jc w:val="both"/>
      </w:pPr>
    </w:p>
    <w:p w:rsidR="00442ABF" w:rsidRPr="00683CDC" w:rsidRDefault="00442ABF" w:rsidP="005D61C0">
      <w:pPr>
        <w:jc w:val="both"/>
      </w:pPr>
    </w:p>
    <w:p w:rsidR="00C92A3B" w:rsidRDefault="00C92A3B" w:rsidP="002B50CF">
      <w:pPr>
        <w:pStyle w:val="Balk7"/>
        <w:widowControl w:val="0"/>
        <w:numPr>
          <w:ilvl w:val="0"/>
          <w:numId w:val="0"/>
        </w:numPr>
        <w:ind w:left="2318" w:hanging="1296"/>
        <w:jc w:val="both"/>
        <w:rPr>
          <w:b/>
        </w:rPr>
      </w:pPr>
    </w:p>
    <w:p w:rsidR="00CA6380" w:rsidRPr="00CA6380" w:rsidRDefault="00CA6380" w:rsidP="00CA6380"/>
    <w:p w:rsidR="00CA6380" w:rsidRPr="00CA6380" w:rsidRDefault="00C92A3B" w:rsidP="007E0819">
      <w:pPr>
        <w:pStyle w:val="Balk7"/>
        <w:widowControl w:val="0"/>
        <w:tabs>
          <w:tab w:val="clear" w:pos="1022"/>
          <w:tab w:val="num" w:pos="0"/>
        </w:tabs>
        <w:ind w:left="1296"/>
        <w:jc w:val="both"/>
      </w:pPr>
      <w:r>
        <w:rPr>
          <w:b/>
        </w:rPr>
        <w:t xml:space="preserve">                                     </w:t>
      </w:r>
    </w:p>
    <w:p w:rsidR="00CA6380" w:rsidRPr="00CA6380" w:rsidRDefault="00CA6380" w:rsidP="007E0819">
      <w:pPr>
        <w:pStyle w:val="Balk7"/>
        <w:widowControl w:val="0"/>
        <w:tabs>
          <w:tab w:val="clear" w:pos="1022"/>
          <w:tab w:val="num" w:pos="0"/>
        </w:tabs>
        <w:ind w:left="1296"/>
        <w:jc w:val="both"/>
      </w:pPr>
      <w:bookmarkStart w:id="0" w:name="_GoBack"/>
      <w:bookmarkEnd w:id="0"/>
    </w:p>
    <w:sectPr w:rsidR="00CA6380" w:rsidRPr="00CA6380" w:rsidSect="00B62F12">
      <w:footerReference w:type="default" r:id="rId8"/>
      <w:pgSz w:w="11906" w:h="16838"/>
      <w:pgMar w:top="1440" w:right="1080" w:bottom="1440" w:left="108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7D0" w:rsidRDefault="002307D0">
      <w:r>
        <w:separator/>
      </w:r>
    </w:p>
  </w:endnote>
  <w:endnote w:type="continuationSeparator" w:id="0">
    <w:p w:rsidR="002307D0" w:rsidRDefault="0023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4C" w:rsidRDefault="00A721E6">
    <w:pPr>
      <w:pStyle w:val="AltBilgi"/>
      <w:jc w:val="center"/>
    </w:pPr>
    <w:r>
      <w:fldChar w:fldCharType="begin"/>
    </w:r>
    <w:r w:rsidR="000C0E3E">
      <w:instrText xml:space="preserve"> PAGE </w:instrText>
    </w:r>
    <w:r>
      <w:fldChar w:fldCharType="separate"/>
    </w:r>
    <w:r w:rsidR="00096A5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7D0" w:rsidRDefault="002307D0">
      <w:r>
        <w:separator/>
      </w:r>
    </w:p>
  </w:footnote>
  <w:footnote w:type="continuationSeparator" w:id="0">
    <w:p w:rsidR="002307D0" w:rsidRDefault="002307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022"/>
        </w:tabs>
        <w:ind w:left="1454" w:hanging="432"/>
      </w:pPr>
    </w:lvl>
    <w:lvl w:ilvl="1">
      <w:start w:val="1"/>
      <w:numFmt w:val="none"/>
      <w:pStyle w:val="Balk2"/>
      <w:suff w:val="nothing"/>
      <w:lvlText w:val=""/>
      <w:lvlJc w:val="left"/>
      <w:pPr>
        <w:tabs>
          <w:tab w:val="num" w:pos="1022"/>
        </w:tabs>
        <w:ind w:left="1598" w:hanging="576"/>
      </w:pPr>
    </w:lvl>
    <w:lvl w:ilvl="2">
      <w:start w:val="1"/>
      <w:numFmt w:val="none"/>
      <w:pStyle w:val="Balk3"/>
      <w:suff w:val="nothing"/>
      <w:lvlText w:val=""/>
      <w:lvlJc w:val="left"/>
      <w:pPr>
        <w:tabs>
          <w:tab w:val="num" w:pos="1022"/>
        </w:tabs>
        <w:ind w:left="1742" w:hanging="720"/>
      </w:pPr>
    </w:lvl>
    <w:lvl w:ilvl="3">
      <w:start w:val="1"/>
      <w:numFmt w:val="none"/>
      <w:pStyle w:val="Balk4"/>
      <w:suff w:val="nothing"/>
      <w:lvlText w:val=""/>
      <w:lvlJc w:val="left"/>
      <w:pPr>
        <w:tabs>
          <w:tab w:val="num" w:pos="1022"/>
        </w:tabs>
        <w:ind w:left="1886" w:hanging="864"/>
      </w:pPr>
    </w:lvl>
    <w:lvl w:ilvl="4">
      <w:start w:val="1"/>
      <w:numFmt w:val="none"/>
      <w:pStyle w:val="Balk5"/>
      <w:suff w:val="nothing"/>
      <w:lvlText w:val=""/>
      <w:lvlJc w:val="left"/>
      <w:pPr>
        <w:tabs>
          <w:tab w:val="num" w:pos="1022"/>
        </w:tabs>
        <w:ind w:left="2030" w:hanging="1008"/>
      </w:pPr>
    </w:lvl>
    <w:lvl w:ilvl="5">
      <w:start w:val="1"/>
      <w:numFmt w:val="none"/>
      <w:pStyle w:val="Balk6"/>
      <w:suff w:val="nothing"/>
      <w:lvlText w:val=""/>
      <w:lvlJc w:val="left"/>
      <w:pPr>
        <w:tabs>
          <w:tab w:val="num" w:pos="1022"/>
        </w:tabs>
        <w:ind w:left="2174" w:hanging="1152"/>
      </w:pPr>
    </w:lvl>
    <w:lvl w:ilvl="6">
      <w:start w:val="1"/>
      <w:numFmt w:val="none"/>
      <w:pStyle w:val="Balk7"/>
      <w:suff w:val="nothing"/>
      <w:lvlText w:val=""/>
      <w:lvlJc w:val="left"/>
      <w:pPr>
        <w:tabs>
          <w:tab w:val="num" w:pos="1022"/>
        </w:tabs>
        <w:ind w:left="2318" w:hanging="1296"/>
      </w:pPr>
    </w:lvl>
    <w:lvl w:ilvl="7">
      <w:start w:val="1"/>
      <w:numFmt w:val="none"/>
      <w:pStyle w:val="Balk8"/>
      <w:suff w:val="nothing"/>
      <w:lvlText w:val=""/>
      <w:lvlJc w:val="left"/>
      <w:pPr>
        <w:tabs>
          <w:tab w:val="num" w:pos="1022"/>
        </w:tabs>
        <w:ind w:left="2462" w:hanging="1440"/>
      </w:pPr>
    </w:lvl>
    <w:lvl w:ilvl="8">
      <w:start w:val="1"/>
      <w:numFmt w:val="none"/>
      <w:pStyle w:val="Balk9"/>
      <w:suff w:val="nothing"/>
      <w:lvlText w:val=""/>
      <w:lvlJc w:val="left"/>
      <w:pPr>
        <w:tabs>
          <w:tab w:val="num" w:pos="1022"/>
        </w:tabs>
        <w:ind w:left="2606"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114A68"/>
    <w:multiLevelType w:val="hybridMultilevel"/>
    <w:tmpl w:val="87AE9E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00723C86"/>
    <w:multiLevelType w:val="hybridMultilevel"/>
    <w:tmpl w:val="517ECCFA"/>
    <w:lvl w:ilvl="0" w:tplc="524A3880">
      <w:start w:val="1"/>
      <w:numFmt w:val="decimal"/>
      <w:lvlText w:val="%1."/>
      <w:lvlJc w:val="left"/>
      <w:pPr>
        <w:ind w:left="171" w:hanging="248"/>
      </w:pPr>
      <w:rPr>
        <w:rFonts w:ascii="Times New Roman" w:eastAsia="Times New Roman" w:hAnsi="Times New Roman" w:cs="Times New Roman" w:hint="default"/>
        <w:b/>
        <w:bCs/>
        <w:spacing w:val="0"/>
        <w:w w:val="101"/>
        <w:sz w:val="24"/>
        <w:szCs w:val="24"/>
        <w:lang w:val="tr-TR" w:eastAsia="en-US" w:bidi="ar-SA"/>
      </w:rPr>
    </w:lvl>
    <w:lvl w:ilvl="1" w:tplc="043243AE">
      <w:numFmt w:val="bullet"/>
      <w:lvlText w:val="•"/>
      <w:lvlJc w:val="left"/>
      <w:pPr>
        <w:ind w:left="1102" w:hanging="248"/>
      </w:pPr>
      <w:rPr>
        <w:rFonts w:hint="default"/>
        <w:lang w:val="tr-TR" w:eastAsia="en-US" w:bidi="ar-SA"/>
      </w:rPr>
    </w:lvl>
    <w:lvl w:ilvl="2" w:tplc="EB1C16E0">
      <w:numFmt w:val="bullet"/>
      <w:lvlText w:val="•"/>
      <w:lvlJc w:val="left"/>
      <w:pPr>
        <w:ind w:left="2024" w:hanging="248"/>
      </w:pPr>
      <w:rPr>
        <w:rFonts w:hint="default"/>
        <w:lang w:val="tr-TR" w:eastAsia="en-US" w:bidi="ar-SA"/>
      </w:rPr>
    </w:lvl>
    <w:lvl w:ilvl="3" w:tplc="10E0D110">
      <w:numFmt w:val="bullet"/>
      <w:lvlText w:val="•"/>
      <w:lvlJc w:val="left"/>
      <w:pPr>
        <w:ind w:left="2946" w:hanging="248"/>
      </w:pPr>
      <w:rPr>
        <w:rFonts w:hint="default"/>
        <w:lang w:val="tr-TR" w:eastAsia="en-US" w:bidi="ar-SA"/>
      </w:rPr>
    </w:lvl>
    <w:lvl w:ilvl="4" w:tplc="E7C6302E">
      <w:numFmt w:val="bullet"/>
      <w:lvlText w:val="•"/>
      <w:lvlJc w:val="left"/>
      <w:pPr>
        <w:ind w:left="3868" w:hanging="248"/>
      </w:pPr>
      <w:rPr>
        <w:rFonts w:hint="default"/>
        <w:lang w:val="tr-TR" w:eastAsia="en-US" w:bidi="ar-SA"/>
      </w:rPr>
    </w:lvl>
    <w:lvl w:ilvl="5" w:tplc="B8A29632">
      <w:numFmt w:val="bullet"/>
      <w:lvlText w:val="•"/>
      <w:lvlJc w:val="left"/>
      <w:pPr>
        <w:ind w:left="4790" w:hanging="248"/>
      </w:pPr>
      <w:rPr>
        <w:rFonts w:hint="default"/>
        <w:lang w:val="tr-TR" w:eastAsia="en-US" w:bidi="ar-SA"/>
      </w:rPr>
    </w:lvl>
    <w:lvl w:ilvl="6" w:tplc="8CFC41D4">
      <w:numFmt w:val="bullet"/>
      <w:lvlText w:val="•"/>
      <w:lvlJc w:val="left"/>
      <w:pPr>
        <w:ind w:left="5712" w:hanging="248"/>
      </w:pPr>
      <w:rPr>
        <w:rFonts w:hint="default"/>
        <w:lang w:val="tr-TR" w:eastAsia="en-US" w:bidi="ar-SA"/>
      </w:rPr>
    </w:lvl>
    <w:lvl w:ilvl="7" w:tplc="CBA4D336">
      <w:numFmt w:val="bullet"/>
      <w:lvlText w:val="•"/>
      <w:lvlJc w:val="left"/>
      <w:pPr>
        <w:ind w:left="6634" w:hanging="248"/>
      </w:pPr>
      <w:rPr>
        <w:rFonts w:hint="default"/>
        <w:lang w:val="tr-TR" w:eastAsia="en-US" w:bidi="ar-SA"/>
      </w:rPr>
    </w:lvl>
    <w:lvl w:ilvl="8" w:tplc="67908E54">
      <w:numFmt w:val="bullet"/>
      <w:lvlText w:val="•"/>
      <w:lvlJc w:val="left"/>
      <w:pPr>
        <w:ind w:left="7556" w:hanging="248"/>
      </w:pPr>
      <w:rPr>
        <w:rFonts w:hint="default"/>
        <w:lang w:val="tr-TR" w:eastAsia="en-US" w:bidi="ar-SA"/>
      </w:rPr>
    </w:lvl>
  </w:abstractNum>
  <w:abstractNum w:abstractNumId="7" w15:restartNumberingAfterBreak="0">
    <w:nsid w:val="057E6F90"/>
    <w:multiLevelType w:val="hybridMultilevel"/>
    <w:tmpl w:val="907A3568"/>
    <w:lvl w:ilvl="0" w:tplc="42923E02">
      <w:start w:val="1"/>
      <w:numFmt w:val="decimal"/>
      <w:lvlText w:val="%1."/>
      <w:lvlJc w:val="left"/>
      <w:pPr>
        <w:ind w:left="316" w:hanging="264"/>
      </w:pPr>
      <w:rPr>
        <w:rFonts w:ascii="Times New Roman" w:eastAsia="Times New Roman" w:hAnsi="Times New Roman" w:cs="Times New Roman" w:hint="default"/>
        <w:b/>
        <w:bCs/>
        <w:w w:val="100"/>
        <w:sz w:val="24"/>
        <w:szCs w:val="24"/>
        <w:lang w:val="tr-TR" w:eastAsia="en-US" w:bidi="ar-SA"/>
      </w:rPr>
    </w:lvl>
    <w:lvl w:ilvl="1" w:tplc="2A7C30CA">
      <w:numFmt w:val="bullet"/>
      <w:lvlText w:val="•"/>
      <w:lvlJc w:val="left"/>
      <w:pPr>
        <w:ind w:left="1250" w:hanging="264"/>
      </w:pPr>
      <w:rPr>
        <w:rFonts w:hint="default"/>
        <w:lang w:val="tr-TR" w:eastAsia="en-US" w:bidi="ar-SA"/>
      </w:rPr>
    </w:lvl>
    <w:lvl w:ilvl="2" w:tplc="2C8EBF5E">
      <w:numFmt w:val="bullet"/>
      <w:lvlText w:val="•"/>
      <w:lvlJc w:val="left"/>
      <w:pPr>
        <w:ind w:left="2181" w:hanging="264"/>
      </w:pPr>
      <w:rPr>
        <w:rFonts w:hint="default"/>
        <w:lang w:val="tr-TR" w:eastAsia="en-US" w:bidi="ar-SA"/>
      </w:rPr>
    </w:lvl>
    <w:lvl w:ilvl="3" w:tplc="2A681C78">
      <w:numFmt w:val="bullet"/>
      <w:lvlText w:val="•"/>
      <w:lvlJc w:val="left"/>
      <w:pPr>
        <w:ind w:left="3111" w:hanging="264"/>
      </w:pPr>
      <w:rPr>
        <w:rFonts w:hint="default"/>
        <w:lang w:val="tr-TR" w:eastAsia="en-US" w:bidi="ar-SA"/>
      </w:rPr>
    </w:lvl>
    <w:lvl w:ilvl="4" w:tplc="9C90C44C">
      <w:numFmt w:val="bullet"/>
      <w:lvlText w:val="•"/>
      <w:lvlJc w:val="left"/>
      <w:pPr>
        <w:ind w:left="4042" w:hanging="264"/>
      </w:pPr>
      <w:rPr>
        <w:rFonts w:hint="default"/>
        <w:lang w:val="tr-TR" w:eastAsia="en-US" w:bidi="ar-SA"/>
      </w:rPr>
    </w:lvl>
    <w:lvl w:ilvl="5" w:tplc="4C688014">
      <w:numFmt w:val="bullet"/>
      <w:lvlText w:val="•"/>
      <w:lvlJc w:val="left"/>
      <w:pPr>
        <w:ind w:left="4973" w:hanging="264"/>
      </w:pPr>
      <w:rPr>
        <w:rFonts w:hint="default"/>
        <w:lang w:val="tr-TR" w:eastAsia="en-US" w:bidi="ar-SA"/>
      </w:rPr>
    </w:lvl>
    <w:lvl w:ilvl="6" w:tplc="1388BEB8">
      <w:numFmt w:val="bullet"/>
      <w:lvlText w:val="•"/>
      <w:lvlJc w:val="left"/>
      <w:pPr>
        <w:ind w:left="5903" w:hanging="264"/>
      </w:pPr>
      <w:rPr>
        <w:rFonts w:hint="default"/>
        <w:lang w:val="tr-TR" w:eastAsia="en-US" w:bidi="ar-SA"/>
      </w:rPr>
    </w:lvl>
    <w:lvl w:ilvl="7" w:tplc="250204CE">
      <w:numFmt w:val="bullet"/>
      <w:lvlText w:val="•"/>
      <w:lvlJc w:val="left"/>
      <w:pPr>
        <w:ind w:left="6834" w:hanging="264"/>
      </w:pPr>
      <w:rPr>
        <w:rFonts w:hint="default"/>
        <w:lang w:val="tr-TR" w:eastAsia="en-US" w:bidi="ar-SA"/>
      </w:rPr>
    </w:lvl>
    <w:lvl w:ilvl="8" w:tplc="C5A839E0">
      <w:numFmt w:val="bullet"/>
      <w:lvlText w:val="•"/>
      <w:lvlJc w:val="left"/>
      <w:pPr>
        <w:ind w:left="7765" w:hanging="264"/>
      </w:pPr>
      <w:rPr>
        <w:rFonts w:hint="default"/>
        <w:lang w:val="tr-TR" w:eastAsia="en-US" w:bidi="ar-SA"/>
      </w:rPr>
    </w:lvl>
  </w:abstractNum>
  <w:abstractNum w:abstractNumId="8" w15:restartNumberingAfterBreak="0">
    <w:nsid w:val="08251485"/>
    <w:multiLevelType w:val="hybridMultilevel"/>
    <w:tmpl w:val="CDBC1EE4"/>
    <w:lvl w:ilvl="0" w:tplc="041F000F">
      <w:start w:val="1"/>
      <w:numFmt w:val="decimal"/>
      <w:lvlText w:val="%1."/>
      <w:lvlJc w:val="left"/>
      <w:pPr>
        <w:ind w:left="1313" w:hanging="360"/>
      </w:pPr>
    </w:lvl>
    <w:lvl w:ilvl="1" w:tplc="041F0019" w:tentative="1">
      <w:start w:val="1"/>
      <w:numFmt w:val="lowerLetter"/>
      <w:lvlText w:val="%2."/>
      <w:lvlJc w:val="left"/>
      <w:pPr>
        <w:ind w:left="2033" w:hanging="360"/>
      </w:pPr>
    </w:lvl>
    <w:lvl w:ilvl="2" w:tplc="041F001B" w:tentative="1">
      <w:start w:val="1"/>
      <w:numFmt w:val="lowerRoman"/>
      <w:lvlText w:val="%3."/>
      <w:lvlJc w:val="right"/>
      <w:pPr>
        <w:ind w:left="2753" w:hanging="180"/>
      </w:pPr>
    </w:lvl>
    <w:lvl w:ilvl="3" w:tplc="041F000F" w:tentative="1">
      <w:start w:val="1"/>
      <w:numFmt w:val="decimal"/>
      <w:lvlText w:val="%4."/>
      <w:lvlJc w:val="left"/>
      <w:pPr>
        <w:ind w:left="3473" w:hanging="360"/>
      </w:pPr>
    </w:lvl>
    <w:lvl w:ilvl="4" w:tplc="041F0019" w:tentative="1">
      <w:start w:val="1"/>
      <w:numFmt w:val="lowerLetter"/>
      <w:lvlText w:val="%5."/>
      <w:lvlJc w:val="left"/>
      <w:pPr>
        <w:ind w:left="4193" w:hanging="360"/>
      </w:pPr>
    </w:lvl>
    <w:lvl w:ilvl="5" w:tplc="041F001B" w:tentative="1">
      <w:start w:val="1"/>
      <w:numFmt w:val="lowerRoman"/>
      <w:lvlText w:val="%6."/>
      <w:lvlJc w:val="right"/>
      <w:pPr>
        <w:ind w:left="4913" w:hanging="180"/>
      </w:pPr>
    </w:lvl>
    <w:lvl w:ilvl="6" w:tplc="041F000F" w:tentative="1">
      <w:start w:val="1"/>
      <w:numFmt w:val="decimal"/>
      <w:lvlText w:val="%7."/>
      <w:lvlJc w:val="left"/>
      <w:pPr>
        <w:ind w:left="5633" w:hanging="360"/>
      </w:pPr>
    </w:lvl>
    <w:lvl w:ilvl="7" w:tplc="041F0019" w:tentative="1">
      <w:start w:val="1"/>
      <w:numFmt w:val="lowerLetter"/>
      <w:lvlText w:val="%8."/>
      <w:lvlJc w:val="left"/>
      <w:pPr>
        <w:ind w:left="6353" w:hanging="360"/>
      </w:pPr>
    </w:lvl>
    <w:lvl w:ilvl="8" w:tplc="041F001B" w:tentative="1">
      <w:start w:val="1"/>
      <w:numFmt w:val="lowerRoman"/>
      <w:lvlText w:val="%9."/>
      <w:lvlJc w:val="right"/>
      <w:pPr>
        <w:ind w:left="7073" w:hanging="180"/>
      </w:pPr>
    </w:lvl>
  </w:abstractNum>
  <w:abstractNum w:abstractNumId="9" w15:restartNumberingAfterBreak="0">
    <w:nsid w:val="083C1464"/>
    <w:multiLevelType w:val="hybridMultilevel"/>
    <w:tmpl w:val="48600822"/>
    <w:lvl w:ilvl="0" w:tplc="98DCDA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0B3E6979"/>
    <w:multiLevelType w:val="hybridMultilevel"/>
    <w:tmpl w:val="43FA244E"/>
    <w:lvl w:ilvl="0" w:tplc="BE2ACDAE">
      <w:start w:val="1"/>
      <w:numFmt w:val="decimal"/>
      <w:lvlText w:val="%1"/>
      <w:lvlJc w:val="left"/>
      <w:pPr>
        <w:ind w:left="176" w:hanging="433"/>
      </w:pPr>
      <w:rPr>
        <w:rFonts w:hint="default"/>
        <w:lang w:val="tr-TR" w:eastAsia="en-US" w:bidi="ar-SA"/>
      </w:rPr>
    </w:lvl>
    <w:lvl w:ilvl="1" w:tplc="0780F900">
      <w:start w:val="1"/>
      <w:numFmt w:val="decimal"/>
      <w:lvlText w:val="%2."/>
      <w:lvlJc w:val="left"/>
      <w:pPr>
        <w:ind w:left="176" w:hanging="183"/>
      </w:pPr>
      <w:rPr>
        <w:rFonts w:ascii="Times New Roman" w:eastAsia="Times New Roman" w:hAnsi="Times New Roman" w:cs="Times New Roman" w:hint="default"/>
        <w:b/>
        <w:bCs/>
        <w:w w:val="100"/>
        <w:sz w:val="22"/>
        <w:szCs w:val="22"/>
        <w:lang w:val="tr-TR" w:eastAsia="en-US" w:bidi="ar-SA"/>
      </w:rPr>
    </w:lvl>
    <w:lvl w:ilvl="2" w:tplc="139468CC">
      <w:numFmt w:val="bullet"/>
      <w:lvlText w:val="•"/>
      <w:lvlJc w:val="left"/>
      <w:pPr>
        <w:ind w:left="2012" w:hanging="183"/>
      </w:pPr>
      <w:rPr>
        <w:rFonts w:hint="default"/>
        <w:lang w:val="tr-TR" w:eastAsia="en-US" w:bidi="ar-SA"/>
      </w:rPr>
    </w:lvl>
    <w:lvl w:ilvl="3" w:tplc="F6384776">
      <w:numFmt w:val="bullet"/>
      <w:lvlText w:val="•"/>
      <w:lvlJc w:val="left"/>
      <w:pPr>
        <w:ind w:left="2929" w:hanging="183"/>
      </w:pPr>
      <w:rPr>
        <w:rFonts w:hint="default"/>
        <w:lang w:val="tr-TR" w:eastAsia="en-US" w:bidi="ar-SA"/>
      </w:rPr>
    </w:lvl>
    <w:lvl w:ilvl="4" w:tplc="0762A4DE">
      <w:numFmt w:val="bullet"/>
      <w:lvlText w:val="•"/>
      <w:lvlJc w:val="left"/>
      <w:pPr>
        <w:ind w:left="3845" w:hanging="183"/>
      </w:pPr>
      <w:rPr>
        <w:rFonts w:hint="default"/>
        <w:lang w:val="tr-TR" w:eastAsia="en-US" w:bidi="ar-SA"/>
      </w:rPr>
    </w:lvl>
    <w:lvl w:ilvl="5" w:tplc="83F27AF0">
      <w:numFmt w:val="bullet"/>
      <w:lvlText w:val="•"/>
      <w:lvlJc w:val="left"/>
      <w:pPr>
        <w:ind w:left="4762" w:hanging="183"/>
      </w:pPr>
      <w:rPr>
        <w:rFonts w:hint="default"/>
        <w:lang w:val="tr-TR" w:eastAsia="en-US" w:bidi="ar-SA"/>
      </w:rPr>
    </w:lvl>
    <w:lvl w:ilvl="6" w:tplc="AB58E14C">
      <w:numFmt w:val="bullet"/>
      <w:lvlText w:val="•"/>
      <w:lvlJc w:val="left"/>
      <w:pPr>
        <w:ind w:left="5678" w:hanging="183"/>
      </w:pPr>
      <w:rPr>
        <w:rFonts w:hint="default"/>
        <w:lang w:val="tr-TR" w:eastAsia="en-US" w:bidi="ar-SA"/>
      </w:rPr>
    </w:lvl>
    <w:lvl w:ilvl="7" w:tplc="C226BDAC">
      <w:numFmt w:val="bullet"/>
      <w:lvlText w:val="•"/>
      <w:lvlJc w:val="left"/>
      <w:pPr>
        <w:ind w:left="6594" w:hanging="183"/>
      </w:pPr>
      <w:rPr>
        <w:rFonts w:hint="default"/>
        <w:lang w:val="tr-TR" w:eastAsia="en-US" w:bidi="ar-SA"/>
      </w:rPr>
    </w:lvl>
    <w:lvl w:ilvl="8" w:tplc="FEAA47CA">
      <w:numFmt w:val="bullet"/>
      <w:lvlText w:val="•"/>
      <w:lvlJc w:val="left"/>
      <w:pPr>
        <w:ind w:left="7511" w:hanging="183"/>
      </w:pPr>
      <w:rPr>
        <w:rFonts w:hint="default"/>
        <w:lang w:val="tr-TR" w:eastAsia="en-US" w:bidi="ar-SA"/>
      </w:rPr>
    </w:lvl>
  </w:abstractNum>
  <w:abstractNum w:abstractNumId="11" w15:restartNumberingAfterBreak="0">
    <w:nsid w:val="1543550E"/>
    <w:multiLevelType w:val="hybridMultilevel"/>
    <w:tmpl w:val="FD1CA956"/>
    <w:lvl w:ilvl="0" w:tplc="81309BE4">
      <w:start w:val="14"/>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2" w15:restartNumberingAfterBreak="0">
    <w:nsid w:val="1D422C74"/>
    <w:multiLevelType w:val="hybridMultilevel"/>
    <w:tmpl w:val="57106262"/>
    <w:lvl w:ilvl="0" w:tplc="CB227540">
      <w:numFmt w:val="bullet"/>
      <w:lvlText w:val="­"/>
      <w:lvlJc w:val="left"/>
      <w:pPr>
        <w:ind w:left="171" w:hanging="159"/>
      </w:pPr>
      <w:rPr>
        <w:rFonts w:ascii="Times New Roman" w:eastAsia="Times New Roman" w:hAnsi="Times New Roman" w:cs="Times New Roman" w:hint="default"/>
        <w:w w:val="101"/>
        <w:sz w:val="24"/>
        <w:szCs w:val="24"/>
        <w:lang w:val="tr-TR" w:eastAsia="en-US" w:bidi="ar-SA"/>
      </w:rPr>
    </w:lvl>
    <w:lvl w:ilvl="1" w:tplc="8B3049EC">
      <w:numFmt w:val="bullet"/>
      <w:lvlText w:val="•"/>
      <w:lvlJc w:val="left"/>
      <w:pPr>
        <w:ind w:left="1100" w:hanging="159"/>
      </w:pPr>
      <w:rPr>
        <w:rFonts w:hint="default"/>
        <w:lang w:val="tr-TR" w:eastAsia="en-US" w:bidi="ar-SA"/>
      </w:rPr>
    </w:lvl>
    <w:lvl w:ilvl="2" w:tplc="56546810">
      <w:numFmt w:val="bullet"/>
      <w:lvlText w:val="•"/>
      <w:lvlJc w:val="left"/>
      <w:pPr>
        <w:ind w:left="2020" w:hanging="159"/>
      </w:pPr>
      <w:rPr>
        <w:rFonts w:hint="default"/>
        <w:lang w:val="tr-TR" w:eastAsia="en-US" w:bidi="ar-SA"/>
      </w:rPr>
    </w:lvl>
    <w:lvl w:ilvl="3" w:tplc="99BC3C38">
      <w:numFmt w:val="bullet"/>
      <w:lvlText w:val="•"/>
      <w:lvlJc w:val="left"/>
      <w:pPr>
        <w:ind w:left="2940" w:hanging="159"/>
      </w:pPr>
      <w:rPr>
        <w:rFonts w:hint="default"/>
        <w:lang w:val="tr-TR" w:eastAsia="en-US" w:bidi="ar-SA"/>
      </w:rPr>
    </w:lvl>
    <w:lvl w:ilvl="4" w:tplc="AE023270">
      <w:numFmt w:val="bullet"/>
      <w:lvlText w:val="•"/>
      <w:lvlJc w:val="left"/>
      <w:pPr>
        <w:ind w:left="3860" w:hanging="159"/>
      </w:pPr>
      <w:rPr>
        <w:rFonts w:hint="default"/>
        <w:lang w:val="tr-TR" w:eastAsia="en-US" w:bidi="ar-SA"/>
      </w:rPr>
    </w:lvl>
    <w:lvl w:ilvl="5" w:tplc="631818EA">
      <w:numFmt w:val="bullet"/>
      <w:lvlText w:val="•"/>
      <w:lvlJc w:val="left"/>
      <w:pPr>
        <w:ind w:left="4780" w:hanging="159"/>
      </w:pPr>
      <w:rPr>
        <w:rFonts w:hint="default"/>
        <w:lang w:val="tr-TR" w:eastAsia="en-US" w:bidi="ar-SA"/>
      </w:rPr>
    </w:lvl>
    <w:lvl w:ilvl="6" w:tplc="1D12A1CA">
      <w:numFmt w:val="bullet"/>
      <w:lvlText w:val="•"/>
      <w:lvlJc w:val="left"/>
      <w:pPr>
        <w:ind w:left="5700" w:hanging="159"/>
      </w:pPr>
      <w:rPr>
        <w:rFonts w:hint="default"/>
        <w:lang w:val="tr-TR" w:eastAsia="en-US" w:bidi="ar-SA"/>
      </w:rPr>
    </w:lvl>
    <w:lvl w:ilvl="7" w:tplc="38BE528C">
      <w:numFmt w:val="bullet"/>
      <w:lvlText w:val="•"/>
      <w:lvlJc w:val="left"/>
      <w:pPr>
        <w:ind w:left="6620" w:hanging="159"/>
      </w:pPr>
      <w:rPr>
        <w:rFonts w:hint="default"/>
        <w:lang w:val="tr-TR" w:eastAsia="en-US" w:bidi="ar-SA"/>
      </w:rPr>
    </w:lvl>
    <w:lvl w:ilvl="8" w:tplc="3C8876FE">
      <w:numFmt w:val="bullet"/>
      <w:lvlText w:val="•"/>
      <w:lvlJc w:val="left"/>
      <w:pPr>
        <w:ind w:left="7540" w:hanging="159"/>
      </w:pPr>
      <w:rPr>
        <w:rFonts w:hint="default"/>
        <w:lang w:val="tr-TR" w:eastAsia="en-US" w:bidi="ar-SA"/>
      </w:rPr>
    </w:lvl>
  </w:abstractNum>
  <w:abstractNum w:abstractNumId="13" w15:restartNumberingAfterBreak="0">
    <w:nsid w:val="22183103"/>
    <w:multiLevelType w:val="hybridMultilevel"/>
    <w:tmpl w:val="B8E82202"/>
    <w:lvl w:ilvl="0" w:tplc="041F0001">
      <w:start w:val="1"/>
      <w:numFmt w:val="bullet"/>
      <w:lvlText w:val=""/>
      <w:lvlJc w:val="left"/>
      <w:pPr>
        <w:ind w:left="928" w:hanging="360"/>
      </w:pPr>
      <w:rPr>
        <w:rFonts w:ascii="Symbol" w:hAnsi="Symbol" w:hint="default"/>
        <w:b/>
        <w:bCs/>
        <w:w w:val="101"/>
        <w:sz w:val="24"/>
        <w:szCs w:val="24"/>
        <w:lang w:val="tr-TR" w:eastAsia="en-US" w:bidi="ar-SA"/>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4" w15:restartNumberingAfterBreak="0">
    <w:nsid w:val="256A0A95"/>
    <w:multiLevelType w:val="hybridMultilevel"/>
    <w:tmpl w:val="47447DEA"/>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15" w15:restartNumberingAfterBreak="0">
    <w:nsid w:val="2677510D"/>
    <w:multiLevelType w:val="hybridMultilevel"/>
    <w:tmpl w:val="728E48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D460D7F"/>
    <w:multiLevelType w:val="hybridMultilevel"/>
    <w:tmpl w:val="F05EF52C"/>
    <w:lvl w:ilvl="0" w:tplc="86C81048">
      <w:start w:val="1"/>
      <w:numFmt w:val="bullet"/>
      <w:lvlText w:val="-"/>
      <w:lvlJc w:val="left"/>
      <w:pPr>
        <w:ind w:left="953" w:hanging="360"/>
      </w:pPr>
      <w:rPr>
        <w:rFonts w:ascii="Times New Roman" w:eastAsia="Times New Roman" w:hAnsi="Times New Roman" w:cs="Times New Roman" w:hint="default"/>
      </w:rPr>
    </w:lvl>
    <w:lvl w:ilvl="1" w:tplc="041F0003" w:tentative="1">
      <w:start w:val="1"/>
      <w:numFmt w:val="bullet"/>
      <w:lvlText w:val="o"/>
      <w:lvlJc w:val="left"/>
      <w:pPr>
        <w:ind w:left="1673" w:hanging="360"/>
      </w:pPr>
      <w:rPr>
        <w:rFonts w:ascii="Courier New" w:hAnsi="Courier New" w:cs="Courier New" w:hint="default"/>
      </w:rPr>
    </w:lvl>
    <w:lvl w:ilvl="2" w:tplc="041F0005" w:tentative="1">
      <w:start w:val="1"/>
      <w:numFmt w:val="bullet"/>
      <w:lvlText w:val=""/>
      <w:lvlJc w:val="left"/>
      <w:pPr>
        <w:ind w:left="2393" w:hanging="360"/>
      </w:pPr>
      <w:rPr>
        <w:rFonts w:ascii="Wingdings" w:hAnsi="Wingdings" w:hint="default"/>
      </w:rPr>
    </w:lvl>
    <w:lvl w:ilvl="3" w:tplc="041F0001" w:tentative="1">
      <w:start w:val="1"/>
      <w:numFmt w:val="bullet"/>
      <w:lvlText w:val=""/>
      <w:lvlJc w:val="left"/>
      <w:pPr>
        <w:ind w:left="3113" w:hanging="360"/>
      </w:pPr>
      <w:rPr>
        <w:rFonts w:ascii="Symbol" w:hAnsi="Symbol" w:hint="default"/>
      </w:rPr>
    </w:lvl>
    <w:lvl w:ilvl="4" w:tplc="041F0003" w:tentative="1">
      <w:start w:val="1"/>
      <w:numFmt w:val="bullet"/>
      <w:lvlText w:val="o"/>
      <w:lvlJc w:val="left"/>
      <w:pPr>
        <w:ind w:left="3833" w:hanging="360"/>
      </w:pPr>
      <w:rPr>
        <w:rFonts w:ascii="Courier New" w:hAnsi="Courier New" w:cs="Courier New" w:hint="default"/>
      </w:rPr>
    </w:lvl>
    <w:lvl w:ilvl="5" w:tplc="041F0005" w:tentative="1">
      <w:start w:val="1"/>
      <w:numFmt w:val="bullet"/>
      <w:lvlText w:val=""/>
      <w:lvlJc w:val="left"/>
      <w:pPr>
        <w:ind w:left="4553" w:hanging="360"/>
      </w:pPr>
      <w:rPr>
        <w:rFonts w:ascii="Wingdings" w:hAnsi="Wingdings" w:hint="default"/>
      </w:rPr>
    </w:lvl>
    <w:lvl w:ilvl="6" w:tplc="041F0001" w:tentative="1">
      <w:start w:val="1"/>
      <w:numFmt w:val="bullet"/>
      <w:lvlText w:val=""/>
      <w:lvlJc w:val="left"/>
      <w:pPr>
        <w:ind w:left="5273" w:hanging="360"/>
      </w:pPr>
      <w:rPr>
        <w:rFonts w:ascii="Symbol" w:hAnsi="Symbol" w:hint="default"/>
      </w:rPr>
    </w:lvl>
    <w:lvl w:ilvl="7" w:tplc="041F0003" w:tentative="1">
      <w:start w:val="1"/>
      <w:numFmt w:val="bullet"/>
      <w:lvlText w:val="o"/>
      <w:lvlJc w:val="left"/>
      <w:pPr>
        <w:ind w:left="5993" w:hanging="360"/>
      </w:pPr>
      <w:rPr>
        <w:rFonts w:ascii="Courier New" w:hAnsi="Courier New" w:cs="Courier New" w:hint="default"/>
      </w:rPr>
    </w:lvl>
    <w:lvl w:ilvl="8" w:tplc="041F0005" w:tentative="1">
      <w:start w:val="1"/>
      <w:numFmt w:val="bullet"/>
      <w:lvlText w:val=""/>
      <w:lvlJc w:val="left"/>
      <w:pPr>
        <w:ind w:left="6713" w:hanging="360"/>
      </w:pPr>
      <w:rPr>
        <w:rFonts w:ascii="Wingdings" w:hAnsi="Wingdings" w:hint="default"/>
      </w:rPr>
    </w:lvl>
  </w:abstractNum>
  <w:abstractNum w:abstractNumId="17" w15:restartNumberingAfterBreak="0">
    <w:nsid w:val="2D6C54DF"/>
    <w:multiLevelType w:val="hybridMultilevel"/>
    <w:tmpl w:val="5156A8F6"/>
    <w:lvl w:ilvl="0" w:tplc="041F0019">
      <w:start w:val="1"/>
      <w:numFmt w:val="lowerLetter"/>
      <w:lvlText w:val="%1."/>
      <w:lvlJc w:val="left"/>
      <w:pPr>
        <w:ind w:left="960" w:hanging="360"/>
      </w:p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8" w15:restartNumberingAfterBreak="0">
    <w:nsid w:val="2D7A5A16"/>
    <w:multiLevelType w:val="hybridMultilevel"/>
    <w:tmpl w:val="65FCFE3C"/>
    <w:lvl w:ilvl="0" w:tplc="79B6A132">
      <w:start w:val="14"/>
      <w:numFmt w:val="bullet"/>
      <w:lvlText w:val="-"/>
      <w:lvlJc w:val="left"/>
      <w:pPr>
        <w:ind w:left="1029" w:hanging="360"/>
      </w:pPr>
      <w:rPr>
        <w:rFonts w:ascii="Times New Roman" w:eastAsia="Times New Roman" w:hAnsi="Times New Roman" w:cs="Times New Roman" w:hint="default"/>
      </w:rPr>
    </w:lvl>
    <w:lvl w:ilvl="1" w:tplc="041F0003" w:tentative="1">
      <w:start w:val="1"/>
      <w:numFmt w:val="bullet"/>
      <w:lvlText w:val="o"/>
      <w:lvlJc w:val="left"/>
      <w:pPr>
        <w:ind w:left="1749" w:hanging="360"/>
      </w:pPr>
      <w:rPr>
        <w:rFonts w:ascii="Courier New" w:hAnsi="Courier New" w:cs="Courier New" w:hint="default"/>
      </w:rPr>
    </w:lvl>
    <w:lvl w:ilvl="2" w:tplc="041F0005" w:tentative="1">
      <w:start w:val="1"/>
      <w:numFmt w:val="bullet"/>
      <w:lvlText w:val=""/>
      <w:lvlJc w:val="left"/>
      <w:pPr>
        <w:ind w:left="2469" w:hanging="360"/>
      </w:pPr>
      <w:rPr>
        <w:rFonts w:ascii="Wingdings" w:hAnsi="Wingdings" w:hint="default"/>
      </w:rPr>
    </w:lvl>
    <w:lvl w:ilvl="3" w:tplc="041F0001" w:tentative="1">
      <w:start w:val="1"/>
      <w:numFmt w:val="bullet"/>
      <w:lvlText w:val=""/>
      <w:lvlJc w:val="left"/>
      <w:pPr>
        <w:ind w:left="3189" w:hanging="360"/>
      </w:pPr>
      <w:rPr>
        <w:rFonts w:ascii="Symbol" w:hAnsi="Symbol" w:hint="default"/>
      </w:rPr>
    </w:lvl>
    <w:lvl w:ilvl="4" w:tplc="041F0003" w:tentative="1">
      <w:start w:val="1"/>
      <w:numFmt w:val="bullet"/>
      <w:lvlText w:val="o"/>
      <w:lvlJc w:val="left"/>
      <w:pPr>
        <w:ind w:left="3909" w:hanging="360"/>
      </w:pPr>
      <w:rPr>
        <w:rFonts w:ascii="Courier New" w:hAnsi="Courier New" w:cs="Courier New" w:hint="default"/>
      </w:rPr>
    </w:lvl>
    <w:lvl w:ilvl="5" w:tplc="041F0005" w:tentative="1">
      <w:start w:val="1"/>
      <w:numFmt w:val="bullet"/>
      <w:lvlText w:val=""/>
      <w:lvlJc w:val="left"/>
      <w:pPr>
        <w:ind w:left="4629" w:hanging="360"/>
      </w:pPr>
      <w:rPr>
        <w:rFonts w:ascii="Wingdings" w:hAnsi="Wingdings" w:hint="default"/>
      </w:rPr>
    </w:lvl>
    <w:lvl w:ilvl="6" w:tplc="041F0001" w:tentative="1">
      <w:start w:val="1"/>
      <w:numFmt w:val="bullet"/>
      <w:lvlText w:val=""/>
      <w:lvlJc w:val="left"/>
      <w:pPr>
        <w:ind w:left="5349" w:hanging="360"/>
      </w:pPr>
      <w:rPr>
        <w:rFonts w:ascii="Symbol" w:hAnsi="Symbol" w:hint="default"/>
      </w:rPr>
    </w:lvl>
    <w:lvl w:ilvl="7" w:tplc="041F0003" w:tentative="1">
      <w:start w:val="1"/>
      <w:numFmt w:val="bullet"/>
      <w:lvlText w:val="o"/>
      <w:lvlJc w:val="left"/>
      <w:pPr>
        <w:ind w:left="6069" w:hanging="360"/>
      </w:pPr>
      <w:rPr>
        <w:rFonts w:ascii="Courier New" w:hAnsi="Courier New" w:cs="Courier New" w:hint="default"/>
      </w:rPr>
    </w:lvl>
    <w:lvl w:ilvl="8" w:tplc="041F0005" w:tentative="1">
      <w:start w:val="1"/>
      <w:numFmt w:val="bullet"/>
      <w:lvlText w:val=""/>
      <w:lvlJc w:val="left"/>
      <w:pPr>
        <w:ind w:left="6789" w:hanging="360"/>
      </w:pPr>
      <w:rPr>
        <w:rFonts w:ascii="Wingdings" w:hAnsi="Wingdings" w:hint="default"/>
      </w:rPr>
    </w:lvl>
  </w:abstractNum>
  <w:abstractNum w:abstractNumId="19" w15:restartNumberingAfterBreak="0">
    <w:nsid w:val="304910DB"/>
    <w:multiLevelType w:val="hybridMultilevel"/>
    <w:tmpl w:val="C9787C66"/>
    <w:lvl w:ilvl="0" w:tplc="B55ABD54">
      <w:start w:val="1"/>
      <w:numFmt w:val="decimal"/>
      <w:lvlText w:val="%1-"/>
      <w:lvlJc w:val="left"/>
      <w:pPr>
        <w:ind w:left="556" w:hanging="360"/>
      </w:pPr>
      <w:rPr>
        <w:rFonts w:hint="default"/>
        <w:b/>
      </w:rPr>
    </w:lvl>
    <w:lvl w:ilvl="1" w:tplc="041F0019" w:tentative="1">
      <w:start w:val="1"/>
      <w:numFmt w:val="lowerLetter"/>
      <w:lvlText w:val="%2."/>
      <w:lvlJc w:val="left"/>
      <w:pPr>
        <w:ind w:left="1276" w:hanging="360"/>
      </w:pPr>
    </w:lvl>
    <w:lvl w:ilvl="2" w:tplc="041F001B" w:tentative="1">
      <w:start w:val="1"/>
      <w:numFmt w:val="lowerRoman"/>
      <w:lvlText w:val="%3."/>
      <w:lvlJc w:val="right"/>
      <w:pPr>
        <w:ind w:left="1996" w:hanging="180"/>
      </w:pPr>
    </w:lvl>
    <w:lvl w:ilvl="3" w:tplc="041F000F" w:tentative="1">
      <w:start w:val="1"/>
      <w:numFmt w:val="decimal"/>
      <w:lvlText w:val="%4."/>
      <w:lvlJc w:val="left"/>
      <w:pPr>
        <w:ind w:left="2716" w:hanging="360"/>
      </w:pPr>
    </w:lvl>
    <w:lvl w:ilvl="4" w:tplc="041F0019" w:tentative="1">
      <w:start w:val="1"/>
      <w:numFmt w:val="lowerLetter"/>
      <w:lvlText w:val="%5."/>
      <w:lvlJc w:val="left"/>
      <w:pPr>
        <w:ind w:left="3436" w:hanging="360"/>
      </w:pPr>
    </w:lvl>
    <w:lvl w:ilvl="5" w:tplc="041F001B" w:tentative="1">
      <w:start w:val="1"/>
      <w:numFmt w:val="lowerRoman"/>
      <w:lvlText w:val="%6."/>
      <w:lvlJc w:val="right"/>
      <w:pPr>
        <w:ind w:left="4156" w:hanging="180"/>
      </w:pPr>
    </w:lvl>
    <w:lvl w:ilvl="6" w:tplc="041F000F" w:tentative="1">
      <w:start w:val="1"/>
      <w:numFmt w:val="decimal"/>
      <w:lvlText w:val="%7."/>
      <w:lvlJc w:val="left"/>
      <w:pPr>
        <w:ind w:left="4876" w:hanging="360"/>
      </w:pPr>
    </w:lvl>
    <w:lvl w:ilvl="7" w:tplc="041F0019" w:tentative="1">
      <w:start w:val="1"/>
      <w:numFmt w:val="lowerLetter"/>
      <w:lvlText w:val="%8."/>
      <w:lvlJc w:val="left"/>
      <w:pPr>
        <w:ind w:left="5596" w:hanging="360"/>
      </w:pPr>
    </w:lvl>
    <w:lvl w:ilvl="8" w:tplc="041F001B" w:tentative="1">
      <w:start w:val="1"/>
      <w:numFmt w:val="lowerRoman"/>
      <w:lvlText w:val="%9."/>
      <w:lvlJc w:val="right"/>
      <w:pPr>
        <w:ind w:left="6316" w:hanging="180"/>
      </w:pPr>
    </w:lvl>
  </w:abstractNum>
  <w:abstractNum w:abstractNumId="20" w15:restartNumberingAfterBreak="0">
    <w:nsid w:val="331275EB"/>
    <w:multiLevelType w:val="hybridMultilevel"/>
    <w:tmpl w:val="A188484A"/>
    <w:lvl w:ilvl="0" w:tplc="041F000F">
      <w:start w:val="1"/>
      <w:numFmt w:val="decimal"/>
      <w:lvlText w:val="%1."/>
      <w:lvlJc w:val="left"/>
      <w:pPr>
        <w:ind w:left="181" w:hanging="185"/>
      </w:pPr>
      <w:rPr>
        <w:rFonts w:hint="default"/>
        <w:b/>
        <w:bCs/>
        <w:spacing w:val="0"/>
        <w:w w:val="101"/>
        <w:sz w:val="21"/>
        <w:szCs w:val="21"/>
        <w:lang w:val="tr-TR" w:eastAsia="en-US" w:bidi="ar-SA"/>
      </w:rPr>
    </w:lvl>
    <w:lvl w:ilvl="1" w:tplc="BB3EAFA8">
      <w:numFmt w:val="bullet"/>
      <w:lvlText w:val="•"/>
      <w:lvlJc w:val="left"/>
      <w:pPr>
        <w:ind w:left="1222" w:hanging="185"/>
      </w:pPr>
      <w:rPr>
        <w:rFonts w:hint="default"/>
        <w:lang w:val="tr-TR" w:eastAsia="en-US" w:bidi="ar-SA"/>
      </w:rPr>
    </w:lvl>
    <w:lvl w:ilvl="2" w:tplc="6B7E2DBC">
      <w:numFmt w:val="bullet"/>
      <w:lvlText w:val="•"/>
      <w:lvlJc w:val="left"/>
      <w:pPr>
        <w:ind w:left="2264" w:hanging="185"/>
      </w:pPr>
      <w:rPr>
        <w:rFonts w:hint="default"/>
        <w:lang w:val="tr-TR" w:eastAsia="en-US" w:bidi="ar-SA"/>
      </w:rPr>
    </w:lvl>
    <w:lvl w:ilvl="3" w:tplc="0FF2150C">
      <w:numFmt w:val="bullet"/>
      <w:lvlText w:val="•"/>
      <w:lvlJc w:val="left"/>
      <w:pPr>
        <w:ind w:left="3306" w:hanging="185"/>
      </w:pPr>
      <w:rPr>
        <w:rFonts w:hint="default"/>
        <w:lang w:val="tr-TR" w:eastAsia="en-US" w:bidi="ar-SA"/>
      </w:rPr>
    </w:lvl>
    <w:lvl w:ilvl="4" w:tplc="BF886C26">
      <w:numFmt w:val="bullet"/>
      <w:lvlText w:val="•"/>
      <w:lvlJc w:val="left"/>
      <w:pPr>
        <w:ind w:left="4348" w:hanging="185"/>
      </w:pPr>
      <w:rPr>
        <w:rFonts w:hint="default"/>
        <w:lang w:val="tr-TR" w:eastAsia="en-US" w:bidi="ar-SA"/>
      </w:rPr>
    </w:lvl>
    <w:lvl w:ilvl="5" w:tplc="5818E282">
      <w:numFmt w:val="bullet"/>
      <w:lvlText w:val="•"/>
      <w:lvlJc w:val="left"/>
      <w:pPr>
        <w:ind w:left="5390" w:hanging="185"/>
      </w:pPr>
      <w:rPr>
        <w:rFonts w:hint="default"/>
        <w:lang w:val="tr-TR" w:eastAsia="en-US" w:bidi="ar-SA"/>
      </w:rPr>
    </w:lvl>
    <w:lvl w:ilvl="6" w:tplc="28A231F2">
      <w:numFmt w:val="bullet"/>
      <w:lvlText w:val="•"/>
      <w:lvlJc w:val="left"/>
      <w:pPr>
        <w:ind w:left="6432" w:hanging="185"/>
      </w:pPr>
      <w:rPr>
        <w:rFonts w:hint="default"/>
        <w:lang w:val="tr-TR" w:eastAsia="en-US" w:bidi="ar-SA"/>
      </w:rPr>
    </w:lvl>
    <w:lvl w:ilvl="7" w:tplc="79F89ECE">
      <w:numFmt w:val="bullet"/>
      <w:lvlText w:val="•"/>
      <w:lvlJc w:val="left"/>
      <w:pPr>
        <w:ind w:left="7474" w:hanging="185"/>
      </w:pPr>
      <w:rPr>
        <w:rFonts w:hint="default"/>
        <w:lang w:val="tr-TR" w:eastAsia="en-US" w:bidi="ar-SA"/>
      </w:rPr>
    </w:lvl>
    <w:lvl w:ilvl="8" w:tplc="D26C278A">
      <w:numFmt w:val="bullet"/>
      <w:lvlText w:val="•"/>
      <w:lvlJc w:val="left"/>
      <w:pPr>
        <w:ind w:left="8516" w:hanging="185"/>
      </w:pPr>
      <w:rPr>
        <w:rFonts w:hint="default"/>
        <w:lang w:val="tr-TR" w:eastAsia="en-US" w:bidi="ar-SA"/>
      </w:rPr>
    </w:lvl>
  </w:abstractNum>
  <w:abstractNum w:abstractNumId="21" w15:restartNumberingAfterBreak="0">
    <w:nsid w:val="348C228E"/>
    <w:multiLevelType w:val="hybridMultilevel"/>
    <w:tmpl w:val="AD644B6C"/>
    <w:lvl w:ilvl="0" w:tplc="CF2EA5C0">
      <w:start w:val="1"/>
      <w:numFmt w:val="decimal"/>
      <w:lvlText w:val="%1."/>
      <w:lvlJc w:val="left"/>
      <w:pPr>
        <w:ind w:left="171" w:hanging="261"/>
      </w:pPr>
      <w:rPr>
        <w:rFonts w:ascii="Times New Roman" w:eastAsia="Times New Roman" w:hAnsi="Times New Roman" w:cs="Times New Roman" w:hint="default"/>
        <w:b/>
        <w:bCs/>
        <w:spacing w:val="0"/>
        <w:w w:val="101"/>
        <w:sz w:val="24"/>
        <w:szCs w:val="24"/>
        <w:lang w:val="tr-TR" w:eastAsia="en-US" w:bidi="ar-SA"/>
      </w:rPr>
    </w:lvl>
    <w:lvl w:ilvl="1" w:tplc="61F0BAE2">
      <w:numFmt w:val="bullet"/>
      <w:lvlText w:val="•"/>
      <w:lvlJc w:val="left"/>
      <w:pPr>
        <w:ind w:left="6540" w:hanging="261"/>
      </w:pPr>
      <w:rPr>
        <w:rFonts w:hint="default"/>
        <w:lang w:val="tr-TR" w:eastAsia="en-US" w:bidi="ar-SA"/>
      </w:rPr>
    </w:lvl>
    <w:lvl w:ilvl="2" w:tplc="0A8C01FA">
      <w:numFmt w:val="bullet"/>
      <w:lvlText w:val="•"/>
      <w:lvlJc w:val="left"/>
      <w:pPr>
        <w:ind w:left="6855" w:hanging="261"/>
      </w:pPr>
      <w:rPr>
        <w:rFonts w:hint="default"/>
        <w:lang w:val="tr-TR" w:eastAsia="en-US" w:bidi="ar-SA"/>
      </w:rPr>
    </w:lvl>
    <w:lvl w:ilvl="3" w:tplc="3996A8C6">
      <w:numFmt w:val="bullet"/>
      <w:lvlText w:val="•"/>
      <w:lvlJc w:val="left"/>
      <w:pPr>
        <w:ind w:left="7171" w:hanging="261"/>
      </w:pPr>
      <w:rPr>
        <w:rFonts w:hint="default"/>
        <w:lang w:val="tr-TR" w:eastAsia="en-US" w:bidi="ar-SA"/>
      </w:rPr>
    </w:lvl>
    <w:lvl w:ilvl="4" w:tplc="4E14C0F2">
      <w:numFmt w:val="bullet"/>
      <w:lvlText w:val="•"/>
      <w:lvlJc w:val="left"/>
      <w:pPr>
        <w:ind w:left="7486" w:hanging="261"/>
      </w:pPr>
      <w:rPr>
        <w:rFonts w:hint="default"/>
        <w:lang w:val="tr-TR" w:eastAsia="en-US" w:bidi="ar-SA"/>
      </w:rPr>
    </w:lvl>
    <w:lvl w:ilvl="5" w:tplc="7D14CCA6">
      <w:numFmt w:val="bullet"/>
      <w:lvlText w:val="•"/>
      <w:lvlJc w:val="left"/>
      <w:pPr>
        <w:ind w:left="7802" w:hanging="261"/>
      </w:pPr>
      <w:rPr>
        <w:rFonts w:hint="default"/>
        <w:lang w:val="tr-TR" w:eastAsia="en-US" w:bidi="ar-SA"/>
      </w:rPr>
    </w:lvl>
    <w:lvl w:ilvl="6" w:tplc="88EE94E8">
      <w:numFmt w:val="bullet"/>
      <w:lvlText w:val="•"/>
      <w:lvlJc w:val="left"/>
      <w:pPr>
        <w:ind w:left="8117" w:hanging="261"/>
      </w:pPr>
      <w:rPr>
        <w:rFonts w:hint="default"/>
        <w:lang w:val="tr-TR" w:eastAsia="en-US" w:bidi="ar-SA"/>
      </w:rPr>
    </w:lvl>
    <w:lvl w:ilvl="7" w:tplc="F7B47270">
      <w:numFmt w:val="bullet"/>
      <w:lvlText w:val="•"/>
      <w:lvlJc w:val="left"/>
      <w:pPr>
        <w:ind w:left="8433" w:hanging="261"/>
      </w:pPr>
      <w:rPr>
        <w:rFonts w:hint="default"/>
        <w:lang w:val="tr-TR" w:eastAsia="en-US" w:bidi="ar-SA"/>
      </w:rPr>
    </w:lvl>
    <w:lvl w:ilvl="8" w:tplc="AFE6BAF4">
      <w:numFmt w:val="bullet"/>
      <w:lvlText w:val="•"/>
      <w:lvlJc w:val="left"/>
      <w:pPr>
        <w:ind w:left="8748" w:hanging="261"/>
      </w:pPr>
      <w:rPr>
        <w:rFonts w:hint="default"/>
        <w:lang w:val="tr-TR" w:eastAsia="en-US" w:bidi="ar-SA"/>
      </w:rPr>
    </w:lvl>
  </w:abstractNum>
  <w:abstractNum w:abstractNumId="22" w15:restartNumberingAfterBreak="0">
    <w:nsid w:val="3540268B"/>
    <w:multiLevelType w:val="hybridMultilevel"/>
    <w:tmpl w:val="6B0E69D4"/>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15:restartNumberingAfterBreak="0">
    <w:nsid w:val="38EC6241"/>
    <w:multiLevelType w:val="hybridMultilevel"/>
    <w:tmpl w:val="A7BC7CEC"/>
    <w:lvl w:ilvl="0" w:tplc="DB889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0F54846"/>
    <w:multiLevelType w:val="hybridMultilevel"/>
    <w:tmpl w:val="C91A8446"/>
    <w:lvl w:ilvl="0" w:tplc="E3421C3E">
      <w:start w:val="1"/>
      <w:numFmt w:val="decimal"/>
      <w:lvlText w:val="%1."/>
      <w:lvlJc w:val="left"/>
      <w:pPr>
        <w:ind w:left="171" w:hanging="297"/>
      </w:pPr>
      <w:rPr>
        <w:rFonts w:ascii="Times New Roman" w:eastAsia="Times New Roman" w:hAnsi="Times New Roman" w:cs="Times New Roman" w:hint="default"/>
        <w:spacing w:val="0"/>
        <w:w w:val="101"/>
        <w:sz w:val="24"/>
        <w:szCs w:val="24"/>
        <w:lang w:val="tr-TR" w:eastAsia="en-US" w:bidi="ar-SA"/>
      </w:rPr>
    </w:lvl>
    <w:lvl w:ilvl="1" w:tplc="BFA6F86E">
      <w:numFmt w:val="bullet"/>
      <w:lvlText w:val="•"/>
      <w:lvlJc w:val="left"/>
      <w:pPr>
        <w:ind w:left="1102" w:hanging="297"/>
      </w:pPr>
      <w:rPr>
        <w:rFonts w:hint="default"/>
        <w:lang w:val="tr-TR" w:eastAsia="en-US" w:bidi="ar-SA"/>
      </w:rPr>
    </w:lvl>
    <w:lvl w:ilvl="2" w:tplc="39D277CA">
      <w:numFmt w:val="bullet"/>
      <w:lvlText w:val="•"/>
      <w:lvlJc w:val="left"/>
      <w:pPr>
        <w:ind w:left="2024" w:hanging="297"/>
      </w:pPr>
      <w:rPr>
        <w:rFonts w:hint="default"/>
        <w:lang w:val="tr-TR" w:eastAsia="en-US" w:bidi="ar-SA"/>
      </w:rPr>
    </w:lvl>
    <w:lvl w:ilvl="3" w:tplc="065C79A4">
      <w:numFmt w:val="bullet"/>
      <w:lvlText w:val="•"/>
      <w:lvlJc w:val="left"/>
      <w:pPr>
        <w:ind w:left="2946" w:hanging="297"/>
      </w:pPr>
      <w:rPr>
        <w:rFonts w:hint="default"/>
        <w:lang w:val="tr-TR" w:eastAsia="en-US" w:bidi="ar-SA"/>
      </w:rPr>
    </w:lvl>
    <w:lvl w:ilvl="4" w:tplc="F454E642">
      <w:numFmt w:val="bullet"/>
      <w:lvlText w:val="•"/>
      <w:lvlJc w:val="left"/>
      <w:pPr>
        <w:ind w:left="3868" w:hanging="297"/>
      </w:pPr>
      <w:rPr>
        <w:rFonts w:hint="default"/>
        <w:lang w:val="tr-TR" w:eastAsia="en-US" w:bidi="ar-SA"/>
      </w:rPr>
    </w:lvl>
    <w:lvl w:ilvl="5" w:tplc="2FFADE16">
      <w:numFmt w:val="bullet"/>
      <w:lvlText w:val="•"/>
      <w:lvlJc w:val="left"/>
      <w:pPr>
        <w:ind w:left="4790" w:hanging="297"/>
      </w:pPr>
      <w:rPr>
        <w:rFonts w:hint="default"/>
        <w:lang w:val="tr-TR" w:eastAsia="en-US" w:bidi="ar-SA"/>
      </w:rPr>
    </w:lvl>
    <w:lvl w:ilvl="6" w:tplc="87AE98F2">
      <w:numFmt w:val="bullet"/>
      <w:lvlText w:val="•"/>
      <w:lvlJc w:val="left"/>
      <w:pPr>
        <w:ind w:left="5712" w:hanging="297"/>
      </w:pPr>
      <w:rPr>
        <w:rFonts w:hint="default"/>
        <w:lang w:val="tr-TR" w:eastAsia="en-US" w:bidi="ar-SA"/>
      </w:rPr>
    </w:lvl>
    <w:lvl w:ilvl="7" w:tplc="E33E752C">
      <w:numFmt w:val="bullet"/>
      <w:lvlText w:val="•"/>
      <w:lvlJc w:val="left"/>
      <w:pPr>
        <w:ind w:left="6634" w:hanging="297"/>
      </w:pPr>
      <w:rPr>
        <w:rFonts w:hint="default"/>
        <w:lang w:val="tr-TR" w:eastAsia="en-US" w:bidi="ar-SA"/>
      </w:rPr>
    </w:lvl>
    <w:lvl w:ilvl="8" w:tplc="95706F40">
      <w:numFmt w:val="bullet"/>
      <w:lvlText w:val="•"/>
      <w:lvlJc w:val="left"/>
      <w:pPr>
        <w:ind w:left="7556" w:hanging="297"/>
      </w:pPr>
      <w:rPr>
        <w:rFonts w:hint="default"/>
        <w:lang w:val="tr-TR" w:eastAsia="en-US" w:bidi="ar-SA"/>
      </w:rPr>
    </w:lvl>
  </w:abstractNum>
  <w:abstractNum w:abstractNumId="25" w15:restartNumberingAfterBreak="0">
    <w:nsid w:val="4AEC75CA"/>
    <w:multiLevelType w:val="hybridMultilevel"/>
    <w:tmpl w:val="67AC9602"/>
    <w:lvl w:ilvl="0" w:tplc="457E5806">
      <w:start w:val="1"/>
      <w:numFmt w:val="bullet"/>
      <w:lvlText w:val="-"/>
      <w:lvlJc w:val="left"/>
      <w:pPr>
        <w:ind w:left="1092" w:hanging="360"/>
      </w:pPr>
      <w:rPr>
        <w:rFonts w:ascii="Times New Roman" w:eastAsia="Times New Roman" w:hAnsi="Times New Roman" w:cs="Times New Roman" w:hint="default"/>
      </w:rPr>
    </w:lvl>
    <w:lvl w:ilvl="1" w:tplc="041F0003" w:tentative="1">
      <w:start w:val="1"/>
      <w:numFmt w:val="bullet"/>
      <w:lvlText w:val="o"/>
      <w:lvlJc w:val="left"/>
      <w:pPr>
        <w:ind w:left="1812" w:hanging="360"/>
      </w:pPr>
      <w:rPr>
        <w:rFonts w:ascii="Courier New" w:hAnsi="Courier New" w:cs="Courier New" w:hint="default"/>
      </w:rPr>
    </w:lvl>
    <w:lvl w:ilvl="2" w:tplc="041F0005" w:tentative="1">
      <w:start w:val="1"/>
      <w:numFmt w:val="bullet"/>
      <w:lvlText w:val=""/>
      <w:lvlJc w:val="left"/>
      <w:pPr>
        <w:ind w:left="2532" w:hanging="360"/>
      </w:pPr>
      <w:rPr>
        <w:rFonts w:ascii="Wingdings" w:hAnsi="Wingdings" w:hint="default"/>
      </w:rPr>
    </w:lvl>
    <w:lvl w:ilvl="3" w:tplc="041F0001" w:tentative="1">
      <w:start w:val="1"/>
      <w:numFmt w:val="bullet"/>
      <w:lvlText w:val=""/>
      <w:lvlJc w:val="left"/>
      <w:pPr>
        <w:ind w:left="3252" w:hanging="360"/>
      </w:pPr>
      <w:rPr>
        <w:rFonts w:ascii="Symbol" w:hAnsi="Symbol" w:hint="default"/>
      </w:rPr>
    </w:lvl>
    <w:lvl w:ilvl="4" w:tplc="041F0003" w:tentative="1">
      <w:start w:val="1"/>
      <w:numFmt w:val="bullet"/>
      <w:lvlText w:val="o"/>
      <w:lvlJc w:val="left"/>
      <w:pPr>
        <w:ind w:left="3972" w:hanging="360"/>
      </w:pPr>
      <w:rPr>
        <w:rFonts w:ascii="Courier New" w:hAnsi="Courier New" w:cs="Courier New" w:hint="default"/>
      </w:rPr>
    </w:lvl>
    <w:lvl w:ilvl="5" w:tplc="041F0005" w:tentative="1">
      <w:start w:val="1"/>
      <w:numFmt w:val="bullet"/>
      <w:lvlText w:val=""/>
      <w:lvlJc w:val="left"/>
      <w:pPr>
        <w:ind w:left="4692" w:hanging="360"/>
      </w:pPr>
      <w:rPr>
        <w:rFonts w:ascii="Wingdings" w:hAnsi="Wingdings" w:hint="default"/>
      </w:rPr>
    </w:lvl>
    <w:lvl w:ilvl="6" w:tplc="041F0001" w:tentative="1">
      <w:start w:val="1"/>
      <w:numFmt w:val="bullet"/>
      <w:lvlText w:val=""/>
      <w:lvlJc w:val="left"/>
      <w:pPr>
        <w:ind w:left="5412" w:hanging="360"/>
      </w:pPr>
      <w:rPr>
        <w:rFonts w:ascii="Symbol" w:hAnsi="Symbol" w:hint="default"/>
      </w:rPr>
    </w:lvl>
    <w:lvl w:ilvl="7" w:tplc="041F0003" w:tentative="1">
      <w:start w:val="1"/>
      <w:numFmt w:val="bullet"/>
      <w:lvlText w:val="o"/>
      <w:lvlJc w:val="left"/>
      <w:pPr>
        <w:ind w:left="6132" w:hanging="360"/>
      </w:pPr>
      <w:rPr>
        <w:rFonts w:ascii="Courier New" w:hAnsi="Courier New" w:cs="Courier New" w:hint="default"/>
      </w:rPr>
    </w:lvl>
    <w:lvl w:ilvl="8" w:tplc="041F0005" w:tentative="1">
      <w:start w:val="1"/>
      <w:numFmt w:val="bullet"/>
      <w:lvlText w:val=""/>
      <w:lvlJc w:val="left"/>
      <w:pPr>
        <w:ind w:left="6852" w:hanging="360"/>
      </w:pPr>
      <w:rPr>
        <w:rFonts w:ascii="Wingdings" w:hAnsi="Wingdings" w:hint="default"/>
      </w:rPr>
    </w:lvl>
  </w:abstractNum>
  <w:abstractNum w:abstractNumId="26" w15:restartNumberingAfterBreak="0">
    <w:nsid w:val="4CD2484E"/>
    <w:multiLevelType w:val="hybridMultilevel"/>
    <w:tmpl w:val="B8C03816"/>
    <w:lvl w:ilvl="0" w:tplc="09147D20">
      <w:start w:val="1"/>
      <w:numFmt w:val="decimal"/>
      <w:lvlText w:val="%1."/>
      <w:lvlJc w:val="left"/>
      <w:pPr>
        <w:ind w:left="171" w:hanging="253"/>
      </w:pPr>
      <w:rPr>
        <w:rFonts w:ascii="Times New Roman" w:eastAsia="Times New Roman" w:hAnsi="Times New Roman" w:cs="Times New Roman" w:hint="default"/>
        <w:b/>
        <w:bCs/>
        <w:spacing w:val="0"/>
        <w:w w:val="101"/>
        <w:sz w:val="24"/>
        <w:szCs w:val="24"/>
        <w:lang w:val="tr-TR" w:eastAsia="en-US" w:bidi="ar-SA"/>
      </w:rPr>
    </w:lvl>
    <w:lvl w:ilvl="1" w:tplc="BA8059B6">
      <w:numFmt w:val="bullet"/>
      <w:lvlText w:val="•"/>
      <w:lvlJc w:val="left"/>
      <w:pPr>
        <w:ind w:left="1104" w:hanging="253"/>
      </w:pPr>
      <w:rPr>
        <w:rFonts w:hint="default"/>
        <w:lang w:val="tr-TR" w:eastAsia="en-US" w:bidi="ar-SA"/>
      </w:rPr>
    </w:lvl>
    <w:lvl w:ilvl="2" w:tplc="00CCCD44">
      <w:numFmt w:val="bullet"/>
      <w:lvlText w:val="•"/>
      <w:lvlJc w:val="left"/>
      <w:pPr>
        <w:ind w:left="2028" w:hanging="253"/>
      </w:pPr>
      <w:rPr>
        <w:rFonts w:hint="default"/>
        <w:lang w:val="tr-TR" w:eastAsia="en-US" w:bidi="ar-SA"/>
      </w:rPr>
    </w:lvl>
    <w:lvl w:ilvl="3" w:tplc="44805C02">
      <w:numFmt w:val="bullet"/>
      <w:lvlText w:val="•"/>
      <w:lvlJc w:val="left"/>
      <w:pPr>
        <w:ind w:left="2952" w:hanging="253"/>
      </w:pPr>
      <w:rPr>
        <w:rFonts w:hint="default"/>
        <w:lang w:val="tr-TR" w:eastAsia="en-US" w:bidi="ar-SA"/>
      </w:rPr>
    </w:lvl>
    <w:lvl w:ilvl="4" w:tplc="228A6958">
      <w:numFmt w:val="bullet"/>
      <w:lvlText w:val="•"/>
      <w:lvlJc w:val="left"/>
      <w:pPr>
        <w:ind w:left="3876" w:hanging="253"/>
      </w:pPr>
      <w:rPr>
        <w:rFonts w:hint="default"/>
        <w:lang w:val="tr-TR" w:eastAsia="en-US" w:bidi="ar-SA"/>
      </w:rPr>
    </w:lvl>
    <w:lvl w:ilvl="5" w:tplc="D07E2ED0">
      <w:numFmt w:val="bullet"/>
      <w:lvlText w:val="•"/>
      <w:lvlJc w:val="left"/>
      <w:pPr>
        <w:ind w:left="4800" w:hanging="253"/>
      </w:pPr>
      <w:rPr>
        <w:rFonts w:hint="default"/>
        <w:lang w:val="tr-TR" w:eastAsia="en-US" w:bidi="ar-SA"/>
      </w:rPr>
    </w:lvl>
    <w:lvl w:ilvl="6" w:tplc="51D0EE64">
      <w:numFmt w:val="bullet"/>
      <w:lvlText w:val="•"/>
      <w:lvlJc w:val="left"/>
      <w:pPr>
        <w:ind w:left="5724" w:hanging="253"/>
      </w:pPr>
      <w:rPr>
        <w:rFonts w:hint="default"/>
        <w:lang w:val="tr-TR" w:eastAsia="en-US" w:bidi="ar-SA"/>
      </w:rPr>
    </w:lvl>
    <w:lvl w:ilvl="7" w:tplc="16FAB348">
      <w:numFmt w:val="bullet"/>
      <w:lvlText w:val="•"/>
      <w:lvlJc w:val="left"/>
      <w:pPr>
        <w:ind w:left="6648" w:hanging="253"/>
      </w:pPr>
      <w:rPr>
        <w:rFonts w:hint="default"/>
        <w:lang w:val="tr-TR" w:eastAsia="en-US" w:bidi="ar-SA"/>
      </w:rPr>
    </w:lvl>
    <w:lvl w:ilvl="8" w:tplc="77B86536">
      <w:numFmt w:val="bullet"/>
      <w:lvlText w:val="•"/>
      <w:lvlJc w:val="left"/>
      <w:pPr>
        <w:ind w:left="7572" w:hanging="253"/>
      </w:pPr>
      <w:rPr>
        <w:rFonts w:hint="default"/>
        <w:lang w:val="tr-TR" w:eastAsia="en-US" w:bidi="ar-SA"/>
      </w:rPr>
    </w:lvl>
  </w:abstractNum>
  <w:abstractNum w:abstractNumId="27" w15:restartNumberingAfterBreak="0">
    <w:nsid w:val="54F74846"/>
    <w:multiLevelType w:val="hybridMultilevel"/>
    <w:tmpl w:val="EF2E6336"/>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8" w15:restartNumberingAfterBreak="0">
    <w:nsid w:val="599E489F"/>
    <w:multiLevelType w:val="hybridMultilevel"/>
    <w:tmpl w:val="81EA5EE8"/>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29" w15:restartNumberingAfterBreak="0">
    <w:nsid w:val="5F7F5E3F"/>
    <w:multiLevelType w:val="hybridMultilevel"/>
    <w:tmpl w:val="2A0A34E8"/>
    <w:lvl w:ilvl="0" w:tplc="BFA6F86E">
      <w:numFmt w:val="bullet"/>
      <w:lvlText w:val="•"/>
      <w:lvlJc w:val="left"/>
      <w:pPr>
        <w:ind w:left="171" w:hanging="342"/>
      </w:pPr>
      <w:rPr>
        <w:rFonts w:hint="default"/>
        <w:b/>
        <w:bCs/>
        <w:w w:val="101"/>
        <w:sz w:val="24"/>
        <w:szCs w:val="24"/>
        <w:lang w:val="tr-TR" w:eastAsia="en-US" w:bidi="ar-SA"/>
      </w:rPr>
    </w:lvl>
    <w:lvl w:ilvl="1" w:tplc="CFD6E584">
      <w:numFmt w:val="bullet"/>
      <w:lvlText w:val="•"/>
      <w:lvlJc w:val="left"/>
      <w:pPr>
        <w:ind w:left="1102" w:hanging="342"/>
      </w:pPr>
      <w:rPr>
        <w:rFonts w:hint="default"/>
        <w:lang w:val="tr-TR" w:eastAsia="en-US" w:bidi="ar-SA"/>
      </w:rPr>
    </w:lvl>
    <w:lvl w:ilvl="2" w:tplc="B20060C2">
      <w:numFmt w:val="bullet"/>
      <w:lvlText w:val="•"/>
      <w:lvlJc w:val="left"/>
      <w:pPr>
        <w:ind w:left="2024" w:hanging="342"/>
      </w:pPr>
      <w:rPr>
        <w:rFonts w:hint="default"/>
        <w:lang w:val="tr-TR" w:eastAsia="en-US" w:bidi="ar-SA"/>
      </w:rPr>
    </w:lvl>
    <w:lvl w:ilvl="3" w:tplc="5D3675B0">
      <w:numFmt w:val="bullet"/>
      <w:lvlText w:val="•"/>
      <w:lvlJc w:val="left"/>
      <w:pPr>
        <w:ind w:left="2946" w:hanging="342"/>
      </w:pPr>
      <w:rPr>
        <w:rFonts w:hint="default"/>
        <w:lang w:val="tr-TR" w:eastAsia="en-US" w:bidi="ar-SA"/>
      </w:rPr>
    </w:lvl>
    <w:lvl w:ilvl="4" w:tplc="42D8C29A">
      <w:numFmt w:val="bullet"/>
      <w:lvlText w:val="•"/>
      <w:lvlJc w:val="left"/>
      <w:pPr>
        <w:ind w:left="3868" w:hanging="342"/>
      </w:pPr>
      <w:rPr>
        <w:rFonts w:hint="default"/>
        <w:lang w:val="tr-TR" w:eastAsia="en-US" w:bidi="ar-SA"/>
      </w:rPr>
    </w:lvl>
    <w:lvl w:ilvl="5" w:tplc="4384845A">
      <w:numFmt w:val="bullet"/>
      <w:lvlText w:val="•"/>
      <w:lvlJc w:val="left"/>
      <w:pPr>
        <w:ind w:left="4790" w:hanging="342"/>
      </w:pPr>
      <w:rPr>
        <w:rFonts w:hint="default"/>
        <w:lang w:val="tr-TR" w:eastAsia="en-US" w:bidi="ar-SA"/>
      </w:rPr>
    </w:lvl>
    <w:lvl w:ilvl="6" w:tplc="E6CA8F8C">
      <w:numFmt w:val="bullet"/>
      <w:lvlText w:val="•"/>
      <w:lvlJc w:val="left"/>
      <w:pPr>
        <w:ind w:left="5712" w:hanging="342"/>
      </w:pPr>
      <w:rPr>
        <w:rFonts w:hint="default"/>
        <w:lang w:val="tr-TR" w:eastAsia="en-US" w:bidi="ar-SA"/>
      </w:rPr>
    </w:lvl>
    <w:lvl w:ilvl="7" w:tplc="8B18848C">
      <w:numFmt w:val="bullet"/>
      <w:lvlText w:val="•"/>
      <w:lvlJc w:val="left"/>
      <w:pPr>
        <w:ind w:left="6634" w:hanging="342"/>
      </w:pPr>
      <w:rPr>
        <w:rFonts w:hint="default"/>
        <w:lang w:val="tr-TR" w:eastAsia="en-US" w:bidi="ar-SA"/>
      </w:rPr>
    </w:lvl>
    <w:lvl w:ilvl="8" w:tplc="99607C5E">
      <w:numFmt w:val="bullet"/>
      <w:lvlText w:val="•"/>
      <w:lvlJc w:val="left"/>
      <w:pPr>
        <w:ind w:left="7556" w:hanging="342"/>
      </w:pPr>
      <w:rPr>
        <w:rFonts w:hint="default"/>
        <w:lang w:val="tr-TR" w:eastAsia="en-US" w:bidi="ar-SA"/>
      </w:rPr>
    </w:lvl>
  </w:abstractNum>
  <w:abstractNum w:abstractNumId="30" w15:restartNumberingAfterBreak="0">
    <w:nsid w:val="5FEC26FF"/>
    <w:multiLevelType w:val="hybridMultilevel"/>
    <w:tmpl w:val="9E743AA6"/>
    <w:lvl w:ilvl="0" w:tplc="6164AD94">
      <w:start w:val="1"/>
      <w:numFmt w:val="decimal"/>
      <w:lvlText w:val="%1-"/>
      <w:lvlJc w:val="left"/>
      <w:pPr>
        <w:ind w:left="112" w:hanging="201"/>
      </w:pPr>
      <w:rPr>
        <w:rFonts w:ascii="Times New Roman" w:eastAsia="Times New Roman" w:hAnsi="Times New Roman" w:cs="Times New Roman" w:hint="default"/>
        <w:b/>
        <w:bCs/>
        <w:spacing w:val="-1"/>
        <w:w w:val="100"/>
        <w:sz w:val="22"/>
        <w:szCs w:val="22"/>
        <w:lang w:val="tr-TR" w:eastAsia="en-US" w:bidi="ar-SA"/>
      </w:rPr>
    </w:lvl>
    <w:lvl w:ilvl="1" w:tplc="7A9E6026">
      <w:numFmt w:val="bullet"/>
      <w:lvlText w:val="•"/>
      <w:lvlJc w:val="left"/>
      <w:pPr>
        <w:ind w:left="1080" w:hanging="201"/>
      </w:pPr>
      <w:rPr>
        <w:rFonts w:hint="default"/>
        <w:lang w:val="tr-TR" w:eastAsia="en-US" w:bidi="ar-SA"/>
      </w:rPr>
    </w:lvl>
    <w:lvl w:ilvl="2" w:tplc="1F1603DE">
      <w:numFmt w:val="bullet"/>
      <w:lvlText w:val="•"/>
      <w:lvlJc w:val="left"/>
      <w:pPr>
        <w:ind w:left="2041" w:hanging="201"/>
      </w:pPr>
      <w:rPr>
        <w:rFonts w:hint="default"/>
        <w:lang w:val="tr-TR" w:eastAsia="en-US" w:bidi="ar-SA"/>
      </w:rPr>
    </w:lvl>
    <w:lvl w:ilvl="3" w:tplc="AA389AF8">
      <w:numFmt w:val="bullet"/>
      <w:lvlText w:val="•"/>
      <w:lvlJc w:val="left"/>
      <w:pPr>
        <w:ind w:left="3001" w:hanging="201"/>
      </w:pPr>
      <w:rPr>
        <w:rFonts w:hint="default"/>
        <w:lang w:val="tr-TR" w:eastAsia="en-US" w:bidi="ar-SA"/>
      </w:rPr>
    </w:lvl>
    <w:lvl w:ilvl="4" w:tplc="83364B18">
      <w:numFmt w:val="bullet"/>
      <w:lvlText w:val="•"/>
      <w:lvlJc w:val="left"/>
      <w:pPr>
        <w:ind w:left="3962" w:hanging="201"/>
      </w:pPr>
      <w:rPr>
        <w:rFonts w:hint="default"/>
        <w:lang w:val="tr-TR" w:eastAsia="en-US" w:bidi="ar-SA"/>
      </w:rPr>
    </w:lvl>
    <w:lvl w:ilvl="5" w:tplc="5D9E02D0">
      <w:numFmt w:val="bullet"/>
      <w:lvlText w:val="•"/>
      <w:lvlJc w:val="left"/>
      <w:pPr>
        <w:ind w:left="4923" w:hanging="201"/>
      </w:pPr>
      <w:rPr>
        <w:rFonts w:hint="default"/>
        <w:lang w:val="tr-TR" w:eastAsia="en-US" w:bidi="ar-SA"/>
      </w:rPr>
    </w:lvl>
    <w:lvl w:ilvl="6" w:tplc="53AA27EE">
      <w:numFmt w:val="bullet"/>
      <w:lvlText w:val="•"/>
      <w:lvlJc w:val="left"/>
      <w:pPr>
        <w:ind w:left="5883" w:hanging="201"/>
      </w:pPr>
      <w:rPr>
        <w:rFonts w:hint="default"/>
        <w:lang w:val="tr-TR" w:eastAsia="en-US" w:bidi="ar-SA"/>
      </w:rPr>
    </w:lvl>
    <w:lvl w:ilvl="7" w:tplc="56B83230">
      <w:numFmt w:val="bullet"/>
      <w:lvlText w:val="•"/>
      <w:lvlJc w:val="left"/>
      <w:pPr>
        <w:ind w:left="6844" w:hanging="201"/>
      </w:pPr>
      <w:rPr>
        <w:rFonts w:hint="default"/>
        <w:lang w:val="tr-TR" w:eastAsia="en-US" w:bidi="ar-SA"/>
      </w:rPr>
    </w:lvl>
    <w:lvl w:ilvl="8" w:tplc="CB46BEAA">
      <w:numFmt w:val="bullet"/>
      <w:lvlText w:val="•"/>
      <w:lvlJc w:val="left"/>
      <w:pPr>
        <w:ind w:left="7805" w:hanging="201"/>
      </w:pPr>
      <w:rPr>
        <w:rFonts w:hint="default"/>
        <w:lang w:val="tr-TR" w:eastAsia="en-US" w:bidi="ar-SA"/>
      </w:rPr>
    </w:lvl>
  </w:abstractNum>
  <w:abstractNum w:abstractNumId="31" w15:restartNumberingAfterBreak="0">
    <w:nsid w:val="601677C0"/>
    <w:multiLevelType w:val="hybridMultilevel"/>
    <w:tmpl w:val="2EFA98A0"/>
    <w:lvl w:ilvl="0" w:tplc="B248E058">
      <w:numFmt w:val="bullet"/>
      <w:lvlText w:val="-"/>
      <w:lvlJc w:val="left"/>
      <w:pPr>
        <w:ind w:left="316" w:hanging="188"/>
      </w:pPr>
      <w:rPr>
        <w:rFonts w:ascii="Times New Roman" w:eastAsia="Times New Roman" w:hAnsi="Times New Roman" w:cs="Times New Roman" w:hint="default"/>
        <w:spacing w:val="-14"/>
        <w:w w:val="99"/>
        <w:sz w:val="24"/>
        <w:szCs w:val="24"/>
        <w:lang w:val="tr-TR" w:eastAsia="en-US" w:bidi="ar-SA"/>
      </w:rPr>
    </w:lvl>
    <w:lvl w:ilvl="1" w:tplc="3DDC986C">
      <w:numFmt w:val="bullet"/>
      <w:lvlText w:val="•"/>
      <w:lvlJc w:val="left"/>
      <w:pPr>
        <w:ind w:left="1250" w:hanging="188"/>
      </w:pPr>
      <w:rPr>
        <w:rFonts w:hint="default"/>
        <w:lang w:val="tr-TR" w:eastAsia="en-US" w:bidi="ar-SA"/>
      </w:rPr>
    </w:lvl>
    <w:lvl w:ilvl="2" w:tplc="F044DEF2">
      <w:numFmt w:val="bullet"/>
      <w:lvlText w:val="•"/>
      <w:lvlJc w:val="left"/>
      <w:pPr>
        <w:ind w:left="2181" w:hanging="188"/>
      </w:pPr>
      <w:rPr>
        <w:rFonts w:hint="default"/>
        <w:lang w:val="tr-TR" w:eastAsia="en-US" w:bidi="ar-SA"/>
      </w:rPr>
    </w:lvl>
    <w:lvl w:ilvl="3" w:tplc="A07C4204">
      <w:numFmt w:val="bullet"/>
      <w:lvlText w:val="•"/>
      <w:lvlJc w:val="left"/>
      <w:pPr>
        <w:ind w:left="3111" w:hanging="188"/>
      </w:pPr>
      <w:rPr>
        <w:rFonts w:hint="default"/>
        <w:lang w:val="tr-TR" w:eastAsia="en-US" w:bidi="ar-SA"/>
      </w:rPr>
    </w:lvl>
    <w:lvl w:ilvl="4" w:tplc="212AA88E">
      <w:numFmt w:val="bullet"/>
      <w:lvlText w:val="•"/>
      <w:lvlJc w:val="left"/>
      <w:pPr>
        <w:ind w:left="4042" w:hanging="188"/>
      </w:pPr>
      <w:rPr>
        <w:rFonts w:hint="default"/>
        <w:lang w:val="tr-TR" w:eastAsia="en-US" w:bidi="ar-SA"/>
      </w:rPr>
    </w:lvl>
    <w:lvl w:ilvl="5" w:tplc="E3D2905E">
      <w:numFmt w:val="bullet"/>
      <w:lvlText w:val="•"/>
      <w:lvlJc w:val="left"/>
      <w:pPr>
        <w:ind w:left="4973" w:hanging="188"/>
      </w:pPr>
      <w:rPr>
        <w:rFonts w:hint="default"/>
        <w:lang w:val="tr-TR" w:eastAsia="en-US" w:bidi="ar-SA"/>
      </w:rPr>
    </w:lvl>
    <w:lvl w:ilvl="6" w:tplc="010A15F4">
      <w:numFmt w:val="bullet"/>
      <w:lvlText w:val="•"/>
      <w:lvlJc w:val="left"/>
      <w:pPr>
        <w:ind w:left="5903" w:hanging="188"/>
      </w:pPr>
      <w:rPr>
        <w:rFonts w:hint="default"/>
        <w:lang w:val="tr-TR" w:eastAsia="en-US" w:bidi="ar-SA"/>
      </w:rPr>
    </w:lvl>
    <w:lvl w:ilvl="7" w:tplc="9F587F86">
      <w:numFmt w:val="bullet"/>
      <w:lvlText w:val="•"/>
      <w:lvlJc w:val="left"/>
      <w:pPr>
        <w:ind w:left="6834" w:hanging="188"/>
      </w:pPr>
      <w:rPr>
        <w:rFonts w:hint="default"/>
        <w:lang w:val="tr-TR" w:eastAsia="en-US" w:bidi="ar-SA"/>
      </w:rPr>
    </w:lvl>
    <w:lvl w:ilvl="8" w:tplc="AB7A0102">
      <w:numFmt w:val="bullet"/>
      <w:lvlText w:val="•"/>
      <w:lvlJc w:val="left"/>
      <w:pPr>
        <w:ind w:left="7765" w:hanging="188"/>
      </w:pPr>
      <w:rPr>
        <w:rFonts w:hint="default"/>
        <w:lang w:val="tr-TR" w:eastAsia="en-US" w:bidi="ar-SA"/>
      </w:rPr>
    </w:lvl>
  </w:abstractNum>
  <w:abstractNum w:abstractNumId="32" w15:restartNumberingAfterBreak="0">
    <w:nsid w:val="649579E6"/>
    <w:multiLevelType w:val="hybridMultilevel"/>
    <w:tmpl w:val="679E9222"/>
    <w:lvl w:ilvl="0" w:tplc="C0527FEE">
      <w:start w:val="2"/>
      <w:numFmt w:val="decimal"/>
      <w:lvlText w:val="%1."/>
      <w:lvlJc w:val="left"/>
      <w:pPr>
        <w:ind w:left="176" w:hanging="241"/>
      </w:pPr>
      <w:rPr>
        <w:rFonts w:ascii="Times New Roman" w:eastAsia="Times New Roman" w:hAnsi="Times New Roman" w:cs="Times New Roman" w:hint="default"/>
        <w:b/>
        <w:bCs/>
        <w:spacing w:val="-30"/>
        <w:w w:val="100"/>
        <w:sz w:val="24"/>
        <w:szCs w:val="24"/>
        <w:lang w:val="tr-TR" w:eastAsia="en-US" w:bidi="ar-SA"/>
      </w:rPr>
    </w:lvl>
    <w:lvl w:ilvl="1" w:tplc="5ED0C710">
      <w:numFmt w:val="bullet"/>
      <w:lvlText w:val="•"/>
      <w:lvlJc w:val="left"/>
      <w:pPr>
        <w:ind w:left="1096" w:hanging="241"/>
      </w:pPr>
      <w:rPr>
        <w:rFonts w:hint="default"/>
        <w:lang w:val="tr-TR" w:eastAsia="en-US" w:bidi="ar-SA"/>
      </w:rPr>
    </w:lvl>
    <w:lvl w:ilvl="2" w:tplc="551A30E0">
      <w:numFmt w:val="bullet"/>
      <w:lvlText w:val="•"/>
      <w:lvlJc w:val="left"/>
      <w:pPr>
        <w:ind w:left="2012" w:hanging="241"/>
      </w:pPr>
      <w:rPr>
        <w:rFonts w:hint="default"/>
        <w:lang w:val="tr-TR" w:eastAsia="en-US" w:bidi="ar-SA"/>
      </w:rPr>
    </w:lvl>
    <w:lvl w:ilvl="3" w:tplc="67406432">
      <w:numFmt w:val="bullet"/>
      <w:lvlText w:val="•"/>
      <w:lvlJc w:val="left"/>
      <w:pPr>
        <w:ind w:left="2929" w:hanging="241"/>
      </w:pPr>
      <w:rPr>
        <w:rFonts w:hint="default"/>
        <w:lang w:val="tr-TR" w:eastAsia="en-US" w:bidi="ar-SA"/>
      </w:rPr>
    </w:lvl>
    <w:lvl w:ilvl="4" w:tplc="31B44126">
      <w:numFmt w:val="bullet"/>
      <w:lvlText w:val="•"/>
      <w:lvlJc w:val="left"/>
      <w:pPr>
        <w:ind w:left="3845" w:hanging="241"/>
      </w:pPr>
      <w:rPr>
        <w:rFonts w:hint="default"/>
        <w:lang w:val="tr-TR" w:eastAsia="en-US" w:bidi="ar-SA"/>
      </w:rPr>
    </w:lvl>
    <w:lvl w:ilvl="5" w:tplc="AC5A7608">
      <w:numFmt w:val="bullet"/>
      <w:lvlText w:val="•"/>
      <w:lvlJc w:val="left"/>
      <w:pPr>
        <w:ind w:left="4762" w:hanging="241"/>
      </w:pPr>
      <w:rPr>
        <w:rFonts w:hint="default"/>
        <w:lang w:val="tr-TR" w:eastAsia="en-US" w:bidi="ar-SA"/>
      </w:rPr>
    </w:lvl>
    <w:lvl w:ilvl="6" w:tplc="AD6C72C8">
      <w:numFmt w:val="bullet"/>
      <w:lvlText w:val="•"/>
      <w:lvlJc w:val="left"/>
      <w:pPr>
        <w:ind w:left="5678" w:hanging="241"/>
      </w:pPr>
      <w:rPr>
        <w:rFonts w:hint="default"/>
        <w:lang w:val="tr-TR" w:eastAsia="en-US" w:bidi="ar-SA"/>
      </w:rPr>
    </w:lvl>
    <w:lvl w:ilvl="7" w:tplc="E45AD7C8">
      <w:numFmt w:val="bullet"/>
      <w:lvlText w:val="•"/>
      <w:lvlJc w:val="left"/>
      <w:pPr>
        <w:ind w:left="6594" w:hanging="241"/>
      </w:pPr>
      <w:rPr>
        <w:rFonts w:hint="default"/>
        <w:lang w:val="tr-TR" w:eastAsia="en-US" w:bidi="ar-SA"/>
      </w:rPr>
    </w:lvl>
    <w:lvl w:ilvl="8" w:tplc="B7DE4010">
      <w:numFmt w:val="bullet"/>
      <w:lvlText w:val="•"/>
      <w:lvlJc w:val="left"/>
      <w:pPr>
        <w:ind w:left="7511" w:hanging="241"/>
      </w:pPr>
      <w:rPr>
        <w:rFonts w:hint="default"/>
        <w:lang w:val="tr-TR" w:eastAsia="en-US" w:bidi="ar-SA"/>
      </w:rPr>
    </w:lvl>
  </w:abstractNum>
  <w:abstractNum w:abstractNumId="33" w15:restartNumberingAfterBreak="0">
    <w:nsid w:val="679F1944"/>
    <w:multiLevelType w:val="hybridMultilevel"/>
    <w:tmpl w:val="EC564512"/>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34" w15:restartNumberingAfterBreak="0">
    <w:nsid w:val="6F071C3F"/>
    <w:multiLevelType w:val="hybridMultilevel"/>
    <w:tmpl w:val="878EB912"/>
    <w:lvl w:ilvl="0" w:tplc="933601BE">
      <w:start w:val="1"/>
      <w:numFmt w:val="decimal"/>
      <w:lvlText w:val="%1."/>
      <w:lvlJc w:val="left"/>
      <w:pPr>
        <w:ind w:left="904" w:hanging="284"/>
      </w:pPr>
      <w:rPr>
        <w:rFonts w:ascii="Times New Roman" w:eastAsia="Times New Roman" w:hAnsi="Times New Roman" w:cs="Times New Roman" w:hint="default"/>
        <w:spacing w:val="-17"/>
        <w:w w:val="100"/>
        <w:sz w:val="24"/>
        <w:szCs w:val="24"/>
        <w:lang w:val="tr-TR" w:eastAsia="en-US" w:bidi="ar-SA"/>
      </w:rPr>
    </w:lvl>
    <w:lvl w:ilvl="1" w:tplc="3C32BF10">
      <w:numFmt w:val="bullet"/>
      <w:lvlText w:val="•"/>
      <w:lvlJc w:val="left"/>
      <w:pPr>
        <w:ind w:left="1756" w:hanging="284"/>
      </w:pPr>
      <w:rPr>
        <w:rFonts w:hint="default"/>
        <w:lang w:val="tr-TR" w:eastAsia="en-US" w:bidi="ar-SA"/>
      </w:rPr>
    </w:lvl>
    <w:lvl w:ilvl="2" w:tplc="573621F6">
      <w:numFmt w:val="bullet"/>
      <w:lvlText w:val="•"/>
      <w:lvlJc w:val="left"/>
      <w:pPr>
        <w:ind w:left="2613" w:hanging="284"/>
      </w:pPr>
      <w:rPr>
        <w:rFonts w:hint="default"/>
        <w:lang w:val="tr-TR" w:eastAsia="en-US" w:bidi="ar-SA"/>
      </w:rPr>
    </w:lvl>
    <w:lvl w:ilvl="3" w:tplc="1EF29CF6">
      <w:numFmt w:val="bullet"/>
      <w:lvlText w:val="•"/>
      <w:lvlJc w:val="left"/>
      <w:pPr>
        <w:ind w:left="3469" w:hanging="284"/>
      </w:pPr>
      <w:rPr>
        <w:rFonts w:hint="default"/>
        <w:lang w:val="tr-TR" w:eastAsia="en-US" w:bidi="ar-SA"/>
      </w:rPr>
    </w:lvl>
    <w:lvl w:ilvl="4" w:tplc="0A14DCBC">
      <w:numFmt w:val="bullet"/>
      <w:lvlText w:val="•"/>
      <w:lvlJc w:val="left"/>
      <w:pPr>
        <w:ind w:left="4326" w:hanging="284"/>
      </w:pPr>
      <w:rPr>
        <w:rFonts w:hint="default"/>
        <w:lang w:val="tr-TR" w:eastAsia="en-US" w:bidi="ar-SA"/>
      </w:rPr>
    </w:lvl>
    <w:lvl w:ilvl="5" w:tplc="9A1835E8">
      <w:numFmt w:val="bullet"/>
      <w:lvlText w:val="•"/>
      <w:lvlJc w:val="left"/>
      <w:pPr>
        <w:ind w:left="5183" w:hanging="284"/>
      </w:pPr>
      <w:rPr>
        <w:rFonts w:hint="default"/>
        <w:lang w:val="tr-TR" w:eastAsia="en-US" w:bidi="ar-SA"/>
      </w:rPr>
    </w:lvl>
    <w:lvl w:ilvl="6" w:tplc="5336A198">
      <w:numFmt w:val="bullet"/>
      <w:lvlText w:val="•"/>
      <w:lvlJc w:val="left"/>
      <w:pPr>
        <w:ind w:left="6039" w:hanging="284"/>
      </w:pPr>
      <w:rPr>
        <w:rFonts w:hint="default"/>
        <w:lang w:val="tr-TR" w:eastAsia="en-US" w:bidi="ar-SA"/>
      </w:rPr>
    </w:lvl>
    <w:lvl w:ilvl="7" w:tplc="C2A02670">
      <w:numFmt w:val="bullet"/>
      <w:lvlText w:val="•"/>
      <w:lvlJc w:val="left"/>
      <w:pPr>
        <w:ind w:left="6896" w:hanging="284"/>
      </w:pPr>
      <w:rPr>
        <w:rFonts w:hint="default"/>
        <w:lang w:val="tr-TR" w:eastAsia="en-US" w:bidi="ar-SA"/>
      </w:rPr>
    </w:lvl>
    <w:lvl w:ilvl="8" w:tplc="21B6A778">
      <w:numFmt w:val="bullet"/>
      <w:lvlText w:val="•"/>
      <w:lvlJc w:val="left"/>
      <w:pPr>
        <w:ind w:left="7753" w:hanging="284"/>
      </w:pPr>
      <w:rPr>
        <w:rFonts w:hint="default"/>
        <w:lang w:val="tr-TR" w:eastAsia="en-US" w:bidi="ar-SA"/>
      </w:rPr>
    </w:lvl>
  </w:abstractNum>
  <w:abstractNum w:abstractNumId="35" w15:restartNumberingAfterBreak="0">
    <w:nsid w:val="71760565"/>
    <w:multiLevelType w:val="hybridMultilevel"/>
    <w:tmpl w:val="4C0CC2A2"/>
    <w:lvl w:ilvl="0" w:tplc="91D87B78">
      <w:numFmt w:val="bullet"/>
      <w:lvlText w:val=""/>
      <w:lvlJc w:val="left"/>
      <w:pPr>
        <w:ind w:left="976" w:hanging="360"/>
      </w:pPr>
      <w:rPr>
        <w:rFonts w:ascii="Symbol" w:eastAsia="Times New Roman" w:hAnsi="Symbol" w:cs="Times New Roman" w:hint="default"/>
      </w:rPr>
    </w:lvl>
    <w:lvl w:ilvl="1" w:tplc="041F0003" w:tentative="1">
      <w:start w:val="1"/>
      <w:numFmt w:val="bullet"/>
      <w:lvlText w:val="o"/>
      <w:lvlJc w:val="left"/>
      <w:pPr>
        <w:ind w:left="1696" w:hanging="360"/>
      </w:pPr>
      <w:rPr>
        <w:rFonts w:ascii="Courier New" w:hAnsi="Courier New" w:cs="Courier New" w:hint="default"/>
      </w:rPr>
    </w:lvl>
    <w:lvl w:ilvl="2" w:tplc="041F0005" w:tentative="1">
      <w:start w:val="1"/>
      <w:numFmt w:val="bullet"/>
      <w:lvlText w:val=""/>
      <w:lvlJc w:val="left"/>
      <w:pPr>
        <w:ind w:left="2416" w:hanging="360"/>
      </w:pPr>
      <w:rPr>
        <w:rFonts w:ascii="Wingdings" w:hAnsi="Wingdings" w:hint="default"/>
      </w:rPr>
    </w:lvl>
    <w:lvl w:ilvl="3" w:tplc="041F0001" w:tentative="1">
      <w:start w:val="1"/>
      <w:numFmt w:val="bullet"/>
      <w:lvlText w:val=""/>
      <w:lvlJc w:val="left"/>
      <w:pPr>
        <w:ind w:left="3136" w:hanging="360"/>
      </w:pPr>
      <w:rPr>
        <w:rFonts w:ascii="Symbol" w:hAnsi="Symbol" w:hint="default"/>
      </w:rPr>
    </w:lvl>
    <w:lvl w:ilvl="4" w:tplc="041F0003" w:tentative="1">
      <w:start w:val="1"/>
      <w:numFmt w:val="bullet"/>
      <w:lvlText w:val="o"/>
      <w:lvlJc w:val="left"/>
      <w:pPr>
        <w:ind w:left="3856" w:hanging="360"/>
      </w:pPr>
      <w:rPr>
        <w:rFonts w:ascii="Courier New" w:hAnsi="Courier New" w:cs="Courier New" w:hint="default"/>
      </w:rPr>
    </w:lvl>
    <w:lvl w:ilvl="5" w:tplc="041F0005" w:tentative="1">
      <w:start w:val="1"/>
      <w:numFmt w:val="bullet"/>
      <w:lvlText w:val=""/>
      <w:lvlJc w:val="left"/>
      <w:pPr>
        <w:ind w:left="4576" w:hanging="360"/>
      </w:pPr>
      <w:rPr>
        <w:rFonts w:ascii="Wingdings" w:hAnsi="Wingdings" w:hint="default"/>
      </w:rPr>
    </w:lvl>
    <w:lvl w:ilvl="6" w:tplc="041F0001" w:tentative="1">
      <w:start w:val="1"/>
      <w:numFmt w:val="bullet"/>
      <w:lvlText w:val=""/>
      <w:lvlJc w:val="left"/>
      <w:pPr>
        <w:ind w:left="5296" w:hanging="360"/>
      </w:pPr>
      <w:rPr>
        <w:rFonts w:ascii="Symbol" w:hAnsi="Symbol" w:hint="default"/>
      </w:rPr>
    </w:lvl>
    <w:lvl w:ilvl="7" w:tplc="041F0003" w:tentative="1">
      <w:start w:val="1"/>
      <w:numFmt w:val="bullet"/>
      <w:lvlText w:val="o"/>
      <w:lvlJc w:val="left"/>
      <w:pPr>
        <w:ind w:left="6016" w:hanging="360"/>
      </w:pPr>
      <w:rPr>
        <w:rFonts w:ascii="Courier New" w:hAnsi="Courier New" w:cs="Courier New" w:hint="default"/>
      </w:rPr>
    </w:lvl>
    <w:lvl w:ilvl="8" w:tplc="041F0005" w:tentative="1">
      <w:start w:val="1"/>
      <w:numFmt w:val="bullet"/>
      <w:lvlText w:val=""/>
      <w:lvlJc w:val="left"/>
      <w:pPr>
        <w:ind w:left="6736" w:hanging="360"/>
      </w:pPr>
      <w:rPr>
        <w:rFonts w:ascii="Wingdings" w:hAnsi="Wingdings" w:hint="default"/>
      </w:rPr>
    </w:lvl>
  </w:abstractNum>
  <w:abstractNum w:abstractNumId="36" w15:restartNumberingAfterBreak="0">
    <w:nsid w:val="717A3609"/>
    <w:multiLevelType w:val="hybridMultilevel"/>
    <w:tmpl w:val="57D6343C"/>
    <w:lvl w:ilvl="0" w:tplc="57EC7238">
      <w:start w:val="1"/>
      <w:numFmt w:val="decimal"/>
      <w:lvlText w:val="%1."/>
      <w:lvlJc w:val="left"/>
      <w:pPr>
        <w:ind w:left="316" w:hanging="346"/>
      </w:pPr>
      <w:rPr>
        <w:rFonts w:ascii="Times New Roman" w:eastAsia="Times New Roman" w:hAnsi="Times New Roman" w:cs="Times New Roman" w:hint="default"/>
        <w:b/>
        <w:bCs/>
        <w:spacing w:val="-23"/>
        <w:w w:val="100"/>
        <w:sz w:val="24"/>
        <w:szCs w:val="24"/>
        <w:lang w:val="tr-TR" w:eastAsia="en-US" w:bidi="ar-SA"/>
      </w:rPr>
    </w:lvl>
    <w:lvl w:ilvl="1" w:tplc="4300A990">
      <w:numFmt w:val="bullet"/>
      <w:lvlText w:val="•"/>
      <w:lvlJc w:val="left"/>
      <w:pPr>
        <w:ind w:left="1250" w:hanging="346"/>
      </w:pPr>
      <w:rPr>
        <w:rFonts w:hint="default"/>
        <w:lang w:val="tr-TR" w:eastAsia="en-US" w:bidi="ar-SA"/>
      </w:rPr>
    </w:lvl>
    <w:lvl w:ilvl="2" w:tplc="769CB4DA">
      <w:numFmt w:val="bullet"/>
      <w:lvlText w:val="•"/>
      <w:lvlJc w:val="left"/>
      <w:pPr>
        <w:ind w:left="2181" w:hanging="346"/>
      </w:pPr>
      <w:rPr>
        <w:rFonts w:hint="default"/>
        <w:lang w:val="tr-TR" w:eastAsia="en-US" w:bidi="ar-SA"/>
      </w:rPr>
    </w:lvl>
    <w:lvl w:ilvl="3" w:tplc="8C5630E4">
      <w:numFmt w:val="bullet"/>
      <w:lvlText w:val="•"/>
      <w:lvlJc w:val="left"/>
      <w:pPr>
        <w:ind w:left="3111" w:hanging="346"/>
      </w:pPr>
      <w:rPr>
        <w:rFonts w:hint="default"/>
        <w:lang w:val="tr-TR" w:eastAsia="en-US" w:bidi="ar-SA"/>
      </w:rPr>
    </w:lvl>
    <w:lvl w:ilvl="4" w:tplc="E7C64E7E">
      <w:numFmt w:val="bullet"/>
      <w:lvlText w:val="•"/>
      <w:lvlJc w:val="left"/>
      <w:pPr>
        <w:ind w:left="4042" w:hanging="346"/>
      </w:pPr>
      <w:rPr>
        <w:rFonts w:hint="default"/>
        <w:lang w:val="tr-TR" w:eastAsia="en-US" w:bidi="ar-SA"/>
      </w:rPr>
    </w:lvl>
    <w:lvl w:ilvl="5" w:tplc="C55847C2">
      <w:numFmt w:val="bullet"/>
      <w:lvlText w:val="•"/>
      <w:lvlJc w:val="left"/>
      <w:pPr>
        <w:ind w:left="4973" w:hanging="346"/>
      </w:pPr>
      <w:rPr>
        <w:rFonts w:hint="default"/>
        <w:lang w:val="tr-TR" w:eastAsia="en-US" w:bidi="ar-SA"/>
      </w:rPr>
    </w:lvl>
    <w:lvl w:ilvl="6" w:tplc="3E16644C">
      <w:numFmt w:val="bullet"/>
      <w:lvlText w:val="•"/>
      <w:lvlJc w:val="left"/>
      <w:pPr>
        <w:ind w:left="5903" w:hanging="346"/>
      </w:pPr>
      <w:rPr>
        <w:rFonts w:hint="default"/>
        <w:lang w:val="tr-TR" w:eastAsia="en-US" w:bidi="ar-SA"/>
      </w:rPr>
    </w:lvl>
    <w:lvl w:ilvl="7" w:tplc="45CACA9A">
      <w:numFmt w:val="bullet"/>
      <w:lvlText w:val="•"/>
      <w:lvlJc w:val="left"/>
      <w:pPr>
        <w:ind w:left="6834" w:hanging="346"/>
      </w:pPr>
      <w:rPr>
        <w:rFonts w:hint="default"/>
        <w:lang w:val="tr-TR" w:eastAsia="en-US" w:bidi="ar-SA"/>
      </w:rPr>
    </w:lvl>
    <w:lvl w:ilvl="8" w:tplc="ECCE621A">
      <w:numFmt w:val="bullet"/>
      <w:lvlText w:val="•"/>
      <w:lvlJc w:val="left"/>
      <w:pPr>
        <w:ind w:left="7765" w:hanging="346"/>
      </w:pPr>
      <w:rPr>
        <w:rFonts w:hint="default"/>
        <w:lang w:val="tr-TR" w:eastAsia="en-US" w:bidi="ar-SA"/>
      </w:rPr>
    </w:lvl>
  </w:abstractNum>
  <w:abstractNum w:abstractNumId="37" w15:restartNumberingAfterBreak="0">
    <w:nsid w:val="72852638"/>
    <w:multiLevelType w:val="hybridMultilevel"/>
    <w:tmpl w:val="C090CE0C"/>
    <w:lvl w:ilvl="0" w:tplc="6144D6D8">
      <w:start w:val="1"/>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8" w15:restartNumberingAfterBreak="0">
    <w:nsid w:val="771B0FA1"/>
    <w:multiLevelType w:val="hybridMultilevel"/>
    <w:tmpl w:val="3E62B76C"/>
    <w:lvl w:ilvl="0" w:tplc="BFA6F86E">
      <w:numFmt w:val="bullet"/>
      <w:lvlText w:val="•"/>
      <w:lvlJc w:val="left"/>
      <w:pPr>
        <w:ind w:left="891" w:hanging="360"/>
      </w:pPr>
      <w:rPr>
        <w:rFonts w:hint="default"/>
        <w:lang w:val="tr-TR" w:eastAsia="en-US" w:bidi="ar-SA"/>
      </w:rPr>
    </w:lvl>
    <w:lvl w:ilvl="1" w:tplc="041F0003" w:tentative="1">
      <w:start w:val="1"/>
      <w:numFmt w:val="bullet"/>
      <w:lvlText w:val="o"/>
      <w:lvlJc w:val="left"/>
      <w:pPr>
        <w:ind w:left="1611" w:hanging="360"/>
      </w:pPr>
      <w:rPr>
        <w:rFonts w:ascii="Courier New" w:hAnsi="Courier New" w:cs="Courier New" w:hint="default"/>
      </w:rPr>
    </w:lvl>
    <w:lvl w:ilvl="2" w:tplc="041F0005" w:tentative="1">
      <w:start w:val="1"/>
      <w:numFmt w:val="bullet"/>
      <w:lvlText w:val=""/>
      <w:lvlJc w:val="left"/>
      <w:pPr>
        <w:ind w:left="2331" w:hanging="360"/>
      </w:pPr>
      <w:rPr>
        <w:rFonts w:ascii="Wingdings" w:hAnsi="Wingdings" w:hint="default"/>
      </w:rPr>
    </w:lvl>
    <w:lvl w:ilvl="3" w:tplc="041F0001" w:tentative="1">
      <w:start w:val="1"/>
      <w:numFmt w:val="bullet"/>
      <w:lvlText w:val=""/>
      <w:lvlJc w:val="left"/>
      <w:pPr>
        <w:ind w:left="3051" w:hanging="360"/>
      </w:pPr>
      <w:rPr>
        <w:rFonts w:ascii="Symbol" w:hAnsi="Symbol" w:hint="default"/>
      </w:rPr>
    </w:lvl>
    <w:lvl w:ilvl="4" w:tplc="041F0003" w:tentative="1">
      <w:start w:val="1"/>
      <w:numFmt w:val="bullet"/>
      <w:lvlText w:val="o"/>
      <w:lvlJc w:val="left"/>
      <w:pPr>
        <w:ind w:left="3771" w:hanging="360"/>
      </w:pPr>
      <w:rPr>
        <w:rFonts w:ascii="Courier New" w:hAnsi="Courier New" w:cs="Courier New" w:hint="default"/>
      </w:rPr>
    </w:lvl>
    <w:lvl w:ilvl="5" w:tplc="041F0005" w:tentative="1">
      <w:start w:val="1"/>
      <w:numFmt w:val="bullet"/>
      <w:lvlText w:val=""/>
      <w:lvlJc w:val="left"/>
      <w:pPr>
        <w:ind w:left="4491" w:hanging="360"/>
      </w:pPr>
      <w:rPr>
        <w:rFonts w:ascii="Wingdings" w:hAnsi="Wingdings" w:hint="default"/>
      </w:rPr>
    </w:lvl>
    <w:lvl w:ilvl="6" w:tplc="041F0001" w:tentative="1">
      <w:start w:val="1"/>
      <w:numFmt w:val="bullet"/>
      <w:lvlText w:val=""/>
      <w:lvlJc w:val="left"/>
      <w:pPr>
        <w:ind w:left="5211" w:hanging="360"/>
      </w:pPr>
      <w:rPr>
        <w:rFonts w:ascii="Symbol" w:hAnsi="Symbol" w:hint="default"/>
      </w:rPr>
    </w:lvl>
    <w:lvl w:ilvl="7" w:tplc="041F0003" w:tentative="1">
      <w:start w:val="1"/>
      <w:numFmt w:val="bullet"/>
      <w:lvlText w:val="o"/>
      <w:lvlJc w:val="left"/>
      <w:pPr>
        <w:ind w:left="5931" w:hanging="360"/>
      </w:pPr>
      <w:rPr>
        <w:rFonts w:ascii="Courier New" w:hAnsi="Courier New" w:cs="Courier New" w:hint="default"/>
      </w:rPr>
    </w:lvl>
    <w:lvl w:ilvl="8" w:tplc="041F0005" w:tentative="1">
      <w:start w:val="1"/>
      <w:numFmt w:val="bullet"/>
      <w:lvlText w:val=""/>
      <w:lvlJc w:val="left"/>
      <w:pPr>
        <w:ind w:left="6651" w:hanging="360"/>
      </w:pPr>
      <w:rPr>
        <w:rFonts w:ascii="Wingdings" w:hAnsi="Wingdings" w:hint="default"/>
      </w:rPr>
    </w:lvl>
  </w:abstractNum>
  <w:num w:numId="1">
    <w:abstractNumId w:val="0"/>
  </w:num>
  <w:num w:numId="2">
    <w:abstractNumId w:val="19"/>
  </w:num>
  <w:num w:numId="3">
    <w:abstractNumId w:val="35"/>
  </w:num>
  <w:num w:numId="4">
    <w:abstractNumId w:val="10"/>
  </w:num>
  <w:num w:numId="5">
    <w:abstractNumId w:val="32"/>
  </w:num>
  <w:num w:numId="6">
    <w:abstractNumId w:val="23"/>
  </w:num>
  <w:num w:numId="7">
    <w:abstractNumId w:val="30"/>
  </w:num>
  <w:num w:numId="8">
    <w:abstractNumId w:val="34"/>
  </w:num>
  <w:num w:numId="9">
    <w:abstractNumId w:val="22"/>
  </w:num>
  <w:num w:numId="10">
    <w:abstractNumId w:val="5"/>
  </w:num>
  <w:num w:numId="11">
    <w:abstractNumId w:val="36"/>
  </w:num>
  <w:num w:numId="12">
    <w:abstractNumId w:val="31"/>
  </w:num>
  <w:num w:numId="13">
    <w:abstractNumId w:val="7"/>
  </w:num>
  <w:num w:numId="14">
    <w:abstractNumId w:val="37"/>
  </w:num>
  <w:num w:numId="15">
    <w:abstractNumId w:val="14"/>
  </w:num>
  <w:num w:numId="16">
    <w:abstractNumId w:val="33"/>
  </w:num>
  <w:num w:numId="17">
    <w:abstractNumId w:val="28"/>
  </w:num>
  <w:num w:numId="18">
    <w:abstractNumId w:val="9"/>
  </w:num>
  <w:num w:numId="19">
    <w:abstractNumId w:val="15"/>
  </w:num>
  <w:num w:numId="20">
    <w:abstractNumId w:val="27"/>
  </w:num>
  <w:num w:numId="21">
    <w:abstractNumId w:val="26"/>
  </w:num>
  <w:num w:numId="22">
    <w:abstractNumId w:val="24"/>
  </w:num>
  <w:num w:numId="23">
    <w:abstractNumId w:val="29"/>
  </w:num>
  <w:num w:numId="24">
    <w:abstractNumId w:val="38"/>
  </w:num>
  <w:num w:numId="25">
    <w:abstractNumId w:val="8"/>
  </w:num>
  <w:num w:numId="26">
    <w:abstractNumId w:val="17"/>
  </w:num>
  <w:num w:numId="27">
    <w:abstractNumId w:val="13"/>
  </w:num>
  <w:num w:numId="28">
    <w:abstractNumId w:val="12"/>
  </w:num>
  <w:num w:numId="29">
    <w:abstractNumId w:val="21"/>
  </w:num>
  <w:num w:numId="30">
    <w:abstractNumId w:val="6"/>
  </w:num>
  <w:num w:numId="31">
    <w:abstractNumId w:val="20"/>
  </w:num>
  <w:num w:numId="32">
    <w:abstractNumId w:val="11"/>
  </w:num>
  <w:num w:numId="33">
    <w:abstractNumId w:val="18"/>
  </w:num>
  <w:num w:numId="34">
    <w:abstractNumId w:val="25"/>
  </w:num>
  <w:num w:numId="35">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68"/>
    <w:rsid w:val="00000C73"/>
    <w:rsid w:val="00001752"/>
    <w:rsid w:val="0000527B"/>
    <w:rsid w:val="00007788"/>
    <w:rsid w:val="000212C3"/>
    <w:rsid w:val="00027540"/>
    <w:rsid w:val="00030461"/>
    <w:rsid w:val="00033390"/>
    <w:rsid w:val="00033B85"/>
    <w:rsid w:val="00035FEB"/>
    <w:rsid w:val="00036C5F"/>
    <w:rsid w:val="000372A3"/>
    <w:rsid w:val="00043C14"/>
    <w:rsid w:val="00045743"/>
    <w:rsid w:val="00046129"/>
    <w:rsid w:val="00046921"/>
    <w:rsid w:val="00052C9D"/>
    <w:rsid w:val="00053C22"/>
    <w:rsid w:val="00060BB6"/>
    <w:rsid w:val="00062989"/>
    <w:rsid w:val="0006717B"/>
    <w:rsid w:val="00067DE4"/>
    <w:rsid w:val="00071410"/>
    <w:rsid w:val="0007239F"/>
    <w:rsid w:val="00074C54"/>
    <w:rsid w:val="00085A59"/>
    <w:rsid w:val="000860EE"/>
    <w:rsid w:val="0009069C"/>
    <w:rsid w:val="0009086D"/>
    <w:rsid w:val="000916F3"/>
    <w:rsid w:val="000940EB"/>
    <w:rsid w:val="00094146"/>
    <w:rsid w:val="00095B35"/>
    <w:rsid w:val="0009632B"/>
    <w:rsid w:val="00096A5E"/>
    <w:rsid w:val="000A0125"/>
    <w:rsid w:val="000A22F3"/>
    <w:rsid w:val="000A6400"/>
    <w:rsid w:val="000A66F6"/>
    <w:rsid w:val="000A77C2"/>
    <w:rsid w:val="000A78E7"/>
    <w:rsid w:val="000B21F3"/>
    <w:rsid w:val="000B5B61"/>
    <w:rsid w:val="000B604F"/>
    <w:rsid w:val="000B66AC"/>
    <w:rsid w:val="000B68CF"/>
    <w:rsid w:val="000C0351"/>
    <w:rsid w:val="000C0E3E"/>
    <w:rsid w:val="000C16D9"/>
    <w:rsid w:val="000C67FA"/>
    <w:rsid w:val="000C6E36"/>
    <w:rsid w:val="000C7D7B"/>
    <w:rsid w:val="000D4198"/>
    <w:rsid w:val="000E07BA"/>
    <w:rsid w:val="000E4139"/>
    <w:rsid w:val="000E5341"/>
    <w:rsid w:val="000E5883"/>
    <w:rsid w:val="00101AED"/>
    <w:rsid w:val="0010286A"/>
    <w:rsid w:val="0010356F"/>
    <w:rsid w:val="0010475E"/>
    <w:rsid w:val="00105845"/>
    <w:rsid w:val="00105DA6"/>
    <w:rsid w:val="00105FD9"/>
    <w:rsid w:val="0010695C"/>
    <w:rsid w:val="00107F9C"/>
    <w:rsid w:val="00110C2E"/>
    <w:rsid w:val="001125ED"/>
    <w:rsid w:val="00115836"/>
    <w:rsid w:val="00116B04"/>
    <w:rsid w:val="00120CA2"/>
    <w:rsid w:val="00131F53"/>
    <w:rsid w:val="0013217D"/>
    <w:rsid w:val="001323F0"/>
    <w:rsid w:val="00132E5E"/>
    <w:rsid w:val="00134F65"/>
    <w:rsid w:val="001358F1"/>
    <w:rsid w:val="00140CA2"/>
    <w:rsid w:val="001471E1"/>
    <w:rsid w:val="00150D2A"/>
    <w:rsid w:val="0015290F"/>
    <w:rsid w:val="00153F68"/>
    <w:rsid w:val="00154E14"/>
    <w:rsid w:val="00154E1A"/>
    <w:rsid w:val="001558ED"/>
    <w:rsid w:val="0016195E"/>
    <w:rsid w:val="00166D8C"/>
    <w:rsid w:val="00167D51"/>
    <w:rsid w:val="00172913"/>
    <w:rsid w:val="00173436"/>
    <w:rsid w:val="00173F7F"/>
    <w:rsid w:val="001776AC"/>
    <w:rsid w:val="001810A3"/>
    <w:rsid w:val="00181A7C"/>
    <w:rsid w:val="00182E62"/>
    <w:rsid w:val="001831AC"/>
    <w:rsid w:val="00184666"/>
    <w:rsid w:val="001848CD"/>
    <w:rsid w:val="0018617D"/>
    <w:rsid w:val="00186FC7"/>
    <w:rsid w:val="001906A0"/>
    <w:rsid w:val="00193E93"/>
    <w:rsid w:val="0019443E"/>
    <w:rsid w:val="0019793D"/>
    <w:rsid w:val="00197998"/>
    <w:rsid w:val="001A1A5E"/>
    <w:rsid w:val="001A1CEF"/>
    <w:rsid w:val="001A5F4A"/>
    <w:rsid w:val="001A7E37"/>
    <w:rsid w:val="001B3745"/>
    <w:rsid w:val="001B489D"/>
    <w:rsid w:val="001B5EEC"/>
    <w:rsid w:val="001B6D77"/>
    <w:rsid w:val="001B7263"/>
    <w:rsid w:val="001B76D4"/>
    <w:rsid w:val="001C02E7"/>
    <w:rsid w:val="001C1A9E"/>
    <w:rsid w:val="001C53C1"/>
    <w:rsid w:val="001C601B"/>
    <w:rsid w:val="001C730E"/>
    <w:rsid w:val="001D0442"/>
    <w:rsid w:val="001D4358"/>
    <w:rsid w:val="001D6A01"/>
    <w:rsid w:val="001E06B7"/>
    <w:rsid w:val="001E0D91"/>
    <w:rsid w:val="001E2B3B"/>
    <w:rsid w:val="001E35A3"/>
    <w:rsid w:val="001E49F3"/>
    <w:rsid w:val="001E633C"/>
    <w:rsid w:val="001F1306"/>
    <w:rsid w:val="001F2446"/>
    <w:rsid w:val="001F36D7"/>
    <w:rsid w:val="001F5705"/>
    <w:rsid w:val="001F6AED"/>
    <w:rsid w:val="001F6D4D"/>
    <w:rsid w:val="001F7D70"/>
    <w:rsid w:val="0020551C"/>
    <w:rsid w:val="002109F9"/>
    <w:rsid w:val="00212405"/>
    <w:rsid w:val="00212780"/>
    <w:rsid w:val="00217576"/>
    <w:rsid w:val="00222172"/>
    <w:rsid w:val="00222812"/>
    <w:rsid w:val="002246E5"/>
    <w:rsid w:val="00226550"/>
    <w:rsid w:val="00226CA9"/>
    <w:rsid w:val="00226D9B"/>
    <w:rsid w:val="002307D0"/>
    <w:rsid w:val="00234193"/>
    <w:rsid w:val="00235A54"/>
    <w:rsid w:val="0023719F"/>
    <w:rsid w:val="00237E80"/>
    <w:rsid w:val="0024283F"/>
    <w:rsid w:val="00246118"/>
    <w:rsid w:val="002477BB"/>
    <w:rsid w:val="00250A54"/>
    <w:rsid w:val="00265755"/>
    <w:rsid w:val="00265A90"/>
    <w:rsid w:val="00272251"/>
    <w:rsid w:val="0027672A"/>
    <w:rsid w:val="002768BF"/>
    <w:rsid w:val="00276B9C"/>
    <w:rsid w:val="00277669"/>
    <w:rsid w:val="00277F7D"/>
    <w:rsid w:val="00281ACB"/>
    <w:rsid w:val="00283BEB"/>
    <w:rsid w:val="002843C3"/>
    <w:rsid w:val="0028470B"/>
    <w:rsid w:val="00284BAC"/>
    <w:rsid w:val="00286589"/>
    <w:rsid w:val="0028724F"/>
    <w:rsid w:val="00287698"/>
    <w:rsid w:val="0028774F"/>
    <w:rsid w:val="00292D43"/>
    <w:rsid w:val="002933D5"/>
    <w:rsid w:val="002A06B6"/>
    <w:rsid w:val="002A0D63"/>
    <w:rsid w:val="002A381F"/>
    <w:rsid w:val="002A7A1B"/>
    <w:rsid w:val="002B2F15"/>
    <w:rsid w:val="002B4001"/>
    <w:rsid w:val="002B50CF"/>
    <w:rsid w:val="002B71C9"/>
    <w:rsid w:val="002C0764"/>
    <w:rsid w:val="002C10B4"/>
    <w:rsid w:val="002C5B70"/>
    <w:rsid w:val="002D077B"/>
    <w:rsid w:val="002D1B4D"/>
    <w:rsid w:val="002D1B9B"/>
    <w:rsid w:val="002D52D6"/>
    <w:rsid w:val="002D704D"/>
    <w:rsid w:val="002D74AB"/>
    <w:rsid w:val="002E0E7E"/>
    <w:rsid w:val="002E30B0"/>
    <w:rsid w:val="002E4C95"/>
    <w:rsid w:val="002F059A"/>
    <w:rsid w:val="002F0862"/>
    <w:rsid w:val="002F7E91"/>
    <w:rsid w:val="00301C80"/>
    <w:rsid w:val="0030265B"/>
    <w:rsid w:val="00303606"/>
    <w:rsid w:val="00305EC7"/>
    <w:rsid w:val="00306674"/>
    <w:rsid w:val="00306BE2"/>
    <w:rsid w:val="003070F2"/>
    <w:rsid w:val="003075EF"/>
    <w:rsid w:val="00310259"/>
    <w:rsid w:val="0031274A"/>
    <w:rsid w:val="00313429"/>
    <w:rsid w:val="00314026"/>
    <w:rsid w:val="003161C5"/>
    <w:rsid w:val="00320160"/>
    <w:rsid w:val="003235CF"/>
    <w:rsid w:val="00325954"/>
    <w:rsid w:val="00330C77"/>
    <w:rsid w:val="0033314B"/>
    <w:rsid w:val="00333A15"/>
    <w:rsid w:val="003341FC"/>
    <w:rsid w:val="0033599F"/>
    <w:rsid w:val="00337F37"/>
    <w:rsid w:val="00341927"/>
    <w:rsid w:val="00341BEE"/>
    <w:rsid w:val="00344428"/>
    <w:rsid w:val="003448CA"/>
    <w:rsid w:val="00347756"/>
    <w:rsid w:val="00347E5A"/>
    <w:rsid w:val="003533BC"/>
    <w:rsid w:val="00361725"/>
    <w:rsid w:val="0036372F"/>
    <w:rsid w:val="003648B5"/>
    <w:rsid w:val="00366CBA"/>
    <w:rsid w:val="00380FC0"/>
    <w:rsid w:val="0038171B"/>
    <w:rsid w:val="0038211D"/>
    <w:rsid w:val="0038253F"/>
    <w:rsid w:val="00383770"/>
    <w:rsid w:val="00386608"/>
    <w:rsid w:val="00387AFB"/>
    <w:rsid w:val="00392B7A"/>
    <w:rsid w:val="003A16F2"/>
    <w:rsid w:val="003A208F"/>
    <w:rsid w:val="003A751B"/>
    <w:rsid w:val="003B00C4"/>
    <w:rsid w:val="003B262D"/>
    <w:rsid w:val="003B7451"/>
    <w:rsid w:val="003C14A4"/>
    <w:rsid w:val="003C2E9F"/>
    <w:rsid w:val="003C55ED"/>
    <w:rsid w:val="003C5768"/>
    <w:rsid w:val="003C635E"/>
    <w:rsid w:val="003D07DF"/>
    <w:rsid w:val="003D21C6"/>
    <w:rsid w:val="003D6E8E"/>
    <w:rsid w:val="003D714E"/>
    <w:rsid w:val="003D7B64"/>
    <w:rsid w:val="003E283A"/>
    <w:rsid w:val="003E2BCF"/>
    <w:rsid w:val="003E2C5F"/>
    <w:rsid w:val="003E6F59"/>
    <w:rsid w:val="003F1816"/>
    <w:rsid w:val="003F38FA"/>
    <w:rsid w:val="00400A8B"/>
    <w:rsid w:val="0040288D"/>
    <w:rsid w:val="00402D9B"/>
    <w:rsid w:val="00403022"/>
    <w:rsid w:val="00403055"/>
    <w:rsid w:val="004038F4"/>
    <w:rsid w:val="00406110"/>
    <w:rsid w:val="0040749C"/>
    <w:rsid w:val="00407F14"/>
    <w:rsid w:val="00410E3A"/>
    <w:rsid w:val="00410F9A"/>
    <w:rsid w:val="00412D55"/>
    <w:rsid w:val="00414753"/>
    <w:rsid w:val="00417C6A"/>
    <w:rsid w:val="0042122D"/>
    <w:rsid w:val="00423334"/>
    <w:rsid w:val="00423F72"/>
    <w:rsid w:val="00426235"/>
    <w:rsid w:val="00430EF4"/>
    <w:rsid w:val="004316B4"/>
    <w:rsid w:val="00434085"/>
    <w:rsid w:val="00434871"/>
    <w:rsid w:val="00442ABF"/>
    <w:rsid w:val="00444537"/>
    <w:rsid w:val="004451F1"/>
    <w:rsid w:val="004471D5"/>
    <w:rsid w:val="004476B6"/>
    <w:rsid w:val="00447F83"/>
    <w:rsid w:val="004534D2"/>
    <w:rsid w:val="00454F00"/>
    <w:rsid w:val="00460F7B"/>
    <w:rsid w:val="00460FFE"/>
    <w:rsid w:val="0046160D"/>
    <w:rsid w:val="00461A39"/>
    <w:rsid w:val="004635BC"/>
    <w:rsid w:val="00465B45"/>
    <w:rsid w:val="00465BC2"/>
    <w:rsid w:val="00466D0E"/>
    <w:rsid w:val="004709F8"/>
    <w:rsid w:val="00471325"/>
    <w:rsid w:val="00472595"/>
    <w:rsid w:val="0047327E"/>
    <w:rsid w:val="004737A6"/>
    <w:rsid w:val="00474C34"/>
    <w:rsid w:val="00477214"/>
    <w:rsid w:val="00484D05"/>
    <w:rsid w:val="004855F9"/>
    <w:rsid w:val="004859CA"/>
    <w:rsid w:val="00486172"/>
    <w:rsid w:val="0049004D"/>
    <w:rsid w:val="0049088B"/>
    <w:rsid w:val="0049470C"/>
    <w:rsid w:val="004B1E74"/>
    <w:rsid w:val="004C72E6"/>
    <w:rsid w:val="004C7B6A"/>
    <w:rsid w:val="004D23A5"/>
    <w:rsid w:val="004D3496"/>
    <w:rsid w:val="004D459D"/>
    <w:rsid w:val="004D48FB"/>
    <w:rsid w:val="004E227D"/>
    <w:rsid w:val="004E31AB"/>
    <w:rsid w:val="004E5393"/>
    <w:rsid w:val="004F02E8"/>
    <w:rsid w:val="004F0E9D"/>
    <w:rsid w:val="004F1DD8"/>
    <w:rsid w:val="00502C51"/>
    <w:rsid w:val="00506367"/>
    <w:rsid w:val="0050679D"/>
    <w:rsid w:val="00510171"/>
    <w:rsid w:val="00510DB3"/>
    <w:rsid w:val="005123A8"/>
    <w:rsid w:val="00513358"/>
    <w:rsid w:val="00514706"/>
    <w:rsid w:val="00514B51"/>
    <w:rsid w:val="005166DD"/>
    <w:rsid w:val="00516E63"/>
    <w:rsid w:val="0051737B"/>
    <w:rsid w:val="005227B2"/>
    <w:rsid w:val="00523145"/>
    <w:rsid w:val="00524A13"/>
    <w:rsid w:val="0053242E"/>
    <w:rsid w:val="00534EBE"/>
    <w:rsid w:val="00540E9D"/>
    <w:rsid w:val="00544542"/>
    <w:rsid w:val="00546BCC"/>
    <w:rsid w:val="005571D6"/>
    <w:rsid w:val="00557651"/>
    <w:rsid w:val="00560BE9"/>
    <w:rsid w:val="0056296A"/>
    <w:rsid w:val="005720A2"/>
    <w:rsid w:val="00573E88"/>
    <w:rsid w:val="0057478A"/>
    <w:rsid w:val="005761DF"/>
    <w:rsid w:val="00577618"/>
    <w:rsid w:val="0058087F"/>
    <w:rsid w:val="0058128E"/>
    <w:rsid w:val="00581A82"/>
    <w:rsid w:val="00582C52"/>
    <w:rsid w:val="005855EE"/>
    <w:rsid w:val="00586294"/>
    <w:rsid w:val="005925C8"/>
    <w:rsid w:val="00593793"/>
    <w:rsid w:val="0059397D"/>
    <w:rsid w:val="005A0273"/>
    <w:rsid w:val="005A1B53"/>
    <w:rsid w:val="005A3440"/>
    <w:rsid w:val="005A4002"/>
    <w:rsid w:val="005A47B1"/>
    <w:rsid w:val="005A7BE3"/>
    <w:rsid w:val="005B27F9"/>
    <w:rsid w:val="005B3D83"/>
    <w:rsid w:val="005C04C9"/>
    <w:rsid w:val="005C6C96"/>
    <w:rsid w:val="005D0197"/>
    <w:rsid w:val="005D01D8"/>
    <w:rsid w:val="005D185A"/>
    <w:rsid w:val="005D2482"/>
    <w:rsid w:val="005D26B3"/>
    <w:rsid w:val="005D55C8"/>
    <w:rsid w:val="005D5D81"/>
    <w:rsid w:val="005D61C0"/>
    <w:rsid w:val="005D6BF4"/>
    <w:rsid w:val="005E4BC0"/>
    <w:rsid w:val="005E60D3"/>
    <w:rsid w:val="005E69F8"/>
    <w:rsid w:val="005E6F55"/>
    <w:rsid w:val="005E707A"/>
    <w:rsid w:val="005F1CD5"/>
    <w:rsid w:val="005F455C"/>
    <w:rsid w:val="005F5123"/>
    <w:rsid w:val="005F6752"/>
    <w:rsid w:val="006024B0"/>
    <w:rsid w:val="00602899"/>
    <w:rsid w:val="00603503"/>
    <w:rsid w:val="00606812"/>
    <w:rsid w:val="00615585"/>
    <w:rsid w:val="00623258"/>
    <w:rsid w:val="00630001"/>
    <w:rsid w:val="00633770"/>
    <w:rsid w:val="00637252"/>
    <w:rsid w:val="00637905"/>
    <w:rsid w:val="006402B9"/>
    <w:rsid w:val="006416FE"/>
    <w:rsid w:val="00642F8E"/>
    <w:rsid w:val="006465B7"/>
    <w:rsid w:val="00647510"/>
    <w:rsid w:val="00650028"/>
    <w:rsid w:val="00651FD3"/>
    <w:rsid w:val="00654444"/>
    <w:rsid w:val="00656B09"/>
    <w:rsid w:val="00657DD3"/>
    <w:rsid w:val="00663EBA"/>
    <w:rsid w:val="00664958"/>
    <w:rsid w:val="0066700A"/>
    <w:rsid w:val="006677BF"/>
    <w:rsid w:val="00671DEA"/>
    <w:rsid w:val="00672298"/>
    <w:rsid w:val="00683CDC"/>
    <w:rsid w:val="00684327"/>
    <w:rsid w:val="006871DD"/>
    <w:rsid w:val="00697CFC"/>
    <w:rsid w:val="006A1902"/>
    <w:rsid w:val="006A2F84"/>
    <w:rsid w:val="006A3E91"/>
    <w:rsid w:val="006A3FA0"/>
    <w:rsid w:val="006B1CA4"/>
    <w:rsid w:val="006C1C3E"/>
    <w:rsid w:val="006C5EC1"/>
    <w:rsid w:val="006C6BD9"/>
    <w:rsid w:val="006D149A"/>
    <w:rsid w:val="006D2049"/>
    <w:rsid w:val="006D290B"/>
    <w:rsid w:val="006E28B8"/>
    <w:rsid w:val="006F10EA"/>
    <w:rsid w:val="006F1C46"/>
    <w:rsid w:val="006F360A"/>
    <w:rsid w:val="006F5A9C"/>
    <w:rsid w:val="006F6208"/>
    <w:rsid w:val="006F64CD"/>
    <w:rsid w:val="006F69D0"/>
    <w:rsid w:val="006F6C74"/>
    <w:rsid w:val="00704024"/>
    <w:rsid w:val="00707E5B"/>
    <w:rsid w:val="007101DC"/>
    <w:rsid w:val="00711825"/>
    <w:rsid w:val="00712400"/>
    <w:rsid w:val="00712D01"/>
    <w:rsid w:val="0071335B"/>
    <w:rsid w:val="00715B5B"/>
    <w:rsid w:val="00720087"/>
    <w:rsid w:val="00721688"/>
    <w:rsid w:val="0072221E"/>
    <w:rsid w:val="00723D87"/>
    <w:rsid w:val="007252B4"/>
    <w:rsid w:val="007279F0"/>
    <w:rsid w:val="007326D5"/>
    <w:rsid w:val="00733F19"/>
    <w:rsid w:val="00734AA5"/>
    <w:rsid w:val="0074182B"/>
    <w:rsid w:val="007420AA"/>
    <w:rsid w:val="0074458A"/>
    <w:rsid w:val="00752D63"/>
    <w:rsid w:val="007611B7"/>
    <w:rsid w:val="00761348"/>
    <w:rsid w:val="007643ED"/>
    <w:rsid w:val="00767349"/>
    <w:rsid w:val="00771153"/>
    <w:rsid w:val="00772C67"/>
    <w:rsid w:val="007730F8"/>
    <w:rsid w:val="00775318"/>
    <w:rsid w:val="0077700D"/>
    <w:rsid w:val="00777294"/>
    <w:rsid w:val="007801A3"/>
    <w:rsid w:val="0078251E"/>
    <w:rsid w:val="00786283"/>
    <w:rsid w:val="00786970"/>
    <w:rsid w:val="00792921"/>
    <w:rsid w:val="00796CEC"/>
    <w:rsid w:val="00797A65"/>
    <w:rsid w:val="00797DAF"/>
    <w:rsid w:val="007A4008"/>
    <w:rsid w:val="007A4989"/>
    <w:rsid w:val="007B0E27"/>
    <w:rsid w:val="007B4FAC"/>
    <w:rsid w:val="007C152D"/>
    <w:rsid w:val="007C2569"/>
    <w:rsid w:val="007C27E2"/>
    <w:rsid w:val="007C3CC3"/>
    <w:rsid w:val="007C4571"/>
    <w:rsid w:val="007C4D40"/>
    <w:rsid w:val="007C5DDC"/>
    <w:rsid w:val="007D25DF"/>
    <w:rsid w:val="007D2934"/>
    <w:rsid w:val="007D2CEF"/>
    <w:rsid w:val="007D6C3A"/>
    <w:rsid w:val="007D79E0"/>
    <w:rsid w:val="007E0819"/>
    <w:rsid w:val="007F708B"/>
    <w:rsid w:val="007F7371"/>
    <w:rsid w:val="0080322B"/>
    <w:rsid w:val="008057B5"/>
    <w:rsid w:val="00806BA3"/>
    <w:rsid w:val="00810174"/>
    <w:rsid w:val="0081034F"/>
    <w:rsid w:val="00813A6B"/>
    <w:rsid w:val="00813E2B"/>
    <w:rsid w:val="008166F6"/>
    <w:rsid w:val="00820CE4"/>
    <w:rsid w:val="00826F4C"/>
    <w:rsid w:val="0083005E"/>
    <w:rsid w:val="00833186"/>
    <w:rsid w:val="00834827"/>
    <w:rsid w:val="00834B09"/>
    <w:rsid w:val="00843A06"/>
    <w:rsid w:val="00844852"/>
    <w:rsid w:val="00846B5E"/>
    <w:rsid w:val="008521DF"/>
    <w:rsid w:val="0085514B"/>
    <w:rsid w:val="0086097B"/>
    <w:rsid w:val="00861773"/>
    <w:rsid w:val="008622CA"/>
    <w:rsid w:val="008670D4"/>
    <w:rsid w:val="0087146D"/>
    <w:rsid w:val="00872830"/>
    <w:rsid w:val="00875AF6"/>
    <w:rsid w:val="00876EC5"/>
    <w:rsid w:val="00877141"/>
    <w:rsid w:val="00881CC7"/>
    <w:rsid w:val="00883BAE"/>
    <w:rsid w:val="00885F27"/>
    <w:rsid w:val="008863CA"/>
    <w:rsid w:val="00887305"/>
    <w:rsid w:val="00887528"/>
    <w:rsid w:val="008920B5"/>
    <w:rsid w:val="00893518"/>
    <w:rsid w:val="00895FDE"/>
    <w:rsid w:val="008972B7"/>
    <w:rsid w:val="008A3324"/>
    <w:rsid w:val="008A7CC8"/>
    <w:rsid w:val="008B05F5"/>
    <w:rsid w:val="008B0A0B"/>
    <w:rsid w:val="008B20E7"/>
    <w:rsid w:val="008B2979"/>
    <w:rsid w:val="008B5197"/>
    <w:rsid w:val="008B53CA"/>
    <w:rsid w:val="008B5AA6"/>
    <w:rsid w:val="008B7125"/>
    <w:rsid w:val="008B7E06"/>
    <w:rsid w:val="008C04BB"/>
    <w:rsid w:val="008C0ECE"/>
    <w:rsid w:val="008C1019"/>
    <w:rsid w:val="008C1C68"/>
    <w:rsid w:val="008C58A7"/>
    <w:rsid w:val="008D0BC5"/>
    <w:rsid w:val="008D3606"/>
    <w:rsid w:val="008D5D6D"/>
    <w:rsid w:val="008E2EEF"/>
    <w:rsid w:val="008E59AF"/>
    <w:rsid w:val="008E6225"/>
    <w:rsid w:val="008F053C"/>
    <w:rsid w:val="008F3BE9"/>
    <w:rsid w:val="008F6EB2"/>
    <w:rsid w:val="008F7125"/>
    <w:rsid w:val="00900819"/>
    <w:rsid w:val="00903C21"/>
    <w:rsid w:val="00904B86"/>
    <w:rsid w:val="009122EF"/>
    <w:rsid w:val="00915793"/>
    <w:rsid w:val="009212DF"/>
    <w:rsid w:val="00922442"/>
    <w:rsid w:val="009237F2"/>
    <w:rsid w:val="00923C36"/>
    <w:rsid w:val="00923F43"/>
    <w:rsid w:val="00925A55"/>
    <w:rsid w:val="0092634B"/>
    <w:rsid w:val="00927F90"/>
    <w:rsid w:val="009307D4"/>
    <w:rsid w:val="00936F08"/>
    <w:rsid w:val="0094045D"/>
    <w:rsid w:val="00942AFD"/>
    <w:rsid w:val="00945303"/>
    <w:rsid w:val="00945E9D"/>
    <w:rsid w:val="0095384F"/>
    <w:rsid w:val="00955EF8"/>
    <w:rsid w:val="00957C5E"/>
    <w:rsid w:val="00957FCF"/>
    <w:rsid w:val="00960BD5"/>
    <w:rsid w:val="00964ABE"/>
    <w:rsid w:val="00965C33"/>
    <w:rsid w:val="00966595"/>
    <w:rsid w:val="00967547"/>
    <w:rsid w:val="00970D1B"/>
    <w:rsid w:val="00970E39"/>
    <w:rsid w:val="009711C6"/>
    <w:rsid w:val="00971CE1"/>
    <w:rsid w:val="00974018"/>
    <w:rsid w:val="009777E7"/>
    <w:rsid w:val="00981026"/>
    <w:rsid w:val="00981115"/>
    <w:rsid w:val="00983172"/>
    <w:rsid w:val="009861AD"/>
    <w:rsid w:val="009963D9"/>
    <w:rsid w:val="009968BE"/>
    <w:rsid w:val="009A1912"/>
    <w:rsid w:val="009A2FD2"/>
    <w:rsid w:val="009A3B4F"/>
    <w:rsid w:val="009B3329"/>
    <w:rsid w:val="009B4644"/>
    <w:rsid w:val="009C234D"/>
    <w:rsid w:val="009C3B27"/>
    <w:rsid w:val="009C3DB9"/>
    <w:rsid w:val="009C7B6D"/>
    <w:rsid w:val="009D035B"/>
    <w:rsid w:val="009D4791"/>
    <w:rsid w:val="009D5BC8"/>
    <w:rsid w:val="009D5E2F"/>
    <w:rsid w:val="009E0A60"/>
    <w:rsid w:val="009E143A"/>
    <w:rsid w:val="009E2B97"/>
    <w:rsid w:val="009E3C7F"/>
    <w:rsid w:val="009E5AAF"/>
    <w:rsid w:val="009E766A"/>
    <w:rsid w:val="009E7F40"/>
    <w:rsid w:val="009F13E2"/>
    <w:rsid w:val="009F1AA8"/>
    <w:rsid w:val="009F30E5"/>
    <w:rsid w:val="009F41AC"/>
    <w:rsid w:val="009F510C"/>
    <w:rsid w:val="009F5198"/>
    <w:rsid w:val="009F762E"/>
    <w:rsid w:val="009F7BB2"/>
    <w:rsid w:val="00A12406"/>
    <w:rsid w:val="00A14765"/>
    <w:rsid w:val="00A172A4"/>
    <w:rsid w:val="00A20317"/>
    <w:rsid w:val="00A23A51"/>
    <w:rsid w:val="00A24F82"/>
    <w:rsid w:val="00A259C2"/>
    <w:rsid w:val="00A310D2"/>
    <w:rsid w:val="00A32908"/>
    <w:rsid w:val="00A33CDB"/>
    <w:rsid w:val="00A36176"/>
    <w:rsid w:val="00A37FEF"/>
    <w:rsid w:val="00A40B3E"/>
    <w:rsid w:val="00A47238"/>
    <w:rsid w:val="00A4755F"/>
    <w:rsid w:val="00A50B6E"/>
    <w:rsid w:val="00A51E53"/>
    <w:rsid w:val="00A521A5"/>
    <w:rsid w:val="00A54AB9"/>
    <w:rsid w:val="00A55A82"/>
    <w:rsid w:val="00A62FC4"/>
    <w:rsid w:val="00A66466"/>
    <w:rsid w:val="00A719D4"/>
    <w:rsid w:val="00A721E6"/>
    <w:rsid w:val="00A73AC0"/>
    <w:rsid w:val="00A756BC"/>
    <w:rsid w:val="00A8047A"/>
    <w:rsid w:val="00A8049E"/>
    <w:rsid w:val="00A80BD5"/>
    <w:rsid w:val="00A83DC1"/>
    <w:rsid w:val="00A8489D"/>
    <w:rsid w:val="00A8677A"/>
    <w:rsid w:val="00A90787"/>
    <w:rsid w:val="00A9644B"/>
    <w:rsid w:val="00A97EFD"/>
    <w:rsid w:val="00AA4258"/>
    <w:rsid w:val="00AA4CA4"/>
    <w:rsid w:val="00AA768A"/>
    <w:rsid w:val="00AA7A14"/>
    <w:rsid w:val="00AB1842"/>
    <w:rsid w:val="00AB529F"/>
    <w:rsid w:val="00AB5451"/>
    <w:rsid w:val="00AB5477"/>
    <w:rsid w:val="00AC0C2B"/>
    <w:rsid w:val="00AC1003"/>
    <w:rsid w:val="00AC66A6"/>
    <w:rsid w:val="00AD35B5"/>
    <w:rsid w:val="00AD36E1"/>
    <w:rsid w:val="00AD3C0C"/>
    <w:rsid w:val="00AD5C4C"/>
    <w:rsid w:val="00AD6930"/>
    <w:rsid w:val="00AD72DB"/>
    <w:rsid w:val="00AE146A"/>
    <w:rsid w:val="00AE1AFB"/>
    <w:rsid w:val="00AE37A9"/>
    <w:rsid w:val="00AE5414"/>
    <w:rsid w:val="00AF3319"/>
    <w:rsid w:val="00AF6B52"/>
    <w:rsid w:val="00B03522"/>
    <w:rsid w:val="00B03D12"/>
    <w:rsid w:val="00B046B4"/>
    <w:rsid w:val="00B124AF"/>
    <w:rsid w:val="00B12D50"/>
    <w:rsid w:val="00B12D54"/>
    <w:rsid w:val="00B1360F"/>
    <w:rsid w:val="00B15257"/>
    <w:rsid w:val="00B15BD5"/>
    <w:rsid w:val="00B17D79"/>
    <w:rsid w:val="00B2023E"/>
    <w:rsid w:val="00B20F11"/>
    <w:rsid w:val="00B21239"/>
    <w:rsid w:val="00B23B01"/>
    <w:rsid w:val="00B25590"/>
    <w:rsid w:val="00B2698B"/>
    <w:rsid w:val="00B32B86"/>
    <w:rsid w:val="00B359CC"/>
    <w:rsid w:val="00B35F83"/>
    <w:rsid w:val="00B41CD5"/>
    <w:rsid w:val="00B4272B"/>
    <w:rsid w:val="00B42FCF"/>
    <w:rsid w:val="00B546C4"/>
    <w:rsid w:val="00B55B76"/>
    <w:rsid w:val="00B57B40"/>
    <w:rsid w:val="00B57BFD"/>
    <w:rsid w:val="00B6034C"/>
    <w:rsid w:val="00B614C2"/>
    <w:rsid w:val="00B62F12"/>
    <w:rsid w:val="00B63C48"/>
    <w:rsid w:val="00B642E3"/>
    <w:rsid w:val="00B64F1D"/>
    <w:rsid w:val="00B74026"/>
    <w:rsid w:val="00B75B2A"/>
    <w:rsid w:val="00B808D0"/>
    <w:rsid w:val="00B83291"/>
    <w:rsid w:val="00B90103"/>
    <w:rsid w:val="00B90CFD"/>
    <w:rsid w:val="00B927A5"/>
    <w:rsid w:val="00B957DF"/>
    <w:rsid w:val="00B95AA3"/>
    <w:rsid w:val="00B97576"/>
    <w:rsid w:val="00B978E9"/>
    <w:rsid w:val="00BA1591"/>
    <w:rsid w:val="00BA2835"/>
    <w:rsid w:val="00BA5939"/>
    <w:rsid w:val="00BB1310"/>
    <w:rsid w:val="00BB3537"/>
    <w:rsid w:val="00BB5221"/>
    <w:rsid w:val="00BB5F9F"/>
    <w:rsid w:val="00BB667B"/>
    <w:rsid w:val="00BC460C"/>
    <w:rsid w:val="00BC605F"/>
    <w:rsid w:val="00BD39AE"/>
    <w:rsid w:val="00BD53FD"/>
    <w:rsid w:val="00BD7DB4"/>
    <w:rsid w:val="00BE3FD6"/>
    <w:rsid w:val="00BE5252"/>
    <w:rsid w:val="00BE79FA"/>
    <w:rsid w:val="00BF1082"/>
    <w:rsid w:val="00BF2337"/>
    <w:rsid w:val="00BF4245"/>
    <w:rsid w:val="00BF5F07"/>
    <w:rsid w:val="00BF7A45"/>
    <w:rsid w:val="00C0035D"/>
    <w:rsid w:val="00C0362D"/>
    <w:rsid w:val="00C06AE1"/>
    <w:rsid w:val="00C06B50"/>
    <w:rsid w:val="00C15E1B"/>
    <w:rsid w:val="00C16CD6"/>
    <w:rsid w:val="00C1708F"/>
    <w:rsid w:val="00C2164F"/>
    <w:rsid w:val="00C21CD9"/>
    <w:rsid w:val="00C2230B"/>
    <w:rsid w:val="00C26EE5"/>
    <w:rsid w:val="00C27282"/>
    <w:rsid w:val="00C27952"/>
    <w:rsid w:val="00C3091A"/>
    <w:rsid w:val="00C3546C"/>
    <w:rsid w:val="00C35E93"/>
    <w:rsid w:val="00C40591"/>
    <w:rsid w:val="00C43C46"/>
    <w:rsid w:val="00C47476"/>
    <w:rsid w:val="00C53D39"/>
    <w:rsid w:val="00C54903"/>
    <w:rsid w:val="00C56478"/>
    <w:rsid w:val="00C56F7D"/>
    <w:rsid w:val="00C71388"/>
    <w:rsid w:val="00C7265D"/>
    <w:rsid w:val="00C74301"/>
    <w:rsid w:val="00C75313"/>
    <w:rsid w:val="00C761DF"/>
    <w:rsid w:val="00C80F67"/>
    <w:rsid w:val="00C86DED"/>
    <w:rsid w:val="00C9131D"/>
    <w:rsid w:val="00C92A3B"/>
    <w:rsid w:val="00C92FD5"/>
    <w:rsid w:val="00C96E71"/>
    <w:rsid w:val="00CA33C3"/>
    <w:rsid w:val="00CA3B66"/>
    <w:rsid w:val="00CA4137"/>
    <w:rsid w:val="00CA6380"/>
    <w:rsid w:val="00CA6517"/>
    <w:rsid w:val="00CB2806"/>
    <w:rsid w:val="00CB2894"/>
    <w:rsid w:val="00CB60A7"/>
    <w:rsid w:val="00CB6CB4"/>
    <w:rsid w:val="00CB7ACA"/>
    <w:rsid w:val="00CC27ED"/>
    <w:rsid w:val="00CC4B47"/>
    <w:rsid w:val="00CC5D13"/>
    <w:rsid w:val="00CD6FE0"/>
    <w:rsid w:val="00CD7E4C"/>
    <w:rsid w:val="00CE4C47"/>
    <w:rsid w:val="00CF015F"/>
    <w:rsid w:val="00CF09DC"/>
    <w:rsid w:val="00CF2612"/>
    <w:rsid w:val="00CF457A"/>
    <w:rsid w:val="00CF4786"/>
    <w:rsid w:val="00CF6483"/>
    <w:rsid w:val="00CF7647"/>
    <w:rsid w:val="00D0071C"/>
    <w:rsid w:val="00D01EA2"/>
    <w:rsid w:val="00D06E83"/>
    <w:rsid w:val="00D11AFF"/>
    <w:rsid w:val="00D148DF"/>
    <w:rsid w:val="00D1493F"/>
    <w:rsid w:val="00D158B9"/>
    <w:rsid w:val="00D176D0"/>
    <w:rsid w:val="00D1789E"/>
    <w:rsid w:val="00D20B94"/>
    <w:rsid w:val="00D2115D"/>
    <w:rsid w:val="00D2707A"/>
    <w:rsid w:val="00D347A1"/>
    <w:rsid w:val="00D355F5"/>
    <w:rsid w:val="00D36F88"/>
    <w:rsid w:val="00D42AF4"/>
    <w:rsid w:val="00D4354C"/>
    <w:rsid w:val="00D4400E"/>
    <w:rsid w:val="00D4449C"/>
    <w:rsid w:val="00D46796"/>
    <w:rsid w:val="00D46D77"/>
    <w:rsid w:val="00D506E4"/>
    <w:rsid w:val="00D53AE5"/>
    <w:rsid w:val="00D548EB"/>
    <w:rsid w:val="00D57444"/>
    <w:rsid w:val="00D608B8"/>
    <w:rsid w:val="00D61193"/>
    <w:rsid w:val="00D61562"/>
    <w:rsid w:val="00D649D1"/>
    <w:rsid w:val="00D64FE2"/>
    <w:rsid w:val="00D717C7"/>
    <w:rsid w:val="00D7203D"/>
    <w:rsid w:val="00D729A0"/>
    <w:rsid w:val="00D74294"/>
    <w:rsid w:val="00D77DD1"/>
    <w:rsid w:val="00D80D37"/>
    <w:rsid w:val="00D813F5"/>
    <w:rsid w:val="00D82C90"/>
    <w:rsid w:val="00D8348B"/>
    <w:rsid w:val="00D84508"/>
    <w:rsid w:val="00D846A0"/>
    <w:rsid w:val="00D9031D"/>
    <w:rsid w:val="00D90B57"/>
    <w:rsid w:val="00D93F8C"/>
    <w:rsid w:val="00DA2E4F"/>
    <w:rsid w:val="00DA4E52"/>
    <w:rsid w:val="00DA6CFF"/>
    <w:rsid w:val="00DB0F4F"/>
    <w:rsid w:val="00DB7345"/>
    <w:rsid w:val="00DB77BF"/>
    <w:rsid w:val="00DD3388"/>
    <w:rsid w:val="00DD390D"/>
    <w:rsid w:val="00DD4F5D"/>
    <w:rsid w:val="00DD5147"/>
    <w:rsid w:val="00DE3915"/>
    <w:rsid w:val="00DE556F"/>
    <w:rsid w:val="00DE5911"/>
    <w:rsid w:val="00DF1D09"/>
    <w:rsid w:val="00DF3859"/>
    <w:rsid w:val="00DF3EEB"/>
    <w:rsid w:val="00DF4032"/>
    <w:rsid w:val="00DF52B9"/>
    <w:rsid w:val="00DF6A36"/>
    <w:rsid w:val="00DF6D9F"/>
    <w:rsid w:val="00E0367A"/>
    <w:rsid w:val="00E04454"/>
    <w:rsid w:val="00E05D24"/>
    <w:rsid w:val="00E07DD8"/>
    <w:rsid w:val="00E15858"/>
    <w:rsid w:val="00E20982"/>
    <w:rsid w:val="00E20A0A"/>
    <w:rsid w:val="00E21055"/>
    <w:rsid w:val="00E21822"/>
    <w:rsid w:val="00E23AB3"/>
    <w:rsid w:val="00E25371"/>
    <w:rsid w:val="00E26ABB"/>
    <w:rsid w:val="00E3166A"/>
    <w:rsid w:val="00E32834"/>
    <w:rsid w:val="00E3393E"/>
    <w:rsid w:val="00E345D3"/>
    <w:rsid w:val="00E36B2F"/>
    <w:rsid w:val="00E40B5E"/>
    <w:rsid w:val="00E419EB"/>
    <w:rsid w:val="00E425DD"/>
    <w:rsid w:val="00E42A60"/>
    <w:rsid w:val="00E43EB7"/>
    <w:rsid w:val="00E441F4"/>
    <w:rsid w:val="00E5557E"/>
    <w:rsid w:val="00E56518"/>
    <w:rsid w:val="00E611D0"/>
    <w:rsid w:val="00E61541"/>
    <w:rsid w:val="00E63A91"/>
    <w:rsid w:val="00E65264"/>
    <w:rsid w:val="00E65332"/>
    <w:rsid w:val="00E66CE1"/>
    <w:rsid w:val="00E66E93"/>
    <w:rsid w:val="00E66FF2"/>
    <w:rsid w:val="00E76415"/>
    <w:rsid w:val="00E808B0"/>
    <w:rsid w:val="00E83C5C"/>
    <w:rsid w:val="00E856C7"/>
    <w:rsid w:val="00E8758F"/>
    <w:rsid w:val="00E90EC1"/>
    <w:rsid w:val="00E92CEE"/>
    <w:rsid w:val="00E96EB4"/>
    <w:rsid w:val="00E97034"/>
    <w:rsid w:val="00EA015A"/>
    <w:rsid w:val="00EA096F"/>
    <w:rsid w:val="00EA3F37"/>
    <w:rsid w:val="00EB3BB1"/>
    <w:rsid w:val="00EB463A"/>
    <w:rsid w:val="00EB5A96"/>
    <w:rsid w:val="00EB64D8"/>
    <w:rsid w:val="00EB6FB9"/>
    <w:rsid w:val="00EC2170"/>
    <w:rsid w:val="00EC4F92"/>
    <w:rsid w:val="00EC6806"/>
    <w:rsid w:val="00EC70CA"/>
    <w:rsid w:val="00EC73BC"/>
    <w:rsid w:val="00ED0C98"/>
    <w:rsid w:val="00ED1D24"/>
    <w:rsid w:val="00ED23A3"/>
    <w:rsid w:val="00ED53F0"/>
    <w:rsid w:val="00ED5FEC"/>
    <w:rsid w:val="00EE035C"/>
    <w:rsid w:val="00EE1550"/>
    <w:rsid w:val="00EE2BC3"/>
    <w:rsid w:val="00EE576E"/>
    <w:rsid w:val="00EE5A50"/>
    <w:rsid w:val="00EE767E"/>
    <w:rsid w:val="00EF0913"/>
    <w:rsid w:val="00EF13AE"/>
    <w:rsid w:val="00F02ED8"/>
    <w:rsid w:val="00F048FA"/>
    <w:rsid w:val="00F055A9"/>
    <w:rsid w:val="00F10C86"/>
    <w:rsid w:val="00F115F0"/>
    <w:rsid w:val="00F11D52"/>
    <w:rsid w:val="00F15AE5"/>
    <w:rsid w:val="00F21EAE"/>
    <w:rsid w:val="00F23D4D"/>
    <w:rsid w:val="00F23F43"/>
    <w:rsid w:val="00F23FC3"/>
    <w:rsid w:val="00F2406B"/>
    <w:rsid w:val="00F25E63"/>
    <w:rsid w:val="00F27092"/>
    <w:rsid w:val="00F27A26"/>
    <w:rsid w:val="00F367F4"/>
    <w:rsid w:val="00F37F5C"/>
    <w:rsid w:val="00F41813"/>
    <w:rsid w:val="00F41CEF"/>
    <w:rsid w:val="00F516E7"/>
    <w:rsid w:val="00F621D5"/>
    <w:rsid w:val="00F6584C"/>
    <w:rsid w:val="00F71297"/>
    <w:rsid w:val="00F72807"/>
    <w:rsid w:val="00F77CC0"/>
    <w:rsid w:val="00F80E71"/>
    <w:rsid w:val="00F819B6"/>
    <w:rsid w:val="00F820A5"/>
    <w:rsid w:val="00F860F6"/>
    <w:rsid w:val="00F87938"/>
    <w:rsid w:val="00F92F33"/>
    <w:rsid w:val="00FA4659"/>
    <w:rsid w:val="00FA4DA0"/>
    <w:rsid w:val="00FA58B4"/>
    <w:rsid w:val="00FA5939"/>
    <w:rsid w:val="00FA644B"/>
    <w:rsid w:val="00FA66D1"/>
    <w:rsid w:val="00FB0A01"/>
    <w:rsid w:val="00FB1B40"/>
    <w:rsid w:val="00FB23F3"/>
    <w:rsid w:val="00FC0580"/>
    <w:rsid w:val="00FC2BF4"/>
    <w:rsid w:val="00FC3C25"/>
    <w:rsid w:val="00FD19E5"/>
    <w:rsid w:val="00FD35D4"/>
    <w:rsid w:val="00FE0324"/>
    <w:rsid w:val="00FE1141"/>
    <w:rsid w:val="00FE14FD"/>
    <w:rsid w:val="00FE2442"/>
    <w:rsid w:val="00FE27CD"/>
    <w:rsid w:val="00FE2B54"/>
    <w:rsid w:val="00FE3088"/>
    <w:rsid w:val="00FE325F"/>
    <w:rsid w:val="00FE36CD"/>
    <w:rsid w:val="00FF193A"/>
    <w:rsid w:val="00FF3F45"/>
    <w:rsid w:val="00FF5D7F"/>
    <w:rsid w:val="00FF6B20"/>
    <w:rsid w:val="00FF70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5FC0CE93-95D3-4A49-88F6-87909DEA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15"/>
    <w:pPr>
      <w:suppressAutoHyphens/>
    </w:pPr>
    <w:rPr>
      <w:lang w:eastAsia="ar-SA"/>
    </w:rPr>
  </w:style>
  <w:style w:type="paragraph" w:styleId="Balk1">
    <w:name w:val="heading 1"/>
    <w:basedOn w:val="Normal"/>
    <w:next w:val="Normal"/>
    <w:qFormat/>
    <w:rsid w:val="00DE3915"/>
    <w:pPr>
      <w:keepNext/>
      <w:numPr>
        <w:numId w:val="1"/>
      </w:numPr>
      <w:outlineLvl w:val="0"/>
    </w:pPr>
    <w:rPr>
      <w:b/>
      <w:sz w:val="28"/>
      <w:u w:val="single"/>
    </w:rPr>
  </w:style>
  <w:style w:type="paragraph" w:styleId="Balk2">
    <w:name w:val="heading 2"/>
    <w:basedOn w:val="Normal"/>
    <w:next w:val="Normal"/>
    <w:qFormat/>
    <w:rsid w:val="00DE3915"/>
    <w:pPr>
      <w:keepNext/>
      <w:numPr>
        <w:ilvl w:val="1"/>
        <w:numId w:val="1"/>
      </w:numPr>
      <w:jc w:val="center"/>
      <w:outlineLvl w:val="1"/>
    </w:pPr>
    <w:rPr>
      <w:sz w:val="28"/>
    </w:rPr>
  </w:style>
  <w:style w:type="paragraph" w:styleId="Balk3">
    <w:name w:val="heading 3"/>
    <w:basedOn w:val="Normal"/>
    <w:next w:val="Normal"/>
    <w:qFormat/>
    <w:rsid w:val="00DE3915"/>
    <w:pPr>
      <w:keepNext/>
      <w:numPr>
        <w:ilvl w:val="2"/>
        <w:numId w:val="1"/>
      </w:numPr>
      <w:outlineLvl w:val="2"/>
    </w:pPr>
    <w:rPr>
      <w:sz w:val="28"/>
    </w:rPr>
  </w:style>
  <w:style w:type="paragraph" w:styleId="Balk4">
    <w:name w:val="heading 4"/>
    <w:basedOn w:val="Normal"/>
    <w:next w:val="Normal"/>
    <w:qFormat/>
    <w:rsid w:val="00DE3915"/>
    <w:pPr>
      <w:keepNext/>
      <w:numPr>
        <w:ilvl w:val="3"/>
        <w:numId w:val="1"/>
      </w:numPr>
      <w:jc w:val="center"/>
      <w:outlineLvl w:val="3"/>
    </w:pPr>
    <w:rPr>
      <w:b/>
      <w:sz w:val="28"/>
    </w:rPr>
  </w:style>
  <w:style w:type="paragraph" w:styleId="Balk5">
    <w:name w:val="heading 5"/>
    <w:basedOn w:val="Normal"/>
    <w:next w:val="Normal"/>
    <w:qFormat/>
    <w:rsid w:val="00DE3915"/>
    <w:pPr>
      <w:keepNext/>
      <w:numPr>
        <w:ilvl w:val="4"/>
        <w:numId w:val="1"/>
      </w:numPr>
      <w:outlineLvl w:val="4"/>
    </w:pPr>
    <w:rPr>
      <w:b/>
      <w:sz w:val="28"/>
    </w:rPr>
  </w:style>
  <w:style w:type="paragraph" w:styleId="Balk6">
    <w:name w:val="heading 6"/>
    <w:basedOn w:val="Normal"/>
    <w:next w:val="Normal"/>
    <w:qFormat/>
    <w:rsid w:val="00DE3915"/>
    <w:pPr>
      <w:keepNext/>
      <w:numPr>
        <w:ilvl w:val="5"/>
        <w:numId w:val="1"/>
      </w:numPr>
      <w:jc w:val="center"/>
      <w:outlineLvl w:val="5"/>
    </w:pPr>
    <w:rPr>
      <w:b/>
      <w:sz w:val="28"/>
      <w:u w:val="single"/>
    </w:rPr>
  </w:style>
  <w:style w:type="paragraph" w:styleId="Balk7">
    <w:name w:val="heading 7"/>
    <w:basedOn w:val="Normal"/>
    <w:next w:val="Normal"/>
    <w:link w:val="Balk7Char"/>
    <w:qFormat/>
    <w:rsid w:val="00DE3915"/>
    <w:pPr>
      <w:keepNext/>
      <w:numPr>
        <w:ilvl w:val="6"/>
        <w:numId w:val="1"/>
      </w:numPr>
      <w:jc w:val="center"/>
      <w:outlineLvl w:val="6"/>
    </w:pPr>
    <w:rPr>
      <w:sz w:val="24"/>
    </w:rPr>
  </w:style>
  <w:style w:type="paragraph" w:styleId="Balk8">
    <w:name w:val="heading 8"/>
    <w:basedOn w:val="Normal"/>
    <w:next w:val="Normal"/>
    <w:qFormat/>
    <w:rsid w:val="00DE3915"/>
    <w:pPr>
      <w:keepNext/>
      <w:numPr>
        <w:ilvl w:val="7"/>
        <w:numId w:val="1"/>
      </w:numPr>
      <w:outlineLvl w:val="7"/>
    </w:pPr>
    <w:rPr>
      <w:b/>
      <w:sz w:val="22"/>
    </w:rPr>
  </w:style>
  <w:style w:type="paragraph" w:styleId="Balk9">
    <w:name w:val="heading 9"/>
    <w:basedOn w:val="Normal"/>
    <w:next w:val="Normal"/>
    <w:qFormat/>
    <w:rsid w:val="00DE3915"/>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DE3915"/>
    <w:rPr>
      <w:rFonts w:ascii="Symbol" w:hAnsi="Symbol" w:cs="OpenSymbol"/>
    </w:rPr>
  </w:style>
  <w:style w:type="character" w:customStyle="1" w:styleId="WW8Num3z0">
    <w:name w:val="WW8Num3z0"/>
    <w:rsid w:val="00DE3915"/>
    <w:rPr>
      <w:rFonts w:ascii="Symbol" w:hAnsi="Symbol" w:cs="OpenSymbol"/>
    </w:rPr>
  </w:style>
  <w:style w:type="character" w:customStyle="1" w:styleId="WW8Num4z0">
    <w:name w:val="WW8Num4z0"/>
    <w:rsid w:val="00DE3915"/>
    <w:rPr>
      <w:rFonts w:ascii="Symbol" w:hAnsi="Symbol" w:cs="OpenSymbol"/>
    </w:rPr>
  </w:style>
  <w:style w:type="character" w:customStyle="1" w:styleId="WW8Num5z0">
    <w:name w:val="WW8Num5z0"/>
    <w:rsid w:val="00DE3915"/>
    <w:rPr>
      <w:rFonts w:ascii="Symbol" w:hAnsi="Symbol" w:cs="OpenSymbol"/>
    </w:rPr>
  </w:style>
  <w:style w:type="character" w:customStyle="1" w:styleId="Absatz-Standardschriftart">
    <w:name w:val="Absatz-Standardschriftart"/>
    <w:rsid w:val="00DE3915"/>
  </w:style>
  <w:style w:type="character" w:customStyle="1" w:styleId="WW-Absatz-Standardschriftart">
    <w:name w:val="WW-Absatz-Standardschriftart"/>
    <w:rsid w:val="00DE3915"/>
  </w:style>
  <w:style w:type="character" w:customStyle="1" w:styleId="WW-Absatz-Standardschriftart1">
    <w:name w:val="WW-Absatz-Standardschriftart1"/>
    <w:rsid w:val="00DE3915"/>
  </w:style>
  <w:style w:type="character" w:customStyle="1" w:styleId="WW-Absatz-Standardschriftart11">
    <w:name w:val="WW-Absatz-Standardschriftart11"/>
    <w:rsid w:val="00DE3915"/>
  </w:style>
  <w:style w:type="character" w:customStyle="1" w:styleId="WW-Absatz-Standardschriftart111">
    <w:name w:val="WW-Absatz-Standardschriftart111"/>
    <w:rsid w:val="00DE3915"/>
  </w:style>
  <w:style w:type="character" w:customStyle="1" w:styleId="WW-Absatz-Standardschriftart1111">
    <w:name w:val="WW-Absatz-Standardschriftart1111"/>
    <w:rsid w:val="00DE3915"/>
  </w:style>
  <w:style w:type="character" w:customStyle="1" w:styleId="WW-Absatz-Standardschriftart11111">
    <w:name w:val="WW-Absatz-Standardschriftart11111"/>
    <w:rsid w:val="00DE3915"/>
  </w:style>
  <w:style w:type="character" w:customStyle="1" w:styleId="WW-Absatz-Standardschriftart111111">
    <w:name w:val="WW-Absatz-Standardschriftart111111"/>
    <w:rsid w:val="00DE3915"/>
  </w:style>
  <w:style w:type="character" w:customStyle="1" w:styleId="WW-Absatz-Standardschriftart1111111">
    <w:name w:val="WW-Absatz-Standardschriftart1111111"/>
    <w:rsid w:val="00DE3915"/>
  </w:style>
  <w:style w:type="character" w:customStyle="1" w:styleId="WW8Num9z0">
    <w:name w:val="WW8Num9z0"/>
    <w:rsid w:val="00DE3915"/>
    <w:rPr>
      <w:b/>
    </w:rPr>
  </w:style>
  <w:style w:type="character" w:customStyle="1" w:styleId="WW8Num12z0">
    <w:name w:val="WW8Num12z0"/>
    <w:rsid w:val="00DE3915"/>
    <w:rPr>
      <w:b/>
    </w:rPr>
  </w:style>
  <w:style w:type="character" w:customStyle="1" w:styleId="WW8Num14z0">
    <w:name w:val="WW8Num14z0"/>
    <w:rsid w:val="00DE3915"/>
    <w:rPr>
      <w:rFonts w:ascii="Symbol" w:hAnsi="Symbol"/>
    </w:rPr>
  </w:style>
  <w:style w:type="character" w:customStyle="1" w:styleId="WW8Num14z1">
    <w:name w:val="WW8Num14z1"/>
    <w:rsid w:val="00DE3915"/>
    <w:rPr>
      <w:rFonts w:ascii="Courier New" w:hAnsi="Courier New"/>
    </w:rPr>
  </w:style>
  <w:style w:type="character" w:customStyle="1" w:styleId="WW8Num14z2">
    <w:name w:val="WW8Num14z2"/>
    <w:rsid w:val="00DE3915"/>
    <w:rPr>
      <w:rFonts w:ascii="Wingdings" w:hAnsi="Wingdings"/>
    </w:rPr>
  </w:style>
  <w:style w:type="character" w:customStyle="1" w:styleId="WW8Num17z0">
    <w:name w:val="WW8Num17z0"/>
    <w:rsid w:val="00DE3915"/>
    <w:rPr>
      <w:b/>
    </w:rPr>
  </w:style>
  <w:style w:type="character" w:customStyle="1" w:styleId="VarsaylanParagrafYazTipi1">
    <w:name w:val="Varsayılan Paragraf Yazı Tipi1"/>
    <w:rsid w:val="00DE3915"/>
  </w:style>
  <w:style w:type="character" w:customStyle="1" w:styleId="Maddearetleri">
    <w:name w:val="Madde İşaretleri"/>
    <w:rsid w:val="00DE3915"/>
    <w:rPr>
      <w:rFonts w:ascii="OpenSymbol" w:eastAsia="OpenSymbol" w:hAnsi="OpenSymbol" w:cs="OpenSymbol"/>
    </w:rPr>
  </w:style>
  <w:style w:type="paragraph" w:customStyle="1" w:styleId="Balk">
    <w:name w:val="Başlık"/>
    <w:basedOn w:val="Normal"/>
    <w:next w:val="GvdeMetni"/>
    <w:rsid w:val="00DE3915"/>
    <w:pPr>
      <w:keepNext/>
      <w:spacing w:before="240" w:after="120"/>
    </w:pPr>
    <w:rPr>
      <w:rFonts w:ascii="Arial" w:eastAsia="Microsoft YaHei" w:hAnsi="Arial" w:cs="Mangal"/>
      <w:sz w:val="28"/>
      <w:szCs w:val="28"/>
    </w:rPr>
  </w:style>
  <w:style w:type="paragraph" w:styleId="GvdeMetni">
    <w:name w:val="Body Text"/>
    <w:basedOn w:val="Normal"/>
    <w:link w:val="GvdeMetniChar"/>
    <w:rsid w:val="00DE3915"/>
    <w:pPr>
      <w:jc w:val="both"/>
    </w:pPr>
    <w:rPr>
      <w:sz w:val="24"/>
    </w:rPr>
  </w:style>
  <w:style w:type="paragraph" w:styleId="Liste">
    <w:name w:val="List"/>
    <w:basedOn w:val="GvdeMetni"/>
    <w:rsid w:val="00DE3915"/>
    <w:rPr>
      <w:rFonts w:cs="Mangal"/>
    </w:rPr>
  </w:style>
  <w:style w:type="paragraph" w:customStyle="1" w:styleId="Balk0">
    <w:name w:val="Başlık"/>
    <w:basedOn w:val="Normal"/>
    <w:rsid w:val="00DE3915"/>
    <w:pPr>
      <w:suppressLineNumbers/>
      <w:spacing w:before="120" w:after="120"/>
    </w:pPr>
    <w:rPr>
      <w:rFonts w:cs="Mangal"/>
      <w:i/>
      <w:iCs/>
      <w:sz w:val="24"/>
      <w:szCs w:val="24"/>
    </w:rPr>
  </w:style>
  <w:style w:type="paragraph" w:customStyle="1" w:styleId="Dizin">
    <w:name w:val="Dizin"/>
    <w:basedOn w:val="Normal"/>
    <w:rsid w:val="00DE3915"/>
    <w:pPr>
      <w:suppressLineNumbers/>
    </w:pPr>
    <w:rPr>
      <w:rFonts w:cs="Mangal"/>
    </w:rPr>
  </w:style>
  <w:style w:type="paragraph" w:customStyle="1" w:styleId="WW-Balk">
    <w:name w:val="WW-Başlık"/>
    <w:basedOn w:val="Normal"/>
    <w:rsid w:val="00DE3915"/>
    <w:pPr>
      <w:suppressLineNumbers/>
      <w:spacing w:before="120" w:after="120"/>
    </w:pPr>
    <w:rPr>
      <w:rFonts w:cs="Mangal"/>
      <w:i/>
      <w:iCs/>
      <w:sz w:val="24"/>
      <w:szCs w:val="24"/>
    </w:rPr>
  </w:style>
  <w:style w:type="paragraph" w:customStyle="1" w:styleId="WW-Balk1">
    <w:name w:val="WW-Başlık1"/>
    <w:basedOn w:val="Normal"/>
    <w:rsid w:val="00DE3915"/>
    <w:pPr>
      <w:suppressLineNumbers/>
      <w:spacing w:before="120" w:after="120"/>
    </w:pPr>
    <w:rPr>
      <w:rFonts w:cs="Mangal"/>
      <w:i/>
      <w:iCs/>
      <w:sz w:val="24"/>
      <w:szCs w:val="24"/>
    </w:rPr>
  </w:style>
  <w:style w:type="paragraph" w:customStyle="1" w:styleId="WW-Balk11">
    <w:name w:val="WW-Başlık11"/>
    <w:basedOn w:val="Normal"/>
    <w:rsid w:val="00DE3915"/>
    <w:pPr>
      <w:suppressLineNumbers/>
      <w:spacing w:before="120" w:after="120"/>
    </w:pPr>
    <w:rPr>
      <w:rFonts w:cs="Mangal"/>
      <w:i/>
      <w:iCs/>
      <w:sz w:val="24"/>
      <w:szCs w:val="24"/>
    </w:rPr>
  </w:style>
  <w:style w:type="paragraph" w:customStyle="1" w:styleId="WW-Balk111">
    <w:name w:val="WW-Başlık111"/>
    <w:basedOn w:val="Normal"/>
    <w:rsid w:val="00DE3915"/>
    <w:pPr>
      <w:suppressLineNumbers/>
      <w:spacing w:before="120" w:after="120"/>
    </w:pPr>
    <w:rPr>
      <w:rFonts w:cs="Mangal"/>
      <w:i/>
      <w:iCs/>
      <w:sz w:val="24"/>
      <w:szCs w:val="24"/>
    </w:rPr>
  </w:style>
  <w:style w:type="paragraph" w:customStyle="1" w:styleId="WW-Balk1111">
    <w:name w:val="WW-Başlık1111"/>
    <w:basedOn w:val="Normal"/>
    <w:rsid w:val="00DE3915"/>
    <w:pPr>
      <w:suppressLineNumbers/>
      <w:spacing w:before="120" w:after="120"/>
    </w:pPr>
    <w:rPr>
      <w:rFonts w:cs="Mangal"/>
      <w:i/>
      <w:iCs/>
      <w:sz w:val="24"/>
      <w:szCs w:val="24"/>
    </w:rPr>
  </w:style>
  <w:style w:type="paragraph" w:customStyle="1" w:styleId="WW-Balk11111">
    <w:name w:val="WW-Başlık11111"/>
    <w:basedOn w:val="Normal"/>
    <w:rsid w:val="00DE3915"/>
    <w:pPr>
      <w:suppressLineNumbers/>
      <w:spacing w:before="120" w:after="120"/>
    </w:pPr>
    <w:rPr>
      <w:rFonts w:cs="Mangal"/>
      <w:i/>
      <w:iCs/>
      <w:sz w:val="24"/>
      <w:szCs w:val="24"/>
    </w:rPr>
  </w:style>
  <w:style w:type="paragraph" w:customStyle="1" w:styleId="WW-Balk111111">
    <w:name w:val="WW-Başlık111111"/>
    <w:basedOn w:val="Normal"/>
    <w:rsid w:val="00DE3915"/>
    <w:pPr>
      <w:suppressLineNumbers/>
      <w:spacing w:before="120" w:after="120"/>
    </w:pPr>
    <w:rPr>
      <w:rFonts w:cs="Mangal"/>
      <w:i/>
      <w:iCs/>
      <w:sz w:val="24"/>
      <w:szCs w:val="24"/>
    </w:rPr>
  </w:style>
  <w:style w:type="paragraph" w:customStyle="1" w:styleId="WW-Balk1111111">
    <w:name w:val="WW-Başlık1111111"/>
    <w:basedOn w:val="Normal"/>
    <w:rsid w:val="00DE3915"/>
    <w:pPr>
      <w:suppressLineNumbers/>
      <w:spacing w:before="120" w:after="120"/>
    </w:pPr>
    <w:rPr>
      <w:rFonts w:cs="Mangal"/>
      <w:i/>
      <w:iCs/>
      <w:sz w:val="24"/>
      <w:szCs w:val="24"/>
    </w:rPr>
  </w:style>
  <w:style w:type="paragraph" w:customStyle="1" w:styleId="WW-Balk11111111">
    <w:name w:val="WW-Başlık11111111"/>
    <w:basedOn w:val="Normal"/>
    <w:rsid w:val="00DE3915"/>
    <w:pPr>
      <w:suppressLineNumbers/>
      <w:spacing w:before="120" w:after="120"/>
    </w:pPr>
    <w:rPr>
      <w:rFonts w:cs="Mangal"/>
      <w:i/>
      <w:iCs/>
      <w:sz w:val="24"/>
      <w:szCs w:val="24"/>
    </w:rPr>
  </w:style>
  <w:style w:type="paragraph" w:styleId="GvdeMetniGirintisi">
    <w:name w:val="Body Text Indent"/>
    <w:basedOn w:val="Normal"/>
    <w:rsid w:val="00DE3915"/>
    <w:pPr>
      <w:ind w:firstLine="708"/>
      <w:jc w:val="both"/>
    </w:pPr>
    <w:rPr>
      <w:sz w:val="24"/>
    </w:rPr>
  </w:style>
  <w:style w:type="paragraph" w:styleId="BalonMetni">
    <w:name w:val="Balloon Text"/>
    <w:basedOn w:val="Normal"/>
    <w:rsid w:val="00DE3915"/>
    <w:rPr>
      <w:rFonts w:ascii="Tahoma" w:hAnsi="Tahoma" w:cs="Tahoma"/>
      <w:sz w:val="16"/>
      <w:szCs w:val="16"/>
    </w:rPr>
  </w:style>
  <w:style w:type="paragraph" w:styleId="AltBilgi">
    <w:name w:val="footer"/>
    <w:basedOn w:val="Normal"/>
    <w:rsid w:val="00DE3915"/>
    <w:pPr>
      <w:suppressLineNumbers/>
      <w:tabs>
        <w:tab w:val="center" w:pos="4535"/>
        <w:tab w:val="right" w:pos="9070"/>
      </w:tabs>
    </w:pPr>
  </w:style>
  <w:style w:type="paragraph" w:styleId="stBilgi">
    <w:name w:val="header"/>
    <w:basedOn w:val="Normal"/>
    <w:rsid w:val="00DE3915"/>
    <w:pPr>
      <w:suppressLineNumbers/>
      <w:tabs>
        <w:tab w:val="center" w:pos="4819"/>
        <w:tab w:val="right" w:pos="9638"/>
      </w:tabs>
    </w:pPr>
  </w:style>
  <w:style w:type="paragraph" w:styleId="NormalWeb">
    <w:name w:val="Normal (Web)"/>
    <w:basedOn w:val="Normal"/>
    <w:uiPriority w:val="99"/>
    <w:unhideWhenUsed/>
    <w:rsid w:val="001E06B7"/>
    <w:pPr>
      <w:suppressAutoHyphens w:val="0"/>
      <w:spacing w:before="100" w:beforeAutospacing="1" w:after="119"/>
    </w:pPr>
    <w:rPr>
      <w:sz w:val="24"/>
      <w:szCs w:val="24"/>
      <w:lang w:eastAsia="tr-TR"/>
    </w:rPr>
  </w:style>
  <w:style w:type="paragraph" w:styleId="ListeParagraf">
    <w:name w:val="List Paragraph"/>
    <w:basedOn w:val="Normal"/>
    <w:uiPriority w:val="1"/>
    <w:qFormat/>
    <w:rsid w:val="00E32834"/>
    <w:pPr>
      <w:suppressAutoHyphens w:val="0"/>
      <w:ind w:left="720"/>
      <w:contextualSpacing/>
    </w:pPr>
    <w:rPr>
      <w:sz w:val="24"/>
      <w:szCs w:val="24"/>
      <w:lang w:eastAsia="tr-TR"/>
    </w:rPr>
  </w:style>
  <w:style w:type="character" w:styleId="Gl">
    <w:name w:val="Strong"/>
    <w:basedOn w:val="VarsaylanParagrafYazTipi"/>
    <w:uiPriority w:val="22"/>
    <w:qFormat/>
    <w:rsid w:val="00B4272B"/>
    <w:rPr>
      <w:b/>
      <w:bCs/>
    </w:rPr>
  </w:style>
  <w:style w:type="character" w:styleId="Kpr">
    <w:name w:val="Hyperlink"/>
    <w:basedOn w:val="VarsaylanParagrafYazTipi"/>
    <w:uiPriority w:val="99"/>
    <w:unhideWhenUsed/>
    <w:rsid w:val="00460FFE"/>
    <w:rPr>
      <w:color w:val="0000FF" w:themeColor="hyperlink"/>
      <w:u w:val="single"/>
    </w:rPr>
  </w:style>
  <w:style w:type="character" w:customStyle="1" w:styleId="GvdeMetniChar">
    <w:name w:val="Gövde Metni Char"/>
    <w:basedOn w:val="VarsaylanParagrafYazTipi"/>
    <w:link w:val="GvdeMetni"/>
    <w:rsid w:val="00FF5D7F"/>
    <w:rPr>
      <w:sz w:val="24"/>
      <w:lang w:eastAsia="ar-SA"/>
    </w:rPr>
  </w:style>
  <w:style w:type="paragraph" w:customStyle="1" w:styleId="TableParagraph">
    <w:name w:val="Table Paragraph"/>
    <w:basedOn w:val="Normal"/>
    <w:uiPriority w:val="1"/>
    <w:qFormat/>
    <w:rsid w:val="00602899"/>
    <w:pPr>
      <w:widowControl w:val="0"/>
      <w:suppressAutoHyphens w:val="0"/>
      <w:autoSpaceDE w:val="0"/>
      <w:autoSpaceDN w:val="0"/>
      <w:ind w:left="7"/>
    </w:pPr>
    <w:rPr>
      <w:sz w:val="22"/>
      <w:szCs w:val="22"/>
      <w:lang w:eastAsia="en-US"/>
    </w:rPr>
  </w:style>
  <w:style w:type="character" w:customStyle="1" w:styleId="Balk7Char">
    <w:name w:val="Başlık 7 Char"/>
    <w:basedOn w:val="VarsaylanParagrafYazTipi"/>
    <w:link w:val="Balk7"/>
    <w:rsid w:val="00DA6CFF"/>
    <w:rPr>
      <w:sz w:val="24"/>
      <w:lang w:eastAsia="ar-SA"/>
    </w:rPr>
  </w:style>
  <w:style w:type="paragraph" w:customStyle="1" w:styleId="Balk11">
    <w:name w:val="Başlık 11"/>
    <w:basedOn w:val="Normal"/>
    <w:uiPriority w:val="1"/>
    <w:qFormat/>
    <w:rsid w:val="00D649D1"/>
    <w:pPr>
      <w:widowControl w:val="0"/>
      <w:suppressAutoHyphens w:val="0"/>
      <w:autoSpaceDE w:val="0"/>
      <w:autoSpaceDN w:val="0"/>
      <w:ind w:left="171" w:hanging="252"/>
      <w:jc w:val="both"/>
      <w:outlineLvl w:val="1"/>
    </w:pPr>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095">
      <w:bodyDiv w:val="1"/>
      <w:marLeft w:val="0"/>
      <w:marRight w:val="0"/>
      <w:marTop w:val="0"/>
      <w:marBottom w:val="0"/>
      <w:divBdr>
        <w:top w:val="none" w:sz="0" w:space="0" w:color="auto"/>
        <w:left w:val="none" w:sz="0" w:space="0" w:color="auto"/>
        <w:bottom w:val="none" w:sz="0" w:space="0" w:color="auto"/>
        <w:right w:val="none" w:sz="0" w:space="0" w:color="auto"/>
      </w:divBdr>
    </w:div>
    <w:div w:id="282083633">
      <w:bodyDiv w:val="1"/>
      <w:marLeft w:val="0"/>
      <w:marRight w:val="0"/>
      <w:marTop w:val="0"/>
      <w:marBottom w:val="0"/>
      <w:divBdr>
        <w:top w:val="none" w:sz="0" w:space="0" w:color="auto"/>
        <w:left w:val="none" w:sz="0" w:space="0" w:color="auto"/>
        <w:bottom w:val="none" w:sz="0" w:space="0" w:color="auto"/>
        <w:right w:val="none" w:sz="0" w:space="0" w:color="auto"/>
      </w:divBdr>
    </w:div>
    <w:div w:id="315840220">
      <w:bodyDiv w:val="1"/>
      <w:marLeft w:val="0"/>
      <w:marRight w:val="0"/>
      <w:marTop w:val="0"/>
      <w:marBottom w:val="0"/>
      <w:divBdr>
        <w:top w:val="none" w:sz="0" w:space="0" w:color="auto"/>
        <w:left w:val="none" w:sz="0" w:space="0" w:color="auto"/>
        <w:bottom w:val="none" w:sz="0" w:space="0" w:color="auto"/>
        <w:right w:val="none" w:sz="0" w:space="0" w:color="auto"/>
      </w:divBdr>
      <w:divsChild>
        <w:div w:id="779181680">
          <w:marLeft w:val="360"/>
          <w:marRight w:val="0"/>
          <w:marTop w:val="200"/>
          <w:marBottom w:val="0"/>
          <w:divBdr>
            <w:top w:val="none" w:sz="0" w:space="0" w:color="auto"/>
            <w:left w:val="none" w:sz="0" w:space="0" w:color="auto"/>
            <w:bottom w:val="none" w:sz="0" w:space="0" w:color="auto"/>
            <w:right w:val="none" w:sz="0" w:space="0" w:color="auto"/>
          </w:divBdr>
        </w:div>
      </w:divsChild>
    </w:div>
    <w:div w:id="379397919">
      <w:bodyDiv w:val="1"/>
      <w:marLeft w:val="0"/>
      <w:marRight w:val="0"/>
      <w:marTop w:val="0"/>
      <w:marBottom w:val="0"/>
      <w:divBdr>
        <w:top w:val="none" w:sz="0" w:space="0" w:color="auto"/>
        <w:left w:val="none" w:sz="0" w:space="0" w:color="auto"/>
        <w:bottom w:val="none" w:sz="0" w:space="0" w:color="auto"/>
        <w:right w:val="none" w:sz="0" w:space="0" w:color="auto"/>
      </w:divBdr>
    </w:div>
    <w:div w:id="467936135">
      <w:bodyDiv w:val="1"/>
      <w:marLeft w:val="0"/>
      <w:marRight w:val="0"/>
      <w:marTop w:val="0"/>
      <w:marBottom w:val="0"/>
      <w:divBdr>
        <w:top w:val="none" w:sz="0" w:space="0" w:color="auto"/>
        <w:left w:val="none" w:sz="0" w:space="0" w:color="auto"/>
        <w:bottom w:val="none" w:sz="0" w:space="0" w:color="auto"/>
        <w:right w:val="none" w:sz="0" w:space="0" w:color="auto"/>
      </w:divBdr>
      <w:divsChild>
        <w:div w:id="2036878525">
          <w:marLeft w:val="547"/>
          <w:marRight w:val="0"/>
          <w:marTop w:val="134"/>
          <w:marBottom w:val="0"/>
          <w:divBdr>
            <w:top w:val="none" w:sz="0" w:space="0" w:color="auto"/>
            <w:left w:val="none" w:sz="0" w:space="0" w:color="auto"/>
            <w:bottom w:val="none" w:sz="0" w:space="0" w:color="auto"/>
            <w:right w:val="none" w:sz="0" w:space="0" w:color="auto"/>
          </w:divBdr>
        </w:div>
      </w:divsChild>
    </w:div>
    <w:div w:id="610628226">
      <w:bodyDiv w:val="1"/>
      <w:marLeft w:val="0"/>
      <w:marRight w:val="0"/>
      <w:marTop w:val="0"/>
      <w:marBottom w:val="0"/>
      <w:divBdr>
        <w:top w:val="none" w:sz="0" w:space="0" w:color="auto"/>
        <w:left w:val="none" w:sz="0" w:space="0" w:color="auto"/>
        <w:bottom w:val="none" w:sz="0" w:space="0" w:color="auto"/>
        <w:right w:val="none" w:sz="0" w:space="0" w:color="auto"/>
      </w:divBdr>
    </w:div>
    <w:div w:id="631524864">
      <w:bodyDiv w:val="1"/>
      <w:marLeft w:val="0"/>
      <w:marRight w:val="0"/>
      <w:marTop w:val="0"/>
      <w:marBottom w:val="0"/>
      <w:divBdr>
        <w:top w:val="none" w:sz="0" w:space="0" w:color="auto"/>
        <w:left w:val="none" w:sz="0" w:space="0" w:color="auto"/>
        <w:bottom w:val="none" w:sz="0" w:space="0" w:color="auto"/>
        <w:right w:val="none" w:sz="0" w:space="0" w:color="auto"/>
      </w:divBdr>
    </w:div>
    <w:div w:id="633294576">
      <w:bodyDiv w:val="1"/>
      <w:marLeft w:val="0"/>
      <w:marRight w:val="0"/>
      <w:marTop w:val="0"/>
      <w:marBottom w:val="0"/>
      <w:divBdr>
        <w:top w:val="none" w:sz="0" w:space="0" w:color="auto"/>
        <w:left w:val="none" w:sz="0" w:space="0" w:color="auto"/>
        <w:bottom w:val="none" w:sz="0" w:space="0" w:color="auto"/>
        <w:right w:val="none" w:sz="0" w:space="0" w:color="auto"/>
      </w:divBdr>
    </w:div>
    <w:div w:id="788861700">
      <w:bodyDiv w:val="1"/>
      <w:marLeft w:val="0"/>
      <w:marRight w:val="0"/>
      <w:marTop w:val="0"/>
      <w:marBottom w:val="0"/>
      <w:divBdr>
        <w:top w:val="none" w:sz="0" w:space="0" w:color="auto"/>
        <w:left w:val="none" w:sz="0" w:space="0" w:color="auto"/>
        <w:bottom w:val="none" w:sz="0" w:space="0" w:color="auto"/>
        <w:right w:val="none" w:sz="0" w:space="0" w:color="auto"/>
      </w:divBdr>
    </w:div>
    <w:div w:id="942759058">
      <w:bodyDiv w:val="1"/>
      <w:marLeft w:val="0"/>
      <w:marRight w:val="0"/>
      <w:marTop w:val="0"/>
      <w:marBottom w:val="0"/>
      <w:divBdr>
        <w:top w:val="none" w:sz="0" w:space="0" w:color="auto"/>
        <w:left w:val="none" w:sz="0" w:space="0" w:color="auto"/>
        <w:bottom w:val="none" w:sz="0" w:space="0" w:color="auto"/>
        <w:right w:val="none" w:sz="0" w:space="0" w:color="auto"/>
      </w:divBdr>
    </w:div>
    <w:div w:id="1230193593">
      <w:bodyDiv w:val="1"/>
      <w:marLeft w:val="0"/>
      <w:marRight w:val="0"/>
      <w:marTop w:val="0"/>
      <w:marBottom w:val="0"/>
      <w:divBdr>
        <w:top w:val="none" w:sz="0" w:space="0" w:color="auto"/>
        <w:left w:val="none" w:sz="0" w:space="0" w:color="auto"/>
        <w:bottom w:val="none" w:sz="0" w:space="0" w:color="auto"/>
        <w:right w:val="none" w:sz="0" w:space="0" w:color="auto"/>
      </w:divBdr>
    </w:div>
    <w:div w:id="1425151896">
      <w:bodyDiv w:val="1"/>
      <w:marLeft w:val="0"/>
      <w:marRight w:val="0"/>
      <w:marTop w:val="0"/>
      <w:marBottom w:val="0"/>
      <w:divBdr>
        <w:top w:val="none" w:sz="0" w:space="0" w:color="auto"/>
        <w:left w:val="none" w:sz="0" w:space="0" w:color="auto"/>
        <w:bottom w:val="none" w:sz="0" w:space="0" w:color="auto"/>
        <w:right w:val="none" w:sz="0" w:space="0" w:color="auto"/>
      </w:divBdr>
    </w:div>
    <w:div w:id="1458447105">
      <w:bodyDiv w:val="1"/>
      <w:marLeft w:val="0"/>
      <w:marRight w:val="0"/>
      <w:marTop w:val="0"/>
      <w:marBottom w:val="0"/>
      <w:divBdr>
        <w:top w:val="none" w:sz="0" w:space="0" w:color="auto"/>
        <w:left w:val="none" w:sz="0" w:space="0" w:color="auto"/>
        <w:bottom w:val="none" w:sz="0" w:space="0" w:color="auto"/>
        <w:right w:val="none" w:sz="0" w:space="0" w:color="auto"/>
      </w:divBdr>
      <w:divsChild>
        <w:div w:id="1766918510">
          <w:marLeft w:val="360"/>
          <w:marRight w:val="0"/>
          <w:marTop w:val="200"/>
          <w:marBottom w:val="0"/>
          <w:divBdr>
            <w:top w:val="none" w:sz="0" w:space="0" w:color="auto"/>
            <w:left w:val="none" w:sz="0" w:space="0" w:color="auto"/>
            <w:bottom w:val="none" w:sz="0" w:space="0" w:color="auto"/>
            <w:right w:val="none" w:sz="0" w:space="0" w:color="auto"/>
          </w:divBdr>
        </w:div>
      </w:divsChild>
    </w:div>
    <w:div w:id="1515651632">
      <w:bodyDiv w:val="1"/>
      <w:marLeft w:val="0"/>
      <w:marRight w:val="0"/>
      <w:marTop w:val="0"/>
      <w:marBottom w:val="0"/>
      <w:divBdr>
        <w:top w:val="none" w:sz="0" w:space="0" w:color="auto"/>
        <w:left w:val="none" w:sz="0" w:space="0" w:color="auto"/>
        <w:bottom w:val="none" w:sz="0" w:space="0" w:color="auto"/>
        <w:right w:val="none" w:sz="0" w:space="0" w:color="auto"/>
      </w:divBdr>
    </w:div>
    <w:div w:id="1624731432">
      <w:bodyDiv w:val="1"/>
      <w:marLeft w:val="0"/>
      <w:marRight w:val="0"/>
      <w:marTop w:val="0"/>
      <w:marBottom w:val="0"/>
      <w:divBdr>
        <w:top w:val="none" w:sz="0" w:space="0" w:color="auto"/>
        <w:left w:val="none" w:sz="0" w:space="0" w:color="auto"/>
        <w:bottom w:val="none" w:sz="0" w:space="0" w:color="auto"/>
        <w:right w:val="none" w:sz="0" w:space="0" w:color="auto"/>
      </w:divBdr>
    </w:div>
    <w:div w:id="1791776775">
      <w:bodyDiv w:val="1"/>
      <w:marLeft w:val="0"/>
      <w:marRight w:val="0"/>
      <w:marTop w:val="0"/>
      <w:marBottom w:val="0"/>
      <w:divBdr>
        <w:top w:val="none" w:sz="0" w:space="0" w:color="auto"/>
        <w:left w:val="none" w:sz="0" w:space="0" w:color="auto"/>
        <w:bottom w:val="none" w:sz="0" w:space="0" w:color="auto"/>
        <w:right w:val="none" w:sz="0" w:space="0" w:color="auto"/>
      </w:divBdr>
      <w:divsChild>
        <w:div w:id="638803350">
          <w:marLeft w:val="360"/>
          <w:marRight w:val="0"/>
          <w:marTop w:val="200"/>
          <w:marBottom w:val="0"/>
          <w:divBdr>
            <w:top w:val="none" w:sz="0" w:space="0" w:color="auto"/>
            <w:left w:val="none" w:sz="0" w:space="0" w:color="auto"/>
            <w:bottom w:val="none" w:sz="0" w:space="0" w:color="auto"/>
            <w:right w:val="none" w:sz="0" w:space="0" w:color="auto"/>
          </w:divBdr>
        </w:div>
        <w:div w:id="1698315087">
          <w:marLeft w:val="360"/>
          <w:marRight w:val="0"/>
          <w:marTop w:val="200"/>
          <w:marBottom w:val="0"/>
          <w:divBdr>
            <w:top w:val="none" w:sz="0" w:space="0" w:color="auto"/>
            <w:left w:val="none" w:sz="0" w:space="0" w:color="auto"/>
            <w:bottom w:val="none" w:sz="0" w:space="0" w:color="auto"/>
            <w:right w:val="none" w:sz="0" w:space="0" w:color="auto"/>
          </w:divBdr>
        </w:div>
      </w:divsChild>
    </w:div>
    <w:div w:id="1931964296">
      <w:bodyDiv w:val="1"/>
      <w:marLeft w:val="0"/>
      <w:marRight w:val="0"/>
      <w:marTop w:val="0"/>
      <w:marBottom w:val="0"/>
      <w:divBdr>
        <w:top w:val="none" w:sz="0" w:space="0" w:color="auto"/>
        <w:left w:val="none" w:sz="0" w:space="0" w:color="auto"/>
        <w:bottom w:val="none" w:sz="0" w:space="0" w:color="auto"/>
        <w:right w:val="none" w:sz="0" w:space="0" w:color="auto"/>
      </w:divBdr>
    </w:div>
    <w:div w:id="2086679526">
      <w:bodyDiv w:val="1"/>
      <w:marLeft w:val="0"/>
      <w:marRight w:val="0"/>
      <w:marTop w:val="0"/>
      <w:marBottom w:val="0"/>
      <w:divBdr>
        <w:top w:val="none" w:sz="0" w:space="0" w:color="auto"/>
        <w:left w:val="none" w:sz="0" w:space="0" w:color="auto"/>
        <w:bottom w:val="none" w:sz="0" w:space="0" w:color="auto"/>
        <w:right w:val="none" w:sz="0" w:space="0" w:color="auto"/>
      </w:divBdr>
    </w:div>
    <w:div w:id="21225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D49DB-C358-4F6E-9A73-7E0CAE92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203</Words>
  <Characters>1159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KARABÜK İLİ HIFZISSIHHA MECLİS KARARI</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İLİ HIFZISSIHHA MECLİS KARARI</dc:title>
  <dc:creator>cevre</dc:creator>
  <cp:lastModifiedBy>ilhan</cp:lastModifiedBy>
  <cp:revision>6</cp:revision>
  <cp:lastPrinted>2020-11-02T14:35:00Z</cp:lastPrinted>
  <dcterms:created xsi:type="dcterms:W3CDTF">2021-04-05T18:16:00Z</dcterms:created>
  <dcterms:modified xsi:type="dcterms:W3CDTF">2021-04-06T11:27:00Z</dcterms:modified>
</cp:coreProperties>
</file>