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2899" w:rsidRDefault="00602899" w:rsidP="00602899">
      <w:pPr>
        <w:pStyle w:val="Balk1"/>
        <w:keepNext w:val="0"/>
        <w:widowControl w:val="0"/>
        <w:tabs>
          <w:tab w:val="left" w:pos="0"/>
          <w:tab w:val="left" w:pos="284"/>
          <w:tab w:val="left" w:pos="851"/>
          <w:tab w:val="left" w:pos="993"/>
        </w:tabs>
        <w:jc w:val="center"/>
        <w:rPr>
          <w:sz w:val="24"/>
          <w:szCs w:val="24"/>
        </w:rPr>
      </w:pPr>
      <w:r>
        <w:rPr>
          <w:sz w:val="24"/>
          <w:szCs w:val="24"/>
        </w:rPr>
        <w:t>KARABÜK İLİ HIFZISSIHHA MECLİS KURUL KARARI</w:t>
      </w:r>
    </w:p>
    <w:p w:rsidR="00602899" w:rsidRDefault="00602899" w:rsidP="00602899"/>
    <w:p w:rsidR="00602899" w:rsidRDefault="00602899" w:rsidP="00602899"/>
    <w:p w:rsidR="00602899" w:rsidRDefault="00602899" w:rsidP="00602899">
      <w:pPr>
        <w:widowControl w:val="0"/>
        <w:jc w:val="both"/>
        <w:rPr>
          <w:b/>
          <w:sz w:val="24"/>
          <w:szCs w:val="24"/>
        </w:rPr>
      </w:pPr>
      <w:r w:rsidRPr="00AA4258">
        <w:rPr>
          <w:b/>
          <w:sz w:val="24"/>
          <w:szCs w:val="24"/>
        </w:rPr>
        <w:t xml:space="preserve">KARAR TARİHİ: </w:t>
      </w:r>
      <w:r w:rsidR="00D96AF7">
        <w:rPr>
          <w:b/>
          <w:sz w:val="24"/>
          <w:szCs w:val="24"/>
        </w:rPr>
        <w:t>12</w:t>
      </w:r>
      <w:r w:rsidRPr="00AA4258">
        <w:rPr>
          <w:b/>
          <w:sz w:val="24"/>
          <w:szCs w:val="24"/>
        </w:rPr>
        <w:t>/</w:t>
      </w:r>
      <w:r w:rsidR="002A0D63">
        <w:rPr>
          <w:b/>
          <w:sz w:val="24"/>
          <w:szCs w:val="24"/>
        </w:rPr>
        <w:t>0</w:t>
      </w:r>
      <w:r w:rsidR="00F27A26">
        <w:rPr>
          <w:b/>
          <w:sz w:val="24"/>
          <w:szCs w:val="24"/>
        </w:rPr>
        <w:t>4</w:t>
      </w:r>
      <w:r>
        <w:rPr>
          <w:b/>
          <w:sz w:val="24"/>
          <w:szCs w:val="24"/>
        </w:rPr>
        <w:t>/</w:t>
      </w:r>
      <w:r w:rsidRPr="00AA4258">
        <w:rPr>
          <w:b/>
          <w:sz w:val="24"/>
          <w:szCs w:val="24"/>
        </w:rPr>
        <w:t>20</w:t>
      </w:r>
      <w:r w:rsidR="002A0D63">
        <w:rPr>
          <w:b/>
          <w:sz w:val="24"/>
          <w:szCs w:val="24"/>
        </w:rPr>
        <w:t>21</w:t>
      </w:r>
    </w:p>
    <w:p w:rsidR="00602899" w:rsidRPr="00AA4258" w:rsidRDefault="00602899" w:rsidP="00602899">
      <w:pPr>
        <w:widowControl w:val="0"/>
        <w:jc w:val="both"/>
        <w:rPr>
          <w:b/>
          <w:sz w:val="24"/>
          <w:szCs w:val="24"/>
        </w:rPr>
      </w:pPr>
      <w:r w:rsidRPr="00AA4258">
        <w:rPr>
          <w:b/>
          <w:sz w:val="24"/>
          <w:szCs w:val="24"/>
        </w:rPr>
        <w:t xml:space="preserve">KARAR </w:t>
      </w:r>
      <w:proofErr w:type="gramStart"/>
      <w:r w:rsidRPr="00AA4258">
        <w:rPr>
          <w:b/>
          <w:sz w:val="24"/>
          <w:szCs w:val="24"/>
        </w:rPr>
        <w:t xml:space="preserve">NO         : </w:t>
      </w:r>
      <w:r w:rsidR="00F27A26">
        <w:rPr>
          <w:b/>
          <w:sz w:val="24"/>
          <w:szCs w:val="24"/>
        </w:rPr>
        <w:t>2</w:t>
      </w:r>
      <w:r w:rsidR="00D96AF7">
        <w:rPr>
          <w:b/>
          <w:sz w:val="24"/>
          <w:szCs w:val="24"/>
        </w:rPr>
        <w:t>7</w:t>
      </w:r>
      <w:proofErr w:type="gramEnd"/>
    </w:p>
    <w:p w:rsidR="00602899" w:rsidRPr="00AA4258" w:rsidRDefault="00602899" w:rsidP="00602899">
      <w:pPr>
        <w:widowControl w:val="0"/>
        <w:ind w:firstLine="708"/>
        <w:jc w:val="both"/>
        <w:rPr>
          <w:b/>
          <w:sz w:val="24"/>
          <w:szCs w:val="24"/>
        </w:rPr>
      </w:pPr>
    </w:p>
    <w:p w:rsidR="00602899" w:rsidRPr="00AA4258" w:rsidRDefault="00602899" w:rsidP="00602899">
      <w:pPr>
        <w:widowControl w:val="0"/>
        <w:tabs>
          <w:tab w:val="left" w:pos="3435"/>
        </w:tabs>
        <w:jc w:val="both"/>
        <w:rPr>
          <w:sz w:val="24"/>
          <w:szCs w:val="24"/>
        </w:rPr>
      </w:pPr>
    </w:p>
    <w:p w:rsidR="00602899" w:rsidRPr="00C92FD5" w:rsidRDefault="00602899" w:rsidP="00602899">
      <w:pPr>
        <w:pStyle w:val="GvdeMetni"/>
        <w:widowControl w:val="0"/>
        <w:rPr>
          <w:szCs w:val="24"/>
        </w:rPr>
      </w:pPr>
      <w:r>
        <w:rPr>
          <w:szCs w:val="24"/>
        </w:rPr>
        <w:tab/>
      </w:r>
      <w:r w:rsidRPr="00C92FD5">
        <w:rPr>
          <w:szCs w:val="24"/>
        </w:rPr>
        <w:t>İl Hıfzıs</w:t>
      </w:r>
      <w:r>
        <w:rPr>
          <w:szCs w:val="24"/>
        </w:rPr>
        <w:t>s</w:t>
      </w:r>
      <w:r w:rsidRPr="00C92FD5">
        <w:rPr>
          <w:szCs w:val="24"/>
        </w:rPr>
        <w:t>ıhha Meclisi; Umumi Hıfzıs</w:t>
      </w:r>
      <w:r>
        <w:rPr>
          <w:szCs w:val="24"/>
        </w:rPr>
        <w:t>s</w:t>
      </w:r>
      <w:r w:rsidRPr="00C92FD5">
        <w:rPr>
          <w:szCs w:val="24"/>
        </w:rPr>
        <w:t>ıhha Kanununun 23.Maddesi gereğince</w:t>
      </w:r>
      <w:r w:rsidR="000B6509">
        <w:rPr>
          <w:szCs w:val="24"/>
        </w:rPr>
        <w:t xml:space="preserve"> </w:t>
      </w:r>
      <w:r w:rsidR="00D96AF7">
        <w:rPr>
          <w:szCs w:val="24"/>
        </w:rPr>
        <w:t>12</w:t>
      </w:r>
      <w:r w:rsidRPr="00C92FD5">
        <w:rPr>
          <w:szCs w:val="24"/>
        </w:rPr>
        <w:t>/</w:t>
      </w:r>
      <w:r w:rsidR="002A0D63">
        <w:rPr>
          <w:szCs w:val="24"/>
        </w:rPr>
        <w:t>0</w:t>
      </w:r>
      <w:r w:rsidR="00F27A26">
        <w:rPr>
          <w:szCs w:val="24"/>
        </w:rPr>
        <w:t>4</w:t>
      </w:r>
      <w:r w:rsidRPr="00C92FD5">
        <w:rPr>
          <w:szCs w:val="24"/>
        </w:rPr>
        <w:t>/20</w:t>
      </w:r>
      <w:r>
        <w:rPr>
          <w:szCs w:val="24"/>
        </w:rPr>
        <w:t>2</w:t>
      </w:r>
      <w:r w:rsidR="002A0D63">
        <w:rPr>
          <w:szCs w:val="24"/>
        </w:rPr>
        <w:t>1</w:t>
      </w:r>
      <w:r w:rsidRPr="00C92FD5">
        <w:rPr>
          <w:szCs w:val="24"/>
        </w:rPr>
        <w:t xml:space="preserve"> tarihinde Vali </w:t>
      </w:r>
      <w:r>
        <w:rPr>
          <w:szCs w:val="24"/>
        </w:rPr>
        <w:t xml:space="preserve">Fuat GÜREL </w:t>
      </w:r>
      <w:r w:rsidRPr="00C92FD5">
        <w:rPr>
          <w:szCs w:val="24"/>
        </w:rPr>
        <w:t>başkanlığında aşağıda isimleri belirtilen üyelerin iştiraki ile gündemdeki maddeleri görüşmek üzere toplanmış olup, aşağıdaki karar</w:t>
      </w:r>
      <w:r>
        <w:rPr>
          <w:szCs w:val="24"/>
        </w:rPr>
        <w:t>ı</w:t>
      </w:r>
      <w:r w:rsidRPr="00C92FD5">
        <w:rPr>
          <w:szCs w:val="24"/>
        </w:rPr>
        <w:t xml:space="preserve"> almıştır.</w:t>
      </w:r>
    </w:p>
    <w:p w:rsidR="00602899" w:rsidRPr="007A4008" w:rsidRDefault="00602899" w:rsidP="006F69D0">
      <w:pPr>
        <w:pStyle w:val="Balk6"/>
        <w:keepNext w:val="0"/>
        <w:widowControl w:val="0"/>
        <w:numPr>
          <w:ilvl w:val="0"/>
          <w:numId w:val="0"/>
        </w:numPr>
        <w:jc w:val="both"/>
        <w:rPr>
          <w:b w:val="0"/>
          <w:sz w:val="24"/>
          <w:szCs w:val="24"/>
          <w:u w:val="none"/>
        </w:rPr>
      </w:pPr>
    </w:p>
    <w:p w:rsidR="00602899" w:rsidRPr="007A4008" w:rsidRDefault="00602899" w:rsidP="00602899">
      <w:pPr>
        <w:pStyle w:val="Balk6"/>
        <w:keepNext w:val="0"/>
        <w:widowControl w:val="0"/>
        <w:numPr>
          <w:ilvl w:val="0"/>
          <w:numId w:val="0"/>
        </w:numPr>
        <w:ind w:left="1152" w:hanging="1152"/>
        <w:jc w:val="both"/>
        <w:rPr>
          <w:sz w:val="24"/>
          <w:szCs w:val="24"/>
        </w:rPr>
      </w:pPr>
      <w:r w:rsidRPr="007A4008">
        <w:rPr>
          <w:sz w:val="24"/>
          <w:szCs w:val="24"/>
        </w:rPr>
        <w:t>K A R A R</w:t>
      </w:r>
    </w:p>
    <w:p w:rsidR="00602899" w:rsidRDefault="00602899" w:rsidP="00602899">
      <w:pPr>
        <w:rPr>
          <w:sz w:val="18"/>
        </w:rPr>
      </w:pPr>
    </w:p>
    <w:p w:rsidR="00D96AF7" w:rsidRPr="00D96AF7" w:rsidRDefault="00D96AF7" w:rsidP="00D96AF7">
      <w:pPr>
        <w:pStyle w:val="GvdeMetni"/>
        <w:spacing w:line="249" w:lineRule="auto"/>
        <w:ind w:left="181" w:right="145" w:firstLine="482"/>
        <w:rPr>
          <w:szCs w:val="24"/>
        </w:rPr>
      </w:pPr>
      <w:bookmarkStart w:id="0" w:name="_GoBack"/>
      <w:bookmarkEnd w:id="0"/>
      <w:proofErr w:type="gramStart"/>
      <w:r w:rsidRPr="00D96AF7">
        <w:rPr>
          <w:szCs w:val="24"/>
        </w:rPr>
        <w:t xml:space="preserve">Koronavirüs (Covid­19) salgınının toplum sağlığı ve kamu düzeni açısından oluşturduğu riski yönetme ve hastalığın yayılım hızını kontrol altında tutma amacıyla, salgınla mücadele sürecinin temel prensipleri olan </w:t>
      </w:r>
      <w:r w:rsidRPr="00D96AF7">
        <w:rPr>
          <w:b/>
          <w:spacing w:val="-7"/>
          <w:szCs w:val="24"/>
        </w:rPr>
        <w:t>temizlik</w:t>
      </w:r>
      <w:r w:rsidRPr="00D96AF7">
        <w:rPr>
          <w:spacing w:val="-7"/>
          <w:szCs w:val="24"/>
        </w:rPr>
        <w:t xml:space="preserve">, </w:t>
      </w:r>
      <w:r w:rsidRPr="00D96AF7">
        <w:rPr>
          <w:b/>
          <w:szCs w:val="24"/>
        </w:rPr>
        <w:t xml:space="preserve">maske </w:t>
      </w:r>
      <w:r w:rsidRPr="00D96AF7">
        <w:rPr>
          <w:spacing w:val="6"/>
          <w:szCs w:val="24"/>
        </w:rPr>
        <w:t xml:space="preserve">ve </w:t>
      </w:r>
      <w:r w:rsidRPr="00D96AF7">
        <w:rPr>
          <w:b/>
          <w:spacing w:val="3"/>
          <w:szCs w:val="24"/>
        </w:rPr>
        <w:t xml:space="preserve">mesafe </w:t>
      </w:r>
      <w:r w:rsidRPr="00D96AF7">
        <w:rPr>
          <w:spacing w:val="2"/>
          <w:szCs w:val="24"/>
        </w:rPr>
        <w:t xml:space="preserve">kurallarının yanı sıra hayatın </w:t>
      </w:r>
      <w:r w:rsidRPr="00D96AF7">
        <w:rPr>
          <w:szCs w:val="24"/>
        </w:rPr>
        <w:t xml:space="preserve">her </w:t>
      </w:r>
      <w:r w:rsidRPr="00D96AF7">
        <w:rPr>
          <w:spacing w:val="2"/>
          <w:szCs w:val="24"/>
        </w:rPr>
        <w:t xml:space="preserve">alanına </w:t>
      </w:r>
      <w:r w:rsidRPr="00D96AF7">
        <w:rPr>
          <w:szCs w:val="24"/>
        </w:rPr>
        <w:t xml:space="preserve">yönelik uyulması </w:t>
      </w:r>
      <w:r w:rsidRPr="00D96AF7">
        <w:rPr>
          <w:spacing w:val="2"/>
          <w:szCs w:val="24"/>
        </w:rPr>
        <w:t xml:space="preserve">gereken kurallar </w:t>
      </w:r>
      <w:r w:rsidRPr="00D96AF7">
        <w:rPr>
          <w:spacing w:val="3"/>
          <w:szCs w:val="24"/>
        </w:rPr>
        <w:t xml:space="preserve">ve </w:t>
      </w:r>
      <w:r w:rsidRPr="00D96AF7">
        <w:rPr>
          <w:spacing w:val="8"/>
          <w:szCs w:val="24"/>
        </w:rPr>
        <w:t>önlemler;</w:t>
      </w:r>
      <w:r w:rsidR="000B6509">
        <w:rPr>
          <w:spacing w:val="8"/>
          <w:szCs w:val="24"/>
        </w:rPr>
        <w:t xml:space="preserve"> </w:t>
      </w:r>
      <w:r w:rsidRPr="00D96AF7">
        <w:rPr>
          <w:spacing w:val="6"/>
          <w:szCs w:val="24"/>
        </w:rPr>
        <w:t xml:space="preserve">Sağlık </w:t>
      </w:r>
      <w:r w:rsidRPr="00D96AF7">
        <w:rPr>
          <w:spacing w:val="10"/>
          <w:szCs w:val="24"/>
        </w:rPr>
        <w:t xml:space="preserve">Bakanlığı </w:t>
      </w:r>
      <w:r w:rsidRPr="00D96AF7">
        <w:rPr>
          <w:spacing w:val="6"/>
          <w:szCs w:val="24"/>
        </w:rPr>
        <w:t xml:space="preserve">ve </w:t>
      </w:r>
      <w:r w:rsidRPr="00D96AF7">
        <w:rPr>
          <w:spacing w:val="9"/>
          <w:szCs w:val="24"/>
        </w:rPr>
        <w:t>Koronavirüs</w:t>
      </w:r>
      <w:r w:rsidR="000B6509">
        <w:rPr>
          <w:spacing w:val="9"/>
          <w:szCs w:val="24"/>
        </w:rPr>
        <w:t xml:space="preserve"> </w:t>
      </w:r>
      <w:r w:rsidRPr="00D96AF7">
        <w:rPr>
          <w:spacing w:val="11"/>
          <w:szCs w:val="24"/>
        </w:rPr>
        <w:t xml:space="preserve">Bilim </w:t>
      </w:r>
      <w:r w:rsidRPr="00D96AF7">
        <w:rPr>
          <w:spacing w:val="13"/>
          <w:szCs w:val="24"/>
        </w:rPr>
        <w:t>Kurulunun önerileri,</w:t>
      </w:r>
      <w:r w:rsidR="009E777F">
        <w:rPr>
          <w:spacing w:val="13"/>
          <w:szCs w:val="24"/>
        </w:rPr>
        <w:t xml:space="preserve"> </w:t>
      </w:r>
      <w:r w:rsidRPr="00D96AF7">
        <w:rPr>
          <w:szCs w:val="24"/>
        </w:rPr>
        <w:t xml:space="preserve">Sayın </w:t>
      </w:r>
      <w:r w:rsidRPr="00D96AF7">
        <w:rPr>
          <w:spacing w:val="6"/>
          <w:szCs w:val="24"/>
        </w:rPr>
        <w:t xml:space="preserve">Cumhurbaşkanımızın </w:t>
      </w:r>
      <w:r w:rsidRPr="00D96AF7">
        <w:rPr>
          <w:szCs w:val="24"/>
        </w:rPr>
        <w:t>talimatları doğrultusunda belirlenerek uygulamaya</w:t>
      </w:r>
      <w:r w:rsidR="000B6509">
        <w:rPr>
          <w:szCs w:val="24"/>
        </w:rPr>
        <w:t xml:space="preserve"> </w:t>
      </w:r>
      <w:r w:rsidRPr="00D96AF7">
        <w:rPr>
          <w:szCs w:val="24"/>
        </w:rPr>
        <w:t>geçirilmektedir.</w:t>
      </w:r>
      <w:proofErr w:type="gramEnd"/>
    </w:p>
    <w:p w:rsidR="00D96AF7" w:rsidRPr="00D96AF7" w:rsidRDefault="00D96AF7" w:rsidP="00D96AF7">
      <w:pPr>
        <w:pStyle w:val="GvdeMetni"/>
        <w:spacing w:line="249" w:lineRule="auto"/>
        <w:ind w:left="181" w:right="150" w:firstLine="488"/>
        <w:rPr>
          <w:szCs w:val="24"/>
        </w:rPr>
      </w:pPr>
      <w:r w:rsidRPr="00D96AF7">
        <w:rPr>
          <w:szCs w:val="24"/>
        </w:rPr>
        <w:t xml:space="preserve">Tüm İslam </w:t>
      </w:r>
      <w:proofErr w:type="gramStart"/>
      <w:r w:rsidRPr="00D96AF7">
        <w:rPr>
          <w:szCs w:val="24"/>
        </w:rPr>
        <w:t>alemi</w:t>
      </w:r>
      <w:proofErr w:type="gramEnd"/>
      <w:r w:rsidRPr="00D96AF7">
        <w:rPr>
          <w:szCs w:val="24"/>
        </w:rPr>
        <w:t xml:space="preserve"> için bireysel anlamda arınma ve yenilenme bilincimizi, sosyal boyutta ise yardımlaşma ve dayanışma duyarlılığımızı gözden geçirdiğimiz bir muhasebe dönemi olan ve milli/manevi duyguların yoğun şekilde tezahür ettiği </w:t>
      </w:r>
      <w:r w:rsidRPr="00D96AF7">
        <w:rPr>
          <w:b/>
          <w:szCs w:val="24"/>
        </w:rPr>
        <w:t>mübarek Ramazan ayında</w:t>
      </w:r>
      <w:r w:rsidRPr="00D96AF7">
        <w:rPr>
          <w:szCs w:val="24"/>
        </w:rPr>
        <w:t>, öteden beri uygulanması nedeniyle geleneksel hale gelen bazı davranış, etkinlik ve uygulamalar toplumsal hareketliliği artırdığından salgınla mücadele ve toplum sağlığı açısından risk oluşturabilmektedir.</w:t>
      </w:r>
    </w:p>
    <w:p w:rsidR="00D96AF7" w:rsidRPr="00D96AF7" w:rsidRDefault="00D96AF7" w:rsidP="00D96AF7">
      <w:pPr>
        <w:pStyle w:val="GvdeMetni"/>
        <w:spacing w:line="249" w:lineRule="auto"/>
        <w:ind w:left="181" w:right="150" w:firstLine="488"/>
        <w:rPr>
          <w:szCs w:val="24"/>
        </w:rPr>
      </w:pPr>
      <w:r w:rsidRPr="00D96AF7">
        <w:rPr>
          <w:szCs w:val="24"/>
        </w:rPr>
        <w:t xml:space="preserve">Bu çerçevede, </w:t>
      </w:r>
      <w:r w:rsidR="000B6509">
        <w:rPr>
          <w:szCs w:val="24"/>
        </w:rPr>
        <w:t xml:space="preserve"> </w:t>
      </w:r>
      <w:r w:rsidRPr="000B6509">
        <w:rPr>
          <w:szCs w:val="24"/>
        </w:rPr>
        <w:t>12 Nisan 2021 Pazartesi günü</w:t>
      </w:r>
      <w:r w:rsidRPr="00D96AF7">
        <w:rPr>
          <w:szCs w:val="24"/>
        </w:rPr>
        <w:t xml:space="preserve"> kılınacak ilk teravihle beraber idrak edeceğimiz mübarek </w:t>
      </w:r>
      <w:r w:rsidRPr="00D96AF7">
        <w:rPr>
          <w:b/>
          <w:szCs w:val="24"/>
        </w:rPr>
        <w:t xml:space="preserve">Ramazan ayı </w:t>
      </w:r>
      <w:r w:rsidRPr="00D96AF7">
        <w:rPr>
          <w:szCs w:val="24"/>
        </w:rPr>
        <w:t>münasebetiyle aşağıdaki tedbirlerin alınması gerektiği değerlendirilmektedir.</w:t>
      </w:r>
    </w:p>
    <w:p w:rsidR="00D96AF7" w:rsidRPr="00D96AF7" w:rsidRDefault="00D96AF7" w:rsidP="00D96AF7">
      <w:pPr>
        <w:pStyle w:val="GvdeMetni"/>
        <w:spacing w:line="249" w:lineRule="auto"/>
        <w:ind w:left="181" w:right="150" w:firstLine="488"/>
        <w:rPr>
          <w:szCs w:val="24"/>
        </w:rPr>
      </w:pPr>
      <w:r w:rsidRPr="00D96AF7">
        <w:rPr>
          <w:szCs w:val="24"/>
        </w:rPr>
        <w:t xml:space="preserve"> Bu kapsamda;</w:t>
      </w:r>
    </w:p>
    <w:p w:rsidR="00D96AF7" w:rsidRPr="00D96AF7" w:rsidRDefault="00D96AF7" w:rsidP="00D96AF7">
      <w:pPr>
        <w:pStyle w:val="GvdeMetni"/>
        <w:spacing w:line="249" w:lineRule="auto"/>
        <w:ind w:left="181" w:right="150" w:firstLine="488"/>
        <w:rPr>
          <w:szCs w:val="24"/>
        </w:rPr>
      </w:pPr>
    </w:p>
    <w:p w:rsidR="000B6509" w:rsidRPr="00D96AF7" w:rsidRDefault="00D96AF7" w:rsidP="000B6509">
      <w:pPr>
        <w:pStyle w:val="ListeParagraf"/>
        <w:widowControl w:val="0"/>
        <w:numPr>
          <w:ilvl w:val="0"/>
          <w:numId w:val="37"/>
        </w:numPr>
        <w:tabs>
          <w:tab w:val="left" w:pos="925"/>
        </w:tabs>
        <w:autoSpaceDE w:val="0"/>
        <w:autoSpaceDN w:val="0"/>
        <w:spacing w:before="10" w:line="249" w:lineRule="auto"/>
        <w:ind w:right="148" w:firstLine="488"/>
        <w:contextualSpacing w:val="0"/>
        <w:jc w:val="both"/>
      </w:pPr>
      <w:r w:rsidRPr="00D96AF7">
        <w:t xml:space="preserve">Vatandaşlarımızın toplu katılım gösterdiği </w:t>
      </w:r>
      <w:r w:rsidRPr="00D96AF7">
        <w:rPr>
          <w:b/>
        </w:rPr>
        <w:t>iftar</w:t>
      </w:r>
      <w:r w:rsidRPr="00D96AF7">
        <w:t xml:space="preserve">, </w:t>
      </w:r>
      <w:r w:rsidRPr="00D96AF7">
        <w:rPr>
          <w:b/>
        </w:rPr>
        <w:t xml:space="preserve">sahur </w:t>
      </w:r>
      <w:r w:rsidRPr="00D96AF7">
        <w:rPr>
          <w:spacing w:val="2"/>
        </w:rPr>
        <w:t xml:space="preserve">gibi kalabalık grupları </w:t>
      </w:r>
      <w:r w:rsidRPr="00D96AF7">
        <w:t xml:space="preserve">bir </w:t>
      </w:r>
      <w:r w:rsidRPr="00D96AF7">
        <w:rPr>
          <w:spacing w:val="2"/>
        </w:rPr>
        <w:t xml:space="preserve">araya getiren </w:t>
      </w:r>
      <w:r w:rsidRPr="00D96AF7">
        <w:rPr>
          <w:b/>
          <w:spacing w:val="4"/>
        </w:rPr>
        <w:t xml:space="preserve">her </w:t>
      </w:r>
      <w:r w:rsidRPr="00D96AF7">
        <w:rPr>
          <w:b/>
          <w:spacing w:val="3"/>
        </w:rPr>
        <w:t xml:space="preserve">türlü </w:t>
      </w:r>
      <w:r w:rsidRPr="00D96AF7">
        <w:rPr>
          <w:b/>
          <w:spacing w:val="4"/>
        </w:rPr>
        <w:t xml:space="preserve">etkinliğe </w:t>
      </w:r>
      <w:r w:rsidRPr="00D96AF7">
        <w:rPr>
          <w:spacing w:val="6"/>
        </w:rPr>
        <w:t>v</w:t>
      </w:r>
      <w:r w:rsidRPr="00D96AF7">
        <w:t xml:space="preserve">e </w:t>
      </w:r>
      <w:r w:rsidRPr="00D96AF7">
        <w:rPr>
          <w:b/>
          <w:spacing w:val="13"/>
        </w:rPr>
        <w:t xml:space="preserve">iftar </w:t>
      </w:r>
      <w:r w:rsidRPr="00D96AF7">
        <w:rPr>
          <w:b/>
        </w:rPr>
        <w:t xml:space="preserve">çadırlarına </w:t>
      </w:r>
      <w:r w:rsidRPr="00D96AF7">
        <w:rPr>
          <w:spacing w:val="7"/>
        </w:rPr>
        <w:t xml:space="preserve">müsaade </w:t>
      </w:r>
      <w:r w:rsidRPr="00D96AF7">
        <w:rPr>
          <w:spacing w:val="9"/>
        </w:rPr>
        <w:t xml:space="preserve">edilmeyecektir. </w:t>
      </w:r>
      <w:r w:rsidRPr="00D96AF7">
        <w:rPr>
          <w:spacing w:val="5"/>
        </w:rPr>
        <w:t xml:space="preserve">Bu </w:t>
      </w:r>
      <w:r w:rsidRPr="00D96AF7">
        <w:rPr>
          <w:spacing w:val="9"/>
        </w:rPr>
        <w:t xml:space="preserve">noktada </w:t>
      </w:r>
      <w:r w:rsidRPr="00D96AF7">
        <w:rPr>
          <w:spacing w:val="7"/>
        </w:rPr>
        <w:t xml:space="preserve">son </w:t>
      </w:r>
      <w:r w:rsidRPr="00D96AF7">
        <w:rPr>
          <w:spacing w:val="9"/>
        </w:rPr>
        <w:t xml:space="preserve">dönemlerde </w:t>
      </w:r>
      <w:r w:rsidRPr="00D96AF7">
        <w:rPr>
          <w:spacing w:val="4"/>
        </w:rPr>
        <w:t xml:space="preserve">salgının </w:t>
      </w:r>
      <w:r w:rsidRPr="00D96AF7">
        <w:t xml:space="preserve">yayılımında </w:t>
      </w:r>
      <w:r w:rsidRPr="00D96AF7">
        <w:rPr>
          <w:b/>
          <w:spacing w:val="3"/>
        </w:rPr>
        <w:t xml:space="preserve">ev </w:t>
      </w:r>
      <w:r w:rsidRPr="00D96AF7">
        <w:rPr>
          <w:b/>
        </w:rPr>
        <w:t xml:space="preserve">içi bulaşma </w:t>
      </w:r>
      <w:r w:rsidRPr="00D96AF7">
        <w:rPr>
          <w:b/>
          <w:spacing w:val="3"/>
        </w:rPr>
        <w:t xml:space="preserve">oranının </w:t>
      </w:r>
      <w:r w:rsidRPr="00D96AF7">
        <w:t xml:space="preserve">yüksekliği </w:t>
      </w:r>
      <w:r w:rsidRPr="00D96AF7">
        <w:rPr>
          <w:spacing w:val="6"/>
        </w:rPr>
        <w:t xml:space="preserve">hususu </w:t>
      </w:r>
      <w:r w:rsidRPr="00D96AF7">
        <w:rPr>
          <w:spacing w:val="4"/>
        </w:rPr>
        <w:t xml:space="preserve">da </w:t>
      </w:r>
      <w:r w:rsidRPr="00D96AF7">
        <w:t xml:space="preserve">göz </w:t>
      </w:r>
      <w:r w:rsidRPr="00D96AF7">
        <w:rPr>
          <w:spacing w:val="4"/>
        </w:rPr>
        <w:t xml:space="preserve">önünde bulundurularak </w:t>
      </w:r>
      <w:r w:rsidRPr="00D96AF7">
        <w:t xml:space="preserve">vatandaşlarımızın </w:t>
      </w:r>
      <w:r w:rsidRPr="00D96AF7">
        <w:rPr>
          <w:spacing w:val="10"/>
        </w:rPr>
        <w:t xml:space="preserve">iftar </w:t>
      </w:r>
      <w:r w:rsidRPr="00D96AF7">
        <w:rPr>
          <w:spacing w:val="9"/>
        </w:rPr>
        <w:t xml:space="preserve">veya </w:t>
      </w:r>
      <w:r w:rsidRPr="00D96AF7">
        <w:rPr>
          <w:spacing w:val="11"/>
        </w:rPr>
        <w:t xml:space="preserve">sahurlarda </w:t>
      </w:r>
      <w:r w:rsidRPr="00D96AF7">
        <w:rPr>
          <w:b/>
          <w:spacing w:val="5"/>
        </w:rPr>
        <w:t xml:space="preserve">misafir </w:t>
      </w:r>
      <w:r w:rsidRPr="00D96AF7">
        <w:rPr>
          <w:b/>
          <w:spacing w:val="4"/>
        </w:rPr>
        <w:t xml:space="preserve">kabul </w:t>
      </w:r>
      <w:r w:rsidRPr="00D96AF7">
        <w:rPr>
          <w:b/>
          <w:spacing w:val="5"/>
        </w:rPr>
        <w:t xml:space="preserve">etmemeleri </w:t>
      </w:r>
      <w:r w:rsidRPr="00D96AF7">
        <w:rPr>
          <w:spacing w:val="8"/>
        </w:rPr>
        <w:t>konusunda farkındalıklarını artıracak faaliyetler</w:t>
      </w:r>
      <w:r w:rsidR="002333E5">
        <w:rPr>
          <w:spacing w:val="8"/>
        </w:rPr>
        <w:t>e</w:t>
      </w:r>
      <w:r w:rsidR="000B6509">
        <w:rPr>
          <w:spacing w:val="8"/>
        </w:rPr>
        <w:t xml:space="preserve"> </w:t>
      </w:r>
      <w:r w:rsidRPr="00D96AF7">
        <w:rPr>
          <w:spacing w:val="9"/>
        </w:rPr>
        <w:t xml:space="preserve">ve </w:t>
      </w:r>
      <w:r w:rsidRPr="00D96AF7">
        <w:t>duyurulara önem</w:t>
      </w:r>
      <w:r w:rsidR="000B6509">
        <w:t xml:space="preserve"> </w:t>
      </w:r>
      <w:r w:rsidRPr="00D96AF7">
        <w:t>verilecektir.</w:t>
      </w:r>
    </w:p>
    <w:p w:rsidR="00D96AF7" w:rsidRPr="00D96AF7" w:rsidRDefault="00D96AF7" w:rsidP="00D96AF7">
      <w:pPr>
        <w:pStyle w:val="ListeParagraf"/>
        <w:widowControl w:val="0"/>
        <w:numPr>
          <w:ilvl w:val="0"/>
          <w:numId w:val="37"/>
        </w:numPr>
        <w:tabs>
          <w:tab w:val="left" w:pos="935"/>
        </w:tabs>
        <w:autoSpaceDE w:val="0"/>
        <w:autoSpaceDN w:val="0"/>
        <w:spacing w:before="9" w:line="249" w:lineRule="auto"/>
        <w:ind w:right="155" w:firstLine="488"/>
        <w:contextualSpacing w:val="0"/>
        <w:jc w:val="both"/>
      </w:pPr>
      <w:r w:rsidRPr="00D96AF7">
        <w:t xml:space="preserve">Diyanet İşleri Başkanlığının duyurusuna uygun şekilde geçtiğimiz yıl </w:t>
      </w:r>
      <w:r w:rsidRPr="00D96AF7">
        <w:rPr>
          <w:spacing w:val="2"/>
        </w:rPr>
        <w:t xml:space="preserve">olduğu gibi </w:t>
      </w:r>
      <w:r w:rsidRPr="00D96AF7">
        <w:t xml:space="preserve">bu yıl da </w:t>
      </w:r>
      <w:r w:rsidRPr="00D96AF7">
        <w:rPr>
          <w:b/>
        </w:rPr>
        <w:t xml:space="preserve">teravih namazlarının </w:t>
      </w:r>
      <w:r w:rsidRPr="00D96AF7">
        <w:rPr>
          <w:spacing w:val="4"/>
        </w:rPr>
        <w:t xml:space="preserve">evde </w:t>
      </w:r>
      <w:r w:rsidRPr="00D96AF7">
        <w:rPr>
          <w:spacing w:val="5"/>
        </w:rPr>
        <w:t xml:space="preserve">kılınmasına </w:t>
      </w:r>
      <w:r w:rsidRPr="00D96AF7">
        <w:rPr>
          <w:spacing w:val="4"/>
        </w:rPr>
        <w:t xml:space="preserve">devam </w:t>
      </w:r>
      <w:r w:rsidRPr="00D96AF7">
        <w:rPr>
          <w:spacing w:val="5"/>
        </w:rPr>
        <w:t xml:space="preserve">edilecektir. </w:t>
      </w:r>
      <w:r w:rsidRPr="00D96AF7">
        <w:rPr>
          <w:spacing w:val="4"/>
        </w:rPr>
        <w:t xml:space="preserve">Öte </w:t>
      </w:r>
      <w:r w:rsidRPr="00D96AF7">
        <w:rPr>
          <w:spacing w:val="5"/>
        </w:rPr>
        <w:t xml:space="preserve">yandan </w:t>
      </w:r>
      <w:r w:rsidRPr="00D96AF7">
        <w:rPr>
          <w:spacing w:val="2"/>
        </w:rPr>
        <w:t xml:space="preserve">salgının </w:t>
      </w:r>
      <w:r w:rsidRPr="00D96AF7">
        <w:rPr>
          <w:spacing w:val="3"/>
        </w:rPr>
        <w:t xml:space="preserve">oluşturduğu riskin </w:t>
      </w:r>
      <w:r w:rsidRPr="00D96AF7">
        <w:rPr>
          <w:spacing w:val="4"/>
        </w:rPr>
        <w:t xml:space="preserve">artırılmaması </w:t>
      </w:r>
      <w:r w:rsidRPr="00D96AF7">
        <w:t xml:space="preserve">açısından teravih </w:t>
      </w:r>
      <w:r w:rsidRPr="00D96AF7">
        <w:rPr>
          <w:spacing w:val="2"/>
        </w:rPr>
        <w:t xml:space="preserve">namazı nedeniyle </w:t>
      </w:r>
      <w:r w:rsidRPr="00D96AF7">
        <w:t xml:space="preserve">evler </w:t>
      </w:r>
      <w:r w:rsidRPr="00D96AF7">
        <w:rPr>
          <w:spacing w:val="2"/>
        </w:rPr>
        <w:t xml:space="preserve">başta olmak </w:t>
      </w:r>
      <w:r w:rsidRPr="00D96AF7">
        <w:t>üzere çeşitli yerlerde bir araya gelinmemesi gerektiği konusu vatandaşlarımıza sık sık</w:t>
      </w:r>
      <w:r w:rsidR="000B6509">
        <w:t xml:space="preserve"> </w:t>
      </w:r>
      <w:r w:rsidRPr="00D96AF7">
        <w:t>duyurulacaktır.</w:t>
      </w:r>
    </w:p>
    <w:p w:rsidR="00D96AF7" w:rsidRPr="00D96AF7" w:rsidRDefault="00D96AF7" w:rsidP="00D96AF7">
      <w:pPr>
        <w:pStyle w:val="ListeParagraf"/>
        <w:widowControl w:val="0"/>
        <w:numPr>
          <w:ilvl w:val="0"/>
          <w:numId w:val="37"/>
        </w:numPr>
        <w:tabs>
          <w:tab w:val="left" w:pos="965"/>
        </w:tabs>
        <w:autoSpaceDE w:val="0"/>
        <w:autoSpaceDN w:val="0"/>
        <w:spacing w:line="249" w:lineRule="auto"/>
        <w:ind w:right="150" w:firstLine="488"/>
        <w:contextualSpacing w:val="0"/>
        <w:jc w:val="both"/>
      </w:pPr>
      <w:r w:rsidRPr="00D96AF7">
        <w:rPr>
          <w:b/>
          <w:spacing w:val="3"/>
        </w:rPr>
        <w:t xml:space="preserve">Ramazan pidesi </w:t>
      </w:r>
      <w:r w:rsidRPr="00D96AF7">
        <w:rPr>
          <w:spacing w:val="18"/>
        </w:rPr>
        <w:t xml:space="preserve">ve </w:t>
      </w:r>
      <w:r w:rsidRPr="00D96AF7">
        <w:rPr>
          <w:b/>
          <w:spacing w:val="5"/>
        </w:rPr>
        <w:t xml:space="preserve">ekmek </w:t>
      </w:r>
      <w:r w:rsidRPr="00D96AF7">
        <w:rPr>
          <w:b/>
        </w:rPr>
        <w:t xml:space="preserve">satışı </w:t>
      </w:r>
      <w:r w:rsidRPr="00D96AF7">
        <w:rPr>
          <w:spacing w:val="5"/>
        </w:rPr>
        <w:t xml:space="preserve">ile </w:t>
      </w:r>
      <w:r w:rsidRPr="00D96AF7">
        <w:rPr>
          <w:spacing w:val="6"/>
        </w:rPr>
        <w:t xml:space="preserve">ilgili olarak; Ramazan </w:t>
      </w:r>
      <w:r w:rsidRPr="00D96AF7">
        <w:rPr>
          <w:spacing w:val="5"/>
        </w:rPr>
        <w:t xml:space="preserve">ayı süresince </w:t>
      </w:r>
      <w:r w:rsidRPr="00D96AF7">
        <w:rPr>
          <w:spacing w:val="6"/>
        </w:rPr>
        <w:t xml:space="preserve">iftar saati </w:t>
      </w:r>
      <w:r w:rsidRPr="00D96AF7">
        <w:rPr>
          <w:spacing w:val="4"/>
        </w:rPr>
        <w:t xml:space="preserve">ve </w:t>
      </w:r>
      <w:r w:rsidRPr="00D96AF7">
        <w:rPr>
          <w:spacing w:val="8"/>
        </w:rPr>
        <w:t xml:space="preserve">hemen </w:t>
      </w:r>
      <w:r w:rsidRPr="00D96AF7">
        <w:rPr>
          <w:spacing w:val="2"/>
        </w:rPr>
        <w:t xml:space="preserve">öncesinde oluşabilecek pide kuyrukları </w:t>
      </w:r>
      <w:r w:rsidRPr="00D96AF7">
        <w:t xml:space="preserve">ve </w:t>
      </w:r>
      <w:r w:rsidRPr="00D96AF7">
        <w:rPr>
          <w:spacing w:val="2"/>
        </w:rPr>
        <w:t xml:space="preserve">yoğunluğun oluşturacağı riskin </w:t>
      </w:r>
      <w:r w:rsidRPr="00D96AF7">
        <w:t xml:space="preserve">önlenmesi amacıyla fırınlardaki </w:t>
      </w:r>
      <w:r w:rsidRPr="00D96AF7">
        <w:rPr>
          <w:b/>
          <w:spacing w:val="-3"/>
        </w:rPr>
        <w:t xml:space="preserve">özel sipariş </w:t>
      </w:r>
      <w:r w:rsidRPr="00D96AF7">
        <w:rPr>
          <w:b/>
        </w:rPr>
        <w:t xml:space="preserve">üretimi </w:t>
      </w:r>
      <w:r w:rsidRPr="002333E5">
        <w:rPr>
          <w:b/>
        </w:rPr>
        <w:t>de</w:t>
      </w:r>
      <w:r w:rsidR="000B6509">
        <w:rPr>
          <w:b/>
        </w:rPr>
        <w:t xml:space="preserve"> </w:t>
      </w:r>
      <w:proofErr w:type="gramStart"/>
      <w:r w:rsidRPr="00D96AF7">
        <w:rPr>
          <w:b/>
        </w:rPr>
        <w:t>dahil</w:t>
      </w:r>
      <w:proofErr w:type="gramEnd"/>
      <w:r w:rsidR="002333E5">
        <w:rPr>
          <w:b/>
        </w:rPr>
        <w:t>,</w:t>
      </w:r>
      <w:r w:rsidRPr="00D96AF7">
        <w:rPr>
          <w:b/>
        </w:rPr>
        <w:t xml:space="preserve"> pide </w:t>
      </w:r>
      <w:r w:rsidRPr="00D96AF7">
        <w:t xml:space="preserve">ve </w:t>
      </w:r>
      <w:r w:rsidRPr="00D96AF7">
        <w:rPr>
          <w:b/>
        </w:rPr>
        <w:t>ekmek üretimi</w:t>
      </w:r>
      <w:r w:rsidR="00B7781A">
        <w:rPr>
          <w:b/>
        </w:rPr>
        <w:t xml:space="preserve"> 18:30'dan</w:t>
      </w:r>
      <w:r w:rsidRPr="00D96AF7">
        <w:rPr>
          <w:b/>
        </w:rPr>
        <w:t xml:space="preserve"> </w:t>
      </w:r>
      <w:r w:rsidR="00B7781A">
        <w:rPr>
          <w:b/>
          <w:spacing w:val="3"/>
        </w:rPr>
        <w:t xml:space="preserve">önce </w:t>
      </w:r>
      <w:r w:rsidRPr="00D96AF7">
        <w:rPr>
          <w:b/>
        </w:rPr>
        <w:t xml:space="preserve">sonlandırılacak </w:t>
      </w:r>
      <w:r w:rsidRPr="00D96AF7">
        <w:t xml:space="preserve">ve iftar saatine kadar </w:t>
      </w:r>
      <w:r w:rsidRPr="00D96AF7">
        <w:rPr>
          <w:b/>
          <w:spacing w:val="2"/>
        </w:rPr>
        <w:t xml:space="preserve">sadece satış </w:t>
      </w:r>
      <w:r w:rsidRPr="00D96AF7">
        <w:t>yapılabilecektir. İftardan sonra fırınlarda üretim, satış ve diğer hazırlık işlemlerine devam edilebilecektir.</w:t>
      </w:r>
    </w:p>
    <w:p w:rsidR="00D96AF7" w:rsidRPr="00D96AF7" w:rsidRDefault="00D96AF7" w:rsidP="00D96AF7">
      <w:pPr>
        <w:pStyle w:val="ListeParagraf"/>
        <w:widowControl w:val="0"/>
        <w:numPr>
          <w:ilvl w:val="0"/>
          <w:numId w:val="37"/>
        </w:numPr>
        <w:tabs>
          <w:tab w:val="left" w:pos="986"/>
        </w:tabs>
        <w:autoSpaceDE w:val="0"/>
        <w:autoSpaceDN w:val="0"/>
        <w:spacing w:line="249" w:lineRule="auto"/>
        <w:ind w:right="148" w:firstLine="490"/>
        <w:contextualSpacing w:val="0"/>
        <w:jc w:val="both"/>
      </w:pPr>
      <w:r w:rsidRPr="00D96AF7">
        <w:rPr>
          <w:spacing w:val="5"/>
        </w:rPr>
        <w:t xml:space="preserve">Ramazan </w:t>
      </w:r>
      <w:r w:rsidRPr="00D96AF7">
        <w:t xml:space="preserve">ayı </w:t>
      </w:r>
      <w:r w:rsidRPr="00D96AF7">
        <w:rPr>
          <w:spacing w:val="9"/>
        </w:rPr>
        <w:t xml:space="preserve">ile </w:t>
      </w:r>
      <w:r w:rsidRPr="00D96AF7">
        <w:rPr>
          <w:spacing w:val="13"/>
        </w:rPr>
        <w:t xml:space="preserve">birlikte </w:t>
      </w:r>
      <w:r w:rsidRPr="00D96AF7">
        <w:rPr>
          <w:b/>
          <w:spacing w:val="2"/>
        </w:rPr>
        <w:t xml:space="preserve">türbe ziyaretlerinde </w:t>
      </w:r>
      <w:r>
        <w:t>y</w:t>
      </w:r>
      <w:r w:rsidRPr="00D96AF7">
        <w:rPr>
          <w:spacing w:val="7"/>
        </w:rPr>
        <w:t xml:space="preserve">aşanabilecek artış </w:t>
      </w:r>
      <w:r w:rsidRPr="00D96AF7">
        <w:rPr>
          <w:spacing w:val="4"/>
        </w:rPr>
        <w:t xml:space="preserve">ve bu </w:t>
      </w:r>
      <w:r w:rsidRPr="00D96AF7">
        <w:rPr>
          <w:spacing w:val="7"/>
        </w:rPr>
        <w:t xml:space="preserve">şekilde </w:t>
      </w:r>
      <w:r w:rsidRPr="00D96AF7">
        <w:rPr>
          <w:spacing w:val="9"/>
        </w:rPr>
        <w:t xml:space="preserve">oluşabilecek </w:t>
      </w:r>
      <w:r w:rsidRPr="00D96AF7">
        <w:t>kalabalıkların oluşturacağı riske karşı yetkili birimlerce fiziki mesafe kurallarının eksiksiz uygulanması başta olmak üzere gerekli önlemlerin alınması</w:t>
      </w:r>
      <w:r w:rsidR="000B6509">
        <w:t xml:space="preserve"> </w:t>
      </w:r>
      <w:r w:rsidRPr="00D96AF7">
        <w:t>sağlanacaktır.</w:t>
      </w:r>
    </w:p>
    <w:p w:rsidR="00D96AF7" w:rsidRPr="00D96AF7" w:rsidRDefault="00D96AF7" w:rsidP="00D96AF7">
      <w:pPr>
        <w:pStyle w:val="ListeParagraf"/>
        <w:widowControl w:val="0"/>
        <w:numPr>
          <w:ilvl w:val="0"/>
          <w:numId w:val="37"/>
        </w:numPr>
        <w:tabs>
          <w:tab w:val="left" w:pos="945"/>
        </w:tabs>
        <w:autoSpaceDE w:val="0"/>
        <w:autoSpaceDN w:val="0"/>
        <w:spacing w:before="68" w:line="249" w:lineRule="auto"/>
        <w:ind w:right="154" w:firstLine="488"/>
        <w:contextualSpacing w:val="0"/>
        <w:jc w:val="both"/>
      </w:pPr>
      <w:r w:rsidRPr="00D96AF7">
        <w:rPr>
          <w:spacing w:val="3"/>
        </w:rPr>
        <w:t xml:space="preserve">İftar vakitlerinin öncesinde </w:t>
      </w:r>
      <w:r w:rsidRPr="00D96AF7">
        <w:rPr>
          <w:spacing w:val="2"/>
        </w:rPr>
        <w:t xml:space="preserve">oluşabilecek </w:t>
      </w:r>
      <w:r w:rsidRPr="00D96AF7">
        <w:rPr>
          <w:b/>
        </w:rPr>
        <w:t xml:space="preserve">trafik yoğunluğu </w:t>
      </w:r>
      <w:r w:rsidRPr="00D96AF7">
        <w:rPr>
          <w:spacing w:val="4"/>
        </w:rPr>
        <w:t xml:space="preserve">dikkate alınarak iftar saatinin </w:t>
      </w:r>
      <w:r w:rsidRPr="00D96AF7">
        <w:rPr>
          <w:b/>
          <w:spacing w:val="7"/>
        </w:rPr>
        <w:t xml:space="preserve">en az </w:t>
      </w:r>
      <w:r w:rsidRPr="00D96AF7">
        <w:rPr>
          <w:b/>
        </w:rPr>
        <w:t xml:space="preserve">3 </w:t>
      </w:r>
      <w:r w:rsidRPr="00D96AF7">
        <w:rPr>
          <w:b/>
          <w:spacing w:val="3"/>
        </w:rPr>
        <w:t xml:space="preserve">saat </w:t>
      </w:r>
      <w:r w:rsidRPr="00D96AF7">
        <w:rPr>
          <w:b/>
        </w:rPr>
        <w:t xml:space="preserve">öncesinden </w:t>
      </w:r>
      <w:r w:rsidRPr="00D96AF7">
        <w:t xml:space="preserve">itibaren </w:t>
      </w:r>
      <w:r>
        <w:t>İl/İlçe B</w:t>
      </w:r>
      <w:r w:rsidRPr="00D96AF7">
        <w:t>elediyeler</w:t>
      </w:r>
      <w:r w:rsidR="00CF031C">
        <w:t>imiz</w:t>
      </w:r>
      <w:r w:rsidR="000B6509">
        <w:t xml:space="preserve"> </w:t>
      </w:r>
      <w:r>
        <w:t>tarafından</w:t>
      </w:r>
      <w:r w:rsidR="000B6509">
        <w:t xml:space="preserve"> </w:t>
      </w:r>
      <w:r w:rsidRPr="00D96AF7">
        <w:rPr>
          <w:b/>
        </w:rPr>
        <w:t xml:space="preserve">toplu taşımada </w:t>
      </w:r>
      <w:r w:rsidRPr="00D96AF7">
        <w:t xml:space="preserve">kullanılan </w:t>
      </w:r>
      <w:r w:rsidRPr="00D96AF7">
        <w:rPr>
          <w:b/>
        </w:rPr>
        <w:t xml:space="preserve">araç </w:t>
      </w:r>
      <w:r w:rsidRPr="00D96AF7">
        <w:rPr>
          <w:b/>
          <w:spacing w:val="4"/>
        </w:rPr>
        <w:t xml:space="preserve">ve </w:t>
      </w:r>
      <w:r w:rsidRPr="00D96AF7">
        <w:rPr>
          <w:b/>
        </w:rPr>
        <w:t>sefer sayılarının artırılması</w:t>
      </w:r>
      <w:r w:rsidR="000B6509">
        <w:rPr>
          <w:b/>
        </w:rPr>
        <w:t xml:space="preserve"> </w:t>
      </w:r>
      <w:r w:rsidRPr="00D96AF7">
        <w:t>sağlanacaktır.</w:t>
      </w:r>
    </w:p>
    <w:p w:rsidR="00D96AF7" w:rsidRPr="00D96AF7" w:rsidRDefault="00D96AF7" w:rsidP="00D96AF7">
      <w:pPr>
        <w:pStyle w:val="ListeParagraf"/>
        <w:widowControl w:val="0"/>
        <w:numPr>
          <w:ilvl w:val="0"/>
          <w:numId w:val="37"/>
        </w:numPr>
        <w:tabs>
          <w:tab w:val="left" w:pos="986"/>
        </w:tabs>
        <w:autoSpaceDE w:val="0"/>
        <w:autoSpaceDN w:val="0"/>
        <w:spacing w:line="249" w:lineRule="auto"/>
        <w:ind w:right="154" w:firstLine="488"/>
        <w:contextualSpacing w:val="0"/>
        <w:jc w:val="both"/>
      </w:pPr>
      <w:r w:rsidRPr="00D96AF7">
        <w:rPr>
          <w:spacing w:val="5"/>
        </w:rPr>
        <w:lastRenderedPageBreak/>
        <w:t xml:space="preserve">Ramazan </w:t>
      </w:r>
      <w:r w:rsidRPr="00D96AF7">
        <w:t xml:space="preserve">ayı </w:t>
      </w:r>
      <w:r w:rsidRPr="00D96AF7">
        <w:rPr>
          <w:spacing w:val="6"/>
        </w:rPr>
        <w:t xml:space="preserve">boyunca </w:t>
      </w:r>
      <w:r w:rsidRPr="00D96AF7">
        <w:rPr>
          <w:spacing w:val="7"/>
        </w:rPr>
        <w:t xml:space="preserve">yoğunlaşan </w:t>
      </w:r>
      <w:r w:rsidRPr="00D96AF7">
        <w:rPr>
          <w:b/>
          <w:spacing w:val="2"/>
        </w:rPr>
        <w:t xml:space="preserve">mezarlık ziyaretlerinin </w:t>
      </w:r>
      <w:r w:rsidRPr="00D96AF7">
        <w:rPr>
          <w:spacing w:val="7"/>
        </w:rPr>
        <w:t xml:space="preserve">kontrollü </w:t>
      </w:r>
      <w:r w:rsidRPr="00D96AF7">
        <w:rPr>
          <w:spacing w:val="13"/>
        </w:rPr>
        <w:t xml:space="preserve">olarak </w:t>
      </w:r>
      <w:r w:rsidRPr="00D96AF7">
        <w:rPr>
          <w:spacing w:val="5"/>
        </w:rPr>
        <w:t xml:space="preserve">yapılabilmesi </w:t>
      </w:r>
      <w:r w:rsidRPr="00D96AF7">
        <w:t xml:space="preserve">için mezarlıklara </w:t>
      </w:r>
      <w:r w:rsidRPr="00D96AF7">
        <w:rPr>
          <w:spacing w:val="8"/>
        </w:rPr>
        <w:t xml:space="preserve">giriş </w:t>
      </w:r>
      <w:r w:rsidRPr="00D96AF7">
        <w:rPr>
          <w:spacing w:val="5"/>
        </w:rPr>
        <w:t xml:space="preserve">ve </w:t>
      </w:r>
      <w:r w:rsidRPr="00D96AF7">
        <w:rPr>
          <w:spacing w:val="4"/>
        </w:rPr>
        <w:t xml:space="preserve">çıkışlar ayrı </w:t>
      </w:r>
      <w:r w:rsidRPr="00D96AF7">
        <w:rPr>
          <w:spacing w:val="5"/>
        </w:rPr>
        <w:t xml:space="preserve">olarak planlanacak, fiziki mesafe kuralı </w:t>
      </w:r>
      <w:r w:rsidRPr="00D96AF7">
        <w:rPr>
          <w:spacing w:val="3"/>
        </w:rPr>
        <w:t xml:space="preserve">ve </w:t>
      </w:r>
      <w:r w:rsidRPr="00D96AF7">
        <w:rPr>
          <w:spacing w:val="4"/>
        </w:rPr>
        <w:t xml:space="preserve">maske </w:t>
      </w:r>
      <w:r>
        <w:rPr>
          <w:spacing w:val="5"/>
        </w:rPr>
        <w:t>kullanım</w:t>
      </w:r>
      <w:r w:rsidRPr="00D96AF7">
        <w:rPr>
          <w:spacing w:val="5"/>
        </w:rPr>
        <w:t xml:space="preserve">ına </w:t>
      </w:r>
      <w:r w:rsidRPr="00D96AF7">
        <w:rPr>
          <w:spacing w:val="6"/>
        </w:rPr>
        <w:t>ilişkin</w:t>
      </w:r>
      <w:r w:rsidR="000B6509">
        <w:rPr>
          <w:spacing w:val="6"/>
        </w:rPr>
        <w:t xml:space="preserve"> </w:t>
      </w:r>
      <w:r w:rsidRPr="00D96AF7">
        <w:t>kontrollere ağırlık</w:t>
      </w:r>
      <w:r w:rsidR="000B6509">
        <w:t xml:space="preserve"> </w:t>
      </w:r>
      <w:r w:rsidRPr="00D96AF7">
        <w:t>verilecektir.</w:t>
      </w:r>
    </w:p>
    <w:p w:rsidR="00B7781A" w:rsidRDefault="00D96AF7" w:rsidP="00B7781A">
      <w:pPr>
        <w:pStyle w:val="ListeParagraf"/>
        <w:widowControl w:val="0"/>
        <w:numPr>
          <w:ilvl w:val="0"/>
          <w:numId w:val="37"/>
        </w:numPr>
        <w:tabs>
          <w:tab w:val="left" w:pos="935"/>
        </w:tabs>
        <w:autoSpaceDE w:val="0"/>
        <w:autoSpaceDN w:val="0"/>
        <w:spacing w:line="249" w:lineRule="auto"/>
        <w:ind w:right="153" w:firstLine="488"/>
        <w:contextualSpacing w:val="0"/>
        <w:jc w:val="both"/>
      </w:pPr>
      <w:r w:rsidRPr="00D96AF7">
        <w:t xml:space="preserve">Ramazan </w:t>
      </w:r>
      <w:r w:rsidRPr="00D96AF7">
        <w:rPr>
          <w:spacing w:val="-3"/>
        </w:rPr>
        <w:t xml:space="preserve">ayı </w:t>
      </w:r>
      <w:r w:rsidRPr="00D96AF7">
        <w:t xml:space="preserve">öncesinde/süresince </w:t>
      </w:r>
      <w:r w:rsidRPr="00D96AF7">
        <w:rPr>
          <w:b/>
        </w:rPr>
        <w:t xml:space="preserve">alışveriş yoğunluğunun </w:t>
      </w:r>
      <w:r w:rsidRPr="00D96AF7">
        <w:t xml:space="preserve">artabileceği </w:t>
      </w:r>
      <w:r w:rsidRPr="00D96AF7">
        <w:rPr>
          <w:spacing w:val="2"/>
        </w:rPr>
        <w:t xml:space="preserve">göz </w:t>
      </w:r>
      <w:r w:rsidRPr="00D96AF7">
        <w:rPr>
          <w:spacing w:val="3"/>
        </w:rPr>
        <w:t xml:space="preserve">önünde </w:t>
      </w:r>
      <w:r w:rsidRPr="00D96AF7">
        <w:rPr>
          <w:spacing w:val="4"/>
        </w:rPr>
        <w:t xml:space="preserve">bulundurularak </w:t>
      </w:r>
      <w:r w:rsidRPr="00D96AF7">
        <w:t xml:space="preserve">başta </w:t>
      </w:r>
      <w:r w:rsidRPr="00D96AF7">
        <w:rPr>
          <w:b/>
        </w:rPr>
        <w:t xml:space="preserve">market </w:t>
      </w:r>
      <w:r w:rsidRPr="00D96AF7">
        <w:rPr>
          <w:spacing w:val="4"/>
        </w:rPr>
        <w:t xml:space="preserve">ve </w:t>
      </w:r>
      <w:r w:rsidRPr="00D96AF7">
        <w:rPr>
          <w:b/>
        </w:rPr>
        <w:t xml:space="preserve">pazar yerleri </w:t>
      </w:r>
      <w:r w:rsidRPr="00D96AF7">
        <w:rPr>
          <w:spacing w:val="4"/>
        </w:rPr>
        <w:t xml:space="preserve">olmak </w:t>
      </w:r>
      <w:r w:rsidRPr="00D96AF7">
        <w:t xml:space="preserve">üzere kalabalıkların oluşabileceği alanlarda </w:t>
      </w:r>
      <w:r w:rsidR="00CF031C">
        <w:t>ö</w:t>
      </w:r>
      <w:r>
        <w:t xml:space="preserve">nceden alınan İl Hıfzıssıhha Meclis Kurulunun kararlarında </w:t>
      </w:r>
      <w:r w:rsidR="00CF031C">
        <w:t xml:space="preserve">belirlenen </w:t>
      </w:r>
      <w:r w:rsidRPr="00D96AF7">
        <w:t>fiziki mesafe koşullarının korunmasına yönelik her türlü tedbir</w:t>
      </w:r>
      <w:r w:rsidR="000B6509">
        <w:t xml:space="preserve"> </w:t>
      </w:r>
      <w:r w:rsidRPr="00D96AF7">
        <w:t>alın</w:t>
      </w:r>
      <w:r w:rsidR="00CF031C">
        <w:t>maya devam edilecektir.</w:t>
      </w:r>
    </w:p>
    <w:p w:rsidR="00D3404B" w:rsidRDefault="00D3404B" w:rsidP="00D3404B">
      <w:pPr>
        <w:pStyle w:val="ListeParagraf"/>
        <w:widowControl w:val="0"/>
        <w:tabs>
          <w:tab w:val="left" w:pos="935"/>
        </w:tabs>
        <w:autoSpaceDE w:val="0"/>
        <w:autoSpaceDN w:val="0"/>
        <w:spacing w:line="249" w:lineRule="auto"/>
        <w:ind w:left="181" w:right="153"/>
        <w:contextualSpacing w:val="0"/>
        <w:jc w:val="both"/>
      </w:pPr>
      <w:r>
        <w:t xml:space="preserve">            </w:t>
      </w:r>
      <w:r w:rsidRPr="00B7781A">
        <w:t xml:space="preserve">Bu kapsamda, </w:t>
      </w:r>
      <w:r>
        <w:t xml:space="preserve">İl Hıfzıssıhha Meclis Kurulunun </w:t>
      </w:r>
      <w:r w:rsidRPr="00B7781A">
        <w:t xml:space="preserve">01.12.2020 tarih ve 122 </w:t>
      </w:r>
      <w:proofErr w:type="spellStart"/>
      <w:r w:rsidRPr="00B7781A">
        <w:t>no'lu</w:t>
      </w:r>
      <w:proofErr w:type="spellEnd"/>
      <w:r w:rsidRPr="00B7781A">
        <w:t xml:space="preserve"> kararında</w:t>
      </w:r>
      <w:r w:rsidR="00005AF1">
        <w:t>;</w:t>
      </w:r>
      <w:r w:rsidRPr="00B7781A">
        <w:t xml:space="preserve"> </w:t>
      </w:r>
      <w:r>
        <w:t xml:space="preserve"> </w:t>
      </w:r>
    </w:p>
    <w:p w:rsidR="00D3404B" w:rsidRDefault="00D3404B" w:rsidP="00D3404B">
      <w:pPr>
        <w:pStyle w:val="ListeParagraf"/>
        <w:widowControl w:val="0"/>
        <w:tabs>
          <w:tab w:val="left" w:pos="935"/>
        </w:tabs>
        <w:autoSpaceDE w:val="0"/>
        <w:autoSpaceDN w:val="0"/>
        <w:spacing w:line="249" w:lineRule="auto"/>
        <w:ind w:left="181" w:right="153"/>
        <w:contextualSpacing w:val="0"/>
        <w:jc w:val="both"/>
      </w:pPr>
      <w:proofErr w:type="gramStart"/>
      <w:r w:rsidRPr="00E2020C">
        <w:t>"</w:t>
      </w:r>
      <w:r w:rsidR="006F2986" w:rsidRPr="00E2020C">
        <w:rPr>
          <w:b/>
        </w:rPr>
        <w:t>-</w:t>
      </w:r>
      <w:r w:rsidR="006F2986">
        <w:t xml:space="preserve"> </w:t>
      </w:r>
      <w:proofErr w:type="spellStart"/>
      <w:r w:rsidRPr="002C36B4">
        <w:rPr>
          <w:lang w:bidi="tr-TR"/>
        </w:rPr>
        <w:t>AVM’lerin</w:t>
      </w:r>
      <w:proofErr w:type="spellEnd"/>
      <w:r>
        <w:rPr>
          <w:lang w:bidi="tr-TR"/>
        </w:rPr>
        <w:t xml:space="preserve"> t</w:t>
      </w:r>
      <w:r w:rsidRPr="002C36B4">
        <w:rPr>
          <w:lang w:bidi="tr-TR"/>
        </w:rPr>
        <w:t>oplam</w:t>
      </w:r>
      <w:r>
        <w:rPr>
          <w:lang w:bidi="tr-TR"/>
        </w:rPr>
        <w:t xml:space="preserve"> </w:t>
      </w:r>
      <w:r w:rsidRPr="002C36B4">
        <w:rPr>
          <w:lang w:bidi="tr-TR"/>
        </w:rPr>
        <w:t>inşaat</w:t>
      </w:r>
      <w:r>
        <w:rPr>
          <w:lang w:bidi="tr-TR"/>
        </w:rPr>
        <w:t xml:space="preserve"> </w:t>
      </w:r>
      <w:r w:rsidRPr="002C36B4">
        <w:rPr>
          <w:lang w:bidi="tr-TR"/>
        </w:rPr>
        <w:t>alanından</w:t>
      </w:r>
      <w:r>
        <w:rPr>
          <w:lang w:bidi="tr-TR"/>
        </w:rPr>
        <w:t xml:space="preserve"> </w:t>
      </w:r>
      <w:r w:rsidRPr="002C36B4">
        <w:rPr>
          <w:lang w:bidi="tr-TR"/>
        </w:rPr>
        <w:t>otopark,</w:t>
      </w:r>
      <w:r w:rsidR="009E777F">
        <w:rPr>
          <w:lang w:bidi="tr-TR"/>
        </w:rPr>
        <w:t xml:space="preserve"> </w:t>
      </w:r>
      <w:r w:rsidRPr="002C36B4">
        <w:rPr>
          <w:lang w:bidi="tr-TR"/>
        </w:rPr>
        <w:t>depo,</w:t>
      </w:r>
      <w:r w:rsidR="009E777F">
        <w:rPr>
          <w:lang w:bidi="tr-TR"/>
        </w:rPr>
        <w:t xml:space="preserve"> </w:t>
      </w:r>
      <w:r w:rsidRPr="002C36B4">
        <w:rPr>
          <w:lang w:bidi="tr-TR"/>
        </w:rPr>
        <w:t>tesisat</w:t>
      </w:r>
      <w:r>
        <w:rPr>
          <w:lang w:bidi="tr-TR"/>
        </w:rPr>
        <w:t xml:space="preserve"> </w:t>
      </w:r>
      <w:r w:rsidRPr="002C36B4">
        <w:rPr>
          <w:lang w:bidi="tr-TR"/>
        </w:rPr>
        <w:t>katı/odası,</w:t>
      </w:r>
      <w:r>
        <w:rPr>
          <w:lang w:bidi="tr-TR"/>
        </w:rPr>
        <w:t xml:space="preserve"> </w:t>
      </w:r>
      <w:r w:rsidRPr="002C36B4">
        <w:rPr>
          <w:lang w:bidi="tr-TR"/>
        </w:rPr>
        <w:t>yönetici</w:t>
      </w:r>
      <w:r>
        <w:rPr>
          <w:lang w:bidi="tr-TR"/>
        </w:rPr>
        <w:t xml:space="preserve"> </w:t>
      </w:r>
      <w:r w:rsidRPr="002C36B4">
        <w:rPr>
          <w:lang w:bidi="tr-TR"/>
        </w:rPr>
        <w:t>odası,</w:t>
      </w:r>
      <w:r>
        <w:rPr>
          <w:lang w:bidi="tr-TR"/>
        </w:rPr>
        <w:t xml:space="preserve"> </w:t>
      </w:r>
      <w:r w:rsidRPr="002C36B4">
        <w:rPr>
          <w:lang w:bidi="tr-TR"/>
        </w:rPr>
        <w:t>idari bürolar, çalışan yemekhaneleri, yangın merdiveni vb. müşteri kabul edilmeyen alanlar çıkarıldıktan sonra aktif müşteri/ziyaretçi kabul edilebilecek alanlarına aynı anda 10 m</w:t>
      </w:r>
      <w:r w:rsidRPr="00B7781A">
        <w:rPr>
          <w:vertAlign w:val="superscript"/>
          <w:lang w:bidi="tr-TR"/>
        </w:rPr>
        <w:t>2</w:t>
      </w:r>
      <w:r w:rsidRPr="002C36B4">
        <w:rPr>
          <w:lang w:bidi="tr-TR"/>
        </w:rPr>
        <w:t>ye bir kişi olacak şekilde müşteri kabul edilebil</w:t>
      </w:r>
      <w:r>
        <w:rPr>
          <w:lang w:bidi="tr-TR"/>
        </w:rPr>
        <w:t>mesine</w:t>
      </w:r>
      <w:r w:rsidRPr="002C36B4">
        <w:rPr>
          <w:lang w:bidi="tr-TR"/>
        </w:rPr>
        <w:t xml:space="preserve"> (</w:t>
      </w:r>
      <w:r>
        <w:rPr>
          <w:lang w:bidi="tr-TR"/>
        </w:rPr>
        <w:t>ö</w:t>
      </w:r>
      <w:r w:rsidRPr="002C36B4">
        <w:rPr>
          <w:lang w:bidi="tr-TR"/>
        </w:rPr>
        <w:t>rneğin; 1.000 m²’lik toplam aktif</w:t>
      </w:r>
      <w:r>
        <w:rPr>
          <w:lang w:bidi="tr-TR"/>
        </w:rPr>
        <w:t xml:space="preserve"> </w:t>
      </w:r>
      <w:r w:rsidRPr="002C36B4">
        <w:rPr>
          <w:lang w:bidi="tr-TR"/>
        </w:rPr>
        <w:t>müşteri</w:t>
      </w:r>
      <w:r>
        <w:rPr>
          <w:lang w:bidi="tr-TR"/>
        </w:rPr>
        <w:t xml:space="preserve"> </w:t>
      </w:r>
      <w:r w:rsidRPr="002C36B4">
        <w:rPr>
          <w:lang w:bidi="tr-TR"/>
        </w:rPr>
        <w:t>kabul</w:t>
      </w:r>
      <w:r>
        <w:rPr>
          <w:lang w:bidi="tr-TR"/>
        </w:rPr>
        <w:t xml:space="preserve"> </w:t>
      </w:r>
      <w:r w:rsidRPr="002C36B4">
        <w:rPr>
          <w:lang w:bidi="tr-TR"/>
        </w:rPr>
        <w:t>edilebilecek</w:t>
      </w:r>
      <w:r>
        <w:rPr>
          <w:lang w:bidi="tr-TR"/>
        </w:rPr>
        <w:t xml:space="preserve"> </w:t>
      </w:r>
      <w:r w:rsidRPr="002C36B4">
        <w:rPr>
          <w:lang w:bidi="tr-TR"/>
        </w:rPr>
        <w:t>alanı</w:t>
      </w:r>
      <w:r>
        <w:rPr>
          <w:lang w:bidi="tr-TR"/>
        </w:rPr>
        <w:t xml:space="preserve"> </w:t>
      </w:r>
      <w:r w:rsidRPr="002C36B4">
        <w:rPr>
          <w:lang w:bidi="tr-TR"/>
        </w:rPr>
        <w:t>bulunan</w:t>
      </w:r>
      <w:r>
        <w:rPr>
          <w:lang w:bidi="tr-TR"/>
        </w:rPr>
        <w:t xml:space="preserve"> </w:t>
      </w:r>
      <w:r w:rsidRPr="002C36B4">
        <w:rPr>
          <w:lang w:bidi="tr-TR"/>
        </w:rPr>
        <w:t>bir</w:t>
      </w:r>
      <w:r>
        <w:rPr>
          <w:lang w:bidi="tr-TR"/>
        </w:rPr>
        <w:t xml:space="preserve"> </w:t>
      </w:r>
      <w:proofErr w:type="spellStart"/>
      <w:r w:rsidRPr="002C36B4">
        <w:rPr>
          <w:lang w:bidi="tr-TR"/>
        </w:rPr>
        <w:t>AVM’de</w:t>
      </w:r>
      <w:proofErr w:type="spellEnd"/>
      <w:r>
        <w:rPr>
          <w:lang w:bidi="tr-TR"/>
        </w:rPr>
        <w:t xml:space="preserve"> </w:t>
      </w:r>
      <w:r w:rsidRPr="002C36B4">
        <w:rPr>
          <w:lang w:bidi="tr-TR"/>
        </w:rPr>
        <w:t>aynı</w:t>
      </w:r>
      <w:r>
        <w:rPr>
          <w:lang w:bidi="tr-TR"/>
        </w:rPr>
        <w:t xml:space="preserve"> </w:t>
      </w:r>
      <w:r w:rsidRPr="002C36B4">
        <w:rPr>
          <w:lang w:bidi="tr-TR"/>
        </w:rPr>
        <w:t>anda</w:t>
      </w:r>
      <w:r>
        <w:rPr>
          <w:lang w:bidi="tr-TR"/>
        </w:rPr>
        <w:t xml:space="preserve"> </w:t>
      </w:r>
      <w:r w:rsidRPr="002C36B4">
        <w:rPr>
          <w:lang w:bidi="tr-TR"/>
        </w:rPr>
        <w:t>en</w:t>
      </w:r>
      <w:r>
        <w:rPr>
          <w:lang w:bidi="tr-TR"/>
        </w:rPr>
        <w:t xml:space="preserve"> </w:t>
      </w:r>
      <w:r w:rsidRPr="002C36B4">
        <w:rPr>
          <w:lang w:bidi="tr-TR"/>
        </w:rPr>
        <w:t>fazla</w:t>
      </w:r>
      <w:r>
        <w:rPr>
          <w:lang w:bidi="tr-TR"/>
        </w:rPr>
        <w:t xml:space="preserve"> </w:t>
      </w:r>
      <w:r w:rsidRPr="002C36B4">
        <w:rPr>
          <w:lang w:bidi="tr-TR"/>
        </w:rPr>
        <w:t>100</w:t>
      </w:r>
      <w:r>
        <w:rPr>
          <w:lang w:bidi="tr-TR"/>
        </w:rPr>
        <w:t xml:space="preserve"> </w:t>
      </w:r>
      <w:r w:rsidRPr="002C36B4">
        <w:rPr>
          <w:lang w:bidi="tr-TR"/>
        </w:rPr>
        <w:t>müşteri bulunabil</w:t>
      </w:r>
      <w:r>
        <w:rPr>
          <w:lang w:bidi="tr-TR"/>
        </w:rPr>
        <w:t>mesine</w:t>
      </w:r>
      <w:r w:rsidRPr="002C36B4">
        <w:rPr>
          <w:lang w:bidi="tr-TR"/>
        </w:rPr>
        <w:t>)</w:t>
      </w:r>
      <w:r>
        <w:rPr>
          <w:lang w:bidi="tr-TR"/>
        </w:rPr>
        <w:t xml:space="preserve">,  </w:t>
      </w:r>
      <w:proofErr w:type="gramEnd"/>
    </w:p>
    <w:p w:rsidR="00D3404B" w:rsidRDefault="00D3404B" w:rsidP="00D3404B">
      <w:pPr>
        <w:pStyle w:val="GvdeMetni"/>
        <w:spacing w:before="1"/>
        <w:ind w:left="181"/>
      </w:pPr>
      <w:r>
        <w:t xml:space="preserve">- </w:t>
      </w:r>
      <w:proofErr w:type="spellStart"/>
      <w:r w:rsidRPr="003B281C">
        <w:t>AVM’lere</w:t>
      </w:r>
      <w:proofErr w:type="spellEnd"/>
      <w:r w:rsidRPr="003B281C">
        <w:t xml:space="preserve"> girişte çalışanlar ve müşteriler için HES kodu zorunluluğunun getirilmesine</w:t>
      </w:r>
      <w:r>
        <w:t xml:space="preserve"> ve gerekli sorgulama yapıldıktan sonra herhangi bir olumsuzluğa rastlanmayan çalışan veya müşterinin </w:t>
      </w:r>
      <w:proofErr w:type="spellStart"/>
      <w:r>
        <w:t>AVM’ye</w:t>
      </w:r>
      <w:proofErr w:type="spellEnd"/>
      <w:r>
        <w:t xml:space="preserve"> kabul edilmesinin sağlanmasına,</w:t>
      </w:r>
    </w:p>
    <w:p w:rsidR="00D3404B" w:rsidRDefault="00D3404B" w:rsidP="00D3404B">
      <w:pPr>
        <w:pStyle w:val="GvdeMetni"/>
        <w:spacing w:before="1"/>
        <w:ind w:left="181"/>
      </w:pPr>
      <w:r>
        <w:t xml:space="preserve"> - Pazar yeri/alanına içerdeki esnaf sayısının en fazla 2 katı vatandaş alınmasına,</w:t>
      </w:r>
    </w:p>
    <w:p w:rsidR="009E777F" w:rsidRDefault="00D3404B" w:rsidP="00D3404B">
      <w:pPr>
        <w:pStyle w:val="GvdeMetni"/>
        <w:ind w:left="181"/>
      </w:pPr>
      <w:r>
        <w:t xml:space="preserve"> </w:t>
      </w:r>
      <w:r w:rsidR="006F2986">
        <w:t xml:space="preserve">- </w:t>
      </w:r>
      <w:proofErr w:type="spellStart"/>
      <w:r>
        <w:t>AVM’lerde</w:t>
      </w:r>
      <w:proofErr w:type="spellEnd"/>
      <w:r>
        <w:t xml:space="preserve"> ve semt pazarlarında daha önceki İl Hıfzıssıhha Meclis Kurulunun </w:t>
      </w:r>
      <w:proofErr w:type="gramStart"/>
      <w:r>
        <w:t>kararlarında   belirlenen</w:t>
      </w:r>
      <w:proofErr w:type="gramEnd"/>
      <w:r>
        <w:t xml:space="preserve"> kuralları/alınan tedbirleri takip etmekle sorumlu AVM Covid­19 sorumlusu ve pazaryeri yöneticileri ile zabıta/kolluk birimleriyle denetimlerinin eksiksiz yapılmasına,"</w:t>
      </w:r>
    </w:p>
    <w:p w:rsidR="00005AF1" w:rsidRDefault="00E2020C" w:rsidP="00D3404B">
      <w:pPr>
        <w:pStyle w:val="GvdeMetni"/>
        <w:ind w:left="181"/>
      </w:pPr>
      <w:r>
        <w:t xml:space="preserve"> </w:t>
      </w:r>
    </w:p>
    <w:p w:rsidR="00D3404B" w:rsidRDefault="009E777F" w:rsidP="00D3404B">
      <w:pPr>
        <w:pStyle w:val="GvdeMetni"/>
        <w:ind w:left="181"/>
        <w:rPr>
          <w:szCs w:val="24"/>
        </w:rPr>
      </w:pPr>
      <w:r>
        <w:rPr>
          <w:szCs w:val="24"/>
        </w:rPr>
        <w:t>Ş</w:t>
      </w:r>
      <w:r w:rsidR="00D3404B">
        <w:rPr>
          <w:szCs w:val="24"/>
        </w:rPr>
        <w:t xml:space="preserve">eklinde </w:t>
      </w:r>
      <w:r w:rsidR="00D3404B" w:rsidRPr="00D96AF7">
        <w:rPr>
          <w:szCs w:val="24"/>
        </w:rPr>
        <w:t xml:space="preserve">belirtildiği üzere her AVM ve semt pazarı için </w:t>
      </w:r>
      <w:r w:rsidR="00D3404B" w:rsidRPr="00D96AF7">
        <w:rPr>
          <w:b/>
          <w:szCs w:val="24"/>
        </w:rPr>
        <w:t xml:space="preserve">aynı anda kabul edilebilecek müşteri sayısının </w:t>
      </w:r>
      <w:r w:rsidR="00D3404B">
        <w:rPr>
          <w:szCs w:val="24"/>
        </w:rPr>
        <w:t>devamı</w:t>
      </w:r>
      <w:r w:rsidR="00D3404B" w:rsidRPr="00D96AF7">
        <w:rPr>
          <w:szCs w:val="24"/>
        </w:rPr>
        <w:t xml:space="preserve"> ve denetimlerin</w:t>
      </w:r>
      <w:r w:rsidR="00D3404B">
        <w:rPr>
          <w:szCs w:val="24"/>
        </w:rPr>
        <w:t xml:space="preserve"> de</w:t>
      </w:r>
      <w:r w:rsidR="00D3404B" w:rsidRPr="00D96AF7">
        <w:rPr>
          <w:szCs w:val="24"/>
        </w:rPr>
        <w:t xml:space="preserve"> buna göre gerçekleştirilmesi</w:t>
      </w:r>
      <w:r w:rsidR="00D3404B">
        <w:rPr>
          <w:szCs w:val="24"/>
        </w:rPr>
        <w:t xml:space="preserve"> sağlanacaktır.</w:t>
      </w:r>
    </w:p>
    <w:p w:rsidR="00D3404B" w:rsidRDefault="00D3404B" w:rsidP="00D3404B">
      <w:pPr>
        <w:pStyle w:val="GvdeMetni"/>
        <w:ind w:left="181"/>
        <w:rPr>
          <w:szCs w:val="24"/>
        </w:rPr>
      </w:pPr>
    </w:p>
    <w:p w:rsidR="00D3404B" w:rsidRPr="00D3404B" w:rsidRDefault="00D3404B" w:rsidP="00D3404B">
      <w:pPr>
        <w:pStyle w:val="GvdeMetni"/>
        <w:ind w:left="181"/>
        <w:rPr>
          <w:szCs w:val="24"/>
        </w:rPr>
      </w:pPr>
      <w:r>
        <w:t xml:space="preserve">        Ayrıca; pazar yerlerine ilgili Belediye Başkanlıklarınca, AVM'</w:t>
      </w:r>
      <w:r w:rsidR="00005AF1">
        <w:t xml:space="preserve"> </w:t>
      </w:r>
      <w:proofErr w:type="spellStart"/>
      <w:r>
        <w:t>lere</w:t>
      </w:r>
      <w:proofErr w:type="spellEnd"/>
      <w:r>
        <w:t xml:space="preserve"> de AVM </w:t>
      </w:r>
      <w:r w:rsidR="00005AF1">
        <w:t>yönetimi</w:t>
      </w:r>
      <w:r>
        <w:t xml:space="preserve"> tarafından </w:t>
      </w:r>
      <w:r w:rsidR="007268B9">
        <w:t>yukarıda bahsi geçen</w:t>
      </w:r>
      <w:r>
        <w:t xml:space="preserve"> karara uygun olarak içeriye kaç kişi alınacağı</w:t>
      </w:r>
      <w:r w:rsidR="007268B9">
        <w:t>,</w:t>
      </w:r>
      <w:r>
        <w:t xml:space="preserve"> giriş</w:t>
      </w:r>
      <w:r w:rsidR="007268B9">
        <w:t>t</w:t>
      </w:r>
      <w:r>
        <w:t>e tabela</w:t>
      </w:r>
      <w:r w:rsidR="00005AF1">
        <w:t>lara</w:t>
      </w:r>
      <w:r>
        <w:t xml:space="preserve"> yazılarak</w:t>
      </w:r>
      <w:r w:rsidR="00005AF1">
        <w:t>,</w:t>
      </w:r>
      <w:r>
        <w:t xml:space="preserve"> görünecek şekilde asılacaktır. </w:t>
      </w:r>
    </w:p>
    <w:p w:rsidR="00D3404B" w:rsidRPr="00B7781A" w:rsidRDefault="00D3404B" w:rsidP="00B7781A">
      <w:pPr>
        <w:pStyle w:val="GvdeMetni"/>
        <w:ind w:left="594"/>
      </w:pPr>
    </w:p>
    <w:p w:rsidR="00D96AF7" w:rsidRPr="00D96AF7" w:rsidRDefault="00D96AF7" w:rsidP="00D96AF7">
      <w:pPr>
        <w:pStyle w:val="ListeParagraf"/>
        <w:widowControl w:val="0"/>
        <w:numPr>
          <w:ilvl w:val="0"/>
          <w:numId w:val="37"/>
        </w:numPr>
        <w:tabs>
          <w:tab w:val="left" w:pos="965"/>
        </w:tabs>
        <w:autoSpaceDE w:val="0"/>
        <w:autoSpaceDN w:val="0"/>
        <w:spacing w:line="249" w:lineRule="auto"/>
        <w:ind w:right="158" w:firstLine="488"/>
        <w:contextualSpacing w:val="0"/>
        <w:jc w:val="both"/>
      </w:pPr>
      <w:r w:rsidRPr="00D96AF7">
        <w:rPr>
          <w:spacing w:val="3"/>
        </w:rPr>
        <w:t xml:space="preserve">Ramazan </w:t>
      </w:r>
      <w:r w:rsidRPr="00D96AF7">
        <w:rPr>
          <w:spacing w:val="2"/>
        </w:rPr>
        <w:t xml:space="preserve">ayını </w:t>
      </w:r>
      <w:r w:rsidRPr="00D96AF7">
        <w:rPr>
          <w:spacing w:val="6"/>
        </w:rPr>
        <w:t xml:space="preserve">fırsat bilerek </w:t>
      </w:r>
      <w:r w:rsidRPr="00D96AF7">
        <w:rPr>
          <w:b/>
          <w:spacing w:val="3"/>
        </w:rPr>
        <w:t xml:space="preserve">fahiş fiyat </w:t>
      </w:r>
      <w:r w:rsidRPr="00D96AF7">
        <w:rPr>
          <w:spacing w:val="4"/>
        </w:rPr>
        <w:t xml:space="preserve">uygulaması yapan firma/işletmelere </w:t>
      </w:r>
      <w:r w:rsidRPr="00D96AF7">
        <w:rPr>
          <w:spacing w:val="5"/>
        </w:rPr>
        <w:t xml:space="preserve">yönelik </w:t>
      </w:r>
      <w:r w:rsidRPr="00D96AF7">
        <w:rPr>
          <w:b/>
        </w:rPr>
        <w:t xml:space="preserve">denetimler arttırılacak </w:t>
      </w:r>
      <w:r w:rsidRPr="00D96AF7">
        <w:t>ve aykırı durumlarla karşılaşılması halinde gerekli adli/idari işlemler ivedilikle</w:t>
      </w:r>
      <w:r w:rsidR="000B6509">
        <w:t xml:space="preserve"> </w:t>
      </w:r>
      <w:r w:rsidRPr="00D96AF7">
        <w:t>yapılacaktır.</w:t>
      </w:r>
    </w:p>
    <w:p w:rsidR="00D96AF7" w:rsidRPr="00D96AF7" w:rsidRDefault="00D96AF7" w:rsidP="00D96AF7">
      <w:pPr>
        <w:pStyle w:val="ListeParagraf"/>
        <w:widowControl w:val="0"/>
        <w:numPr>
          <w:ilvl w:val="0"/>
          <w:numId w:val="37"/>
        </w:numPr>
        <w:tabs>
          <w:tab w:val="left" w:pos="1047"/>
        </w:tabs>
        <w:autoSpaceDE w:val="0"/>
        <w:autoSpaceDN w:val="0"/>
        <w:spacing w:line="249" w:lineRule="auto"/>
        <w:ind w:right="153" w:firstLine="488"/>
        <w:contextualSpacing w:val="0"/>
        <w:jc w:val="both"/>
      </w:pPr>
      <w:r w:rsidRPr="00D96AF7">
        <w:t xml:space="preserve">İçerisinde barındırdığı şefkat ve merhamet duygularıyla birlikte bir </w:t>
      </w:r>
      <w:r w:rsidRPr="00D96AF7">
        <w:rPr>
          <w:b/>
        </w:rPr>
        <w:t xml:space="preserve">sosyal sorumluluk </w:t>
      </w:r>
      <w:r w:rsidRPr="00D96AF7">
        <w:rPr>
          <w:spacing w:val="2"/>
        </w:rPr>
        <w:t xml:space="preserve">ayı da </w:t>
      </w:r>
      <w:r w:rsidRPr="00D96AF7">
        <w:rPr>
          <w:spacing w:val="5"/>
        </w:rPr>
        <w:t xml:space="preserve">olan Ramazan’da toplumsal dayanışma/yardımlaşma </w:t>
      </w:r>
      <w:r w:rsidRPr="00D96AF7">
        <w:rPr>
          <w:spacing w:val="4"/>
        </w:rPr>
        <w:t xml:space="preserve">duygu </w:t>
      </w:r>
      <w:r w:rsidRPr="00D96AF7">
        <w:rPr>
          <w:spacing w:val="3"/>
        </w:rPr>
        <w:t xml:space="preserve">ve </w:t>
      </w:r>
      <w:r w:rsidRPr="00D96AF7">
        <w:rPr>
          <w:spacing w:val="5"/>
        </w:rPr>
        <w:t xml:space="preserve">faaliyetleri </w:t>
      </w:r>
      <w:r w:rsidRPr="00D96AF7">
        <w:rPr>
          <w:spacing w:val="3"/>
        </w:rPr>
        <w:t xml:space="preserve">en </w:t>
      </w:r>
      <w:r w:rsidRPr="00D96AF7">
        <w:rPr>
          <w:spacing w:val="5"/>
        </w:rPr>
        <w:t xml:space="preserve">üst </w:t>
      </w:r>
      <w:r w:rsidRPr="00D96AF7">
        <w:rPr>
          <w:spacing w:val="7"/>
        </w:rPr>
        <w:t xml:space="preserve">seviyeye </w:t>
      </w:r>
      <w:r w:rsidRPr="00D96AF7">
        <w:rPr>
          <w:spacing w:val="4"/>
        </w:rPr>
        <w:t>ulaşmaktadır.</w:t>
      </w:r>
      <w:r w:rsidR="00723541">
        <w:rPr>
          <w:spacing w:val="4"/>
        </w:rPr>
        <w:t xml:space="preserve"> </w:t>
      </w:r>
      <w:r w:rsidRPr="00D96AF7">
        <w:rPr>
          <w:spacing w:val="5"/>
        </w:rPr>
        <w:t xml:space="preserve">Bu </w:t>
      </w:r>
      <w:r w:rsidRPr="00D96AF7">
        <w:rPr>
          <w:spacing w:val="4"/>
        </w:rPr>
        <w:t xml:space="preserve">doğrultuda </w:t>
      </w:r>
      <w:r w:rsidRPr="00D96AF7">
        <w:rPr>
          <w:spacing w:val="3"/>
        </w:rPr>
        <w:t>Vali</w:t>
      </w:r>
      <w:r w:rsidR="00CF031C">
        <w:rPr>
          <w:spacing w:val="3"/>
        </w:rPr>
        <w:t>liğimiz</w:t>
      </w:r>
      <w:r w:rsidR="000B6509">
        <w:rPr>
          <w:spacing w:val="3"/>
        </w:rPr>
        <w:t xml:space="preserve"> </w:t>
      </w:r>
      <w:r w:rsidRPr="00D96AF7">
        <w:rPr>
          <w:spacing w:val="2"/>
        </w:rPr>
        <w:t xml:space="preserve">ve </w:t>
      </w:r>
      <w:r w:rsidRPr="00D96AF7">
        <w:rPr>
          <w:spacing w:val="4"/>
        </w:rPr>
        <w:t>Kaymakam</w:t>
      </w:r>
      <w:r w:rsidR="00CF031C">
        <w:rPr>
          <w:spacing w:val="4"/>
        </w:rPr>
        <w:t>lık</w:t>
      </w:r>
      <w:r w:rsidRPr="00D96AF7">
        <w:rPr>
          <w:spacing w:val="4"/>
        </w:rPr>
        <w:t xml:space="preserve">larca ilgili kurumlar arasında gerekli koordinasyon sağlanarak </w:t>
      </w:r>
      <w:r w:rsidRPr="00D96AF7">
        <w:rPr>
          <w:spacing w:val="3"/>
        </w:rPr>
        <w:t xml:space="preserve">dar </w:t>
      </w:r>
      <w:r w:rsidRPr="00D96AF7">
        <w:rPr>
          <w:spacing w:val="5"/>
        </w:rPr>
        <w:t xml:space="preserve">gelirli </w:t>
      </w:r>
      <w:r w:rsidRPr="00D96AF7">
        <w:t xml:space="preserve">vatandaşlarımızın gözetilmesi, başta öksüz/yetim çocuklar olmak üzere </w:t>
      </w:r>
      <w:r w:rsidRPr="00D96AF7">
        <w:rPr>
          <w:b/>
        </w:rPr>
        <w:t xml:space="preserve">ihtiyaç sahibi tüm </w:t>
      </w:r>
      <w:r w:rsidRPr="00D96AF7">
        <w:rPr>
          <w:b/>
          <w:spacing w:val="-3"/>
        </w:rPr>
        <w:t xml:space="preserve">vatandaşlarımıza </w:t>
      </w:r>
      <w:r w:rsidRPr="00D96AF7">
        <w:rPr>
          <w:b/>
        </w:rPr>
        <w:t xml:space="preserve">her türlü desteğin </w:t>
      </w:r>
      <w:r w:rsidRPr="00D96AF7">
        <w:rPr>
          <w:b/>
          <w:spacing w:val="-4"/>
        </w:rPr>
        <w:t xml:space="preserve">verilmesi </w:t>
      </w:r>
      <w:r w:rsidRPr="00D96AF7">
        <w:t>hususunda azami gayret</w:t>
      </w:r>
      <w:r w:rsidR="000B6509">
        <w:t xml:space="preserve"> </w:t>
      </w:r>
      <w:r w:rsidRPr="00D96AF7">
        <w:t>gösterilecektir.</w:t>
      </w:r>
    </w:p>
    <w:p w:rsidR="00D96AF7" w:rsidRPr="00D96AF7" w:rsidRDefault="00D96AF7" w:rsidP="00D96AF7">
      <w:pPr>
        <w:pStyle w:val="ListeParagraf"/>
        <w:widowControl w:val="0"/>
        <w:numPr>
          <w:ilvl w:val="0"/>
          <w:numId w:val="37"/>
        </w:numPr>
        <w:tabs>
          <w:tab w:val="left" w:pos="1057"/>
        </w:tabs>
        <w:autoSpaceDE w:val="0"/>
        <w:autoSpaceDN w:val="0"/>
        <w:spacing w:line="249" w:lineRule="auto"/>
        <w:ind w:right="141" w:firstLine="488"/>
        <w:contextualSpacing w:val="0"/>
        <w:jc w:val="both"/>
      </w:pPr>
      <w:proofErr w:type="gramStart"/>
      <w:r w:rsidRPr="00D96AF7">
        <w:rPr>
          <w:b/>
          <w:spacing w:val="-3"/>
        </w:rPr>
        <w:t xml:space="preserve">Hepimizin </w:t>
      </w:r>
      <w:r w:rsidRPr="00D96AF7">
        <w:rPr>
          <w:b/>
        </w:rPr>
        <w:t xml:space="preserve">birbirimize </w:t>
      </w:r>
      <w:r w:rsidRPr="00D96AF7">
        <w:rPr>
          <w:b/>
          <w:spacing w:val="-3"/>
        </w:rPr>
        <w:t xml:space="preserve">karşı </w:t>
      </w:r>
      <w:r w:rsidRPr="00D96AF7">
        <w:rPr>
          <w:b/>
        </w:rPr>
        <w:t xml:space="preserve">sorumlu </w:t>
      </w:r>
      <w:r w:rsidRPr="00D96AF7">
        <w:rPr>
          <w:spacing w:val="8"/>
        </w:rPr>
        <w:t xml:space="preserve">olduğu </w:t>
      </w:r>
      <w:r w:rsidRPr="00D96AF7">
        <w:rPr>
          <w:spacing w:val="5"/>
        </w:rPr>
        <w:t xml:space="preserve">bu </w:t>
      </w:r>
      <w:r w:rsidRPr="00D96AF7">
        <w:t xml:space="preserve">süreçte, salgının </w:t>
      </w:r>
      <w:r w:rsidRPr="00D96AF7">
        <w:rPr>
          <w:spacing w:val="2"/>
        </w:rPr>
        <w:t xml:space="preserve">yayılım hızının kontrol </w:t>
      </w:r>
      <w:r w:rsidRPr="00D96AF7">
        <w:rPr>
          <w:spacing w:val="3"/>
        </w:rPr>
        <w:t xml:space="preserve">altında </w:t>
      </w:r>
      <w:r w:rsidRPr="00D96AF7">
        <w:rPr>
          <w:spacing w:val="2"/>
        </w:rPr>
        <w:t xml:space="preserve">tutulması </w:t>
      </w:r>
      <w:r w:rsidRPr="00D96AF7">
        <w:t xml:space="preserve">ve </w:t>
      </w:r>
      <w:r w:rsidRPr="00D96AF7">
        <w:rPr>
          <w:spacing w:val="2"/>
        </w:rPr>
        <w:t xml:space="preserve">ülke genelinde günlük vaka </w:t>
      </w:r>
      <w:r w:rsidRPr="00D96AF7">
        <w:t xml:space="preserve">sayılarının tekrar düşürülebilmesi için alınan </w:t>
      </w:r>
      <w:r w:rsidRPr="00D96AF7">
        <w:rPr>
          <w:spacing w:val="2"/>
        </w:rPr>
        <w:t xml:space="preserve">tedbir </w:t>
      </w:r>
      <w:r w:rsidRPr="00D96AF7">
        <w:t xml:space="preserve">ve </w:t>
      </w:r>
      <w:r w:rsidRPr="00D96AF7">
        <w:rPr>
          <w:spacing w:val="4"/>
        </w:rPr>
        <w:t xml:space="preserve">belirlenen kurallara toplumun </w:t>
      </w:r>
      <w:r w:rsidRPr="00D96AF7">
        <w:t xml:space="preserve">tüm </w:t>
      </w:r>
      <w:r w:rsidRPr="00D96AF7">
        <w:rPr>
          <w:spacing w:val="3"/>
        </w:rPr>
        <w:t xml:space="preserve">kesimlerince </w:t>
      </w:r>
      <w:r w:rsidRPr="00D96AF7">
        <w:rPr>
          <w:spacing w:val="2"/>
        </w:rPr>
        <w:t xml:space="preserve">eksiksiz uyulması </w:t>
      </w:r>
      <w:r w:rsidRPr="00D96AF7">
        <w:rPr>
          <w:spacing w:val="10"/>
        </w:rPr>
        <w:t xml:space="preserve">ve </w:t>
      </w:r>
      <w:r w:rsidRPr="00D96AF7">
        <w:rPr>
          <w:b/>
        </w:rPr>
        <w:t xml:space="preserve">dinamik denetim </w:t>
      </w:r>
      <w:r w:rsidRPr="00D96AF7">
        <w:rPr>
          <w:b/>
          <w:spacing w:val="2"/>
        </w:rPr>
        <w:t xml:space="preserve">modeli </w:t>
      </w:r>
      <w:r w:rsidRPr="00D96AF7">
        <w:t xml:space="preserve">çerçevesinde </w:t>
      </w:r>
      <w:r w:rsidRPr="00D96AF7">
        <w:rPr>
          <w:spacing w:val="2"/>
        </w:rPr>
        <w:t xml:space="preserve">geniş </w:t>
      </w:r>
      <w:r w:rsidRPr="00D96AF7">
        <w:rPr>
          <w:spacing w:val="8"/>
        </w:rPr>
        <w:t xml:space="preserve">katılımlı, </w:t>
      </w:r>
      <w:r w:rsidRPr="00D96AF7">
        <w:rPr>
          <w:spacing w:val="7"/>
        </w:rPr>
        <w:t xml:space="preserve">etkin, planlı </w:t>
      </w:r>
      <w:r w:rsidRPr="00D96AF7">
        <w:rPr>
          <w:spacing w:val="4"/>
        </w:rPr>
        <w:t xml:space="preserve">ve </w:t>
      </w:r>
      <w:r w:rsidRPr="00D96AF7">
        <w:t xml:space="preserve">sürekli/kesintisiz </w:t>
      </w:r>
      <w:r w:rsidRPr="00D96AF7">
        <w:rPr>
          <w:spacing w:val="6"/>
        </w:rPr>
        <w:t xml:space="preserve">şekilde </w:t>
      </w:r>
      <w:r w:rsidRPr="00D96AF7">
        <w:rPr>
          <w:b/>
          <w:spacing w:val="3"/>
        </w:rPr>
        <w:t xml:space="preserve">denetim faaliyetlerinin </w:t>
      </w:r>
      <w:r w:rsidRPr="00D96AF7">
        <w:rPr>
          <w:b/>
        </w:rPr>
        <w:t xml:space="preserve">sürdürülmesi </w:t>
      </w:r>
      <w:r w:rsidRPr="00D96AF7">
        <w:rPr>
          <w:spacing w:val="13"/>
        </w:rPr>
        <w:t xml:space="preserve">büyük </w:t>
      </w:r>
      <w:r w:rsidRPr="00D96AF7">
        <w:rPr>
          <w:spacing w:val="17"/>
        </w:rPr>
        <w:t xml:space="preserve">önem </w:t>
      </w:r>
      <w:r w:rsidRPr="00D96AF7">
        <w:t>taşımaktadır.</w:t>
      </w:r>
      <w:proofErr w:type="gramEnd"/>
    </w:p>
    <w:p w:rsidR="00442ABF" w:rsidRPr="00D96AF7" w:rsidRDefault="00442ABF" w:rsidP="00D96AF7">
      <w:pPr>
        <w:pStyle w:val="GvdeMetni"/>
        <w:ind w:left="181" w:right="99" w:firstLine="551"/>
        <w:rPr>
          <w:szCs w:val="24"/>
        </w:rPr>
      </w:pPr>
    </w:p>
    <w:p w:rsidR="00EE2BC3" w:rsidRPr="00027C98" w:rsidRDefault="00960BD5" w:rsidP="00027C98">
      <w:pPr>
        <w:pStyle w:val="GvdeMetni"/>
        <w:widowControl w:val="0"/>
        <w:ind w:firstLine="708"/>
        <w:rPr>
          <w:szCs w:val="24"/>
        </w:rPr>
      </w:pPr>
      <w:r w:rsidRPr="00D96AF7">
        <w:rPr>
          <w:szCs w:val="24"/>
        </w:rPr>
        <w:t>Alınan bu karara uymayanlara 1593 sayılı Umumi Hıfzıssıhha Kanunu’nun 282. maddesi gereği ve 5326 sayılı Kabahatler Kanunu’nun 32. Maddesi gereğince idari para cezası ve konusu suç teşkil eden davranışlara ilişkin Türk Ceza Kanununun 195 inci maddesi kapsamında gerekli adli işlemlerin uygulanmasına;</w:t>
      </w:r>
    </w:p>
    <w:p w:rsidR="00CA6380" w:rsidRPr="00027C98" w:rsidRDefault="00602899" w:rsidP="00027C98">
      <w:pPr>
        <w:ind w:firstLine="708"/>
        <w:jc w:val="both"/>
        <w:rPr>
          <w:sz w:val="24"/>
          <w:szCs w:val="24"/>
          <w:lang w:eastAsia="tr-TR"/>
        </w:rPr>
      </w:pPr>
      <w:r w:rsidRPr="00D96AF7">
        <w:rPr>
          <w:color w:val="000000" w:themeColor="text1"/>
          <w:sz w:val="24"/>
          <w:szCs w:val="24"/>
        </w:rPr>
        <w:t>Oy birliğiy</w:t>
      </w:r>
      <w:r w:rsidR="00027C98">
        <w:rPr>
          <w:color w:val="000000" w:themeColor="text1"/>
          <w:sz w:val="24"/>
          <w:szCs w:val="24"/>
        </w:rPr>
        <w:t>le/çokluğuyla karar verilmiştir</w:t>
      </w:r>
    </w:p>
    <w:p w:rsidR="00D506E4" w:rsidRPr="00D506E4" w:rsidRDefault="00D506E4" w:rsidP="007E0819">
      <w:pPr>
        <w:pStyle w:val="Balk7"/>
        <w:widowControl w:val="0"/>
        <w:tabs>
          <w:tab w:val="clear" w:pos="1022"/>
          <w:tab w:val="num" w:pos="0"/>
        </w:tabs>
        <w:ind w:left="1296"/>
        <w:jc w:val="both"/>
      </w:pPr>
    </w:p>
    <w:sectPr w:rsidR="00D506E4" w:rsidRPr="00D506E4" w:rsidSect="00B62F12">
      <w:footerReference w:type="default" r:id="rId8"/>
      <w:pgSz w:w="11906" w:h="16838"/>
      <w:pgMar w:top="1440" w:right="1080" w:bottom="1440" w:left="1080" w:header="708" w:footer="68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6D12" w:rsidRDefault="002F6D12">
      <w:r>
        <w:separator/>
      </w:r>
    </w:p>
  </w:endnote>
  <w:endnote w:type="continuationSeparator" w:id="0">
    <w:p w:rsidR="002F6D12" w:rsidRDefault="002F6D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Microsoft YaHei">
    <w:panose1 w:val="020B0503020204020204"/>
    <w:charset w:val="86"/>
    <w:family w:val="swiss"/>
    <w:pitch w:val="variable"/>
    <w:sig w:usb0="A0000287" w:usb1="28CF3C52"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7E4C" w:rsidRDefault="004E696E">
    <w:pPr>
      <w:pStyle w:val="AltBilgi"/>
      <w:jc w:val="center"/>
    </w:pPr>
    <w:r>
      <w:fldChar w:fldCharType="begin"/>
    </w:r>
    <w:r w:rsidR="000C0E3E">
      <w:instrText xml:space="preserve"> PAGE </w:instrText>
    </w:r>
    <w:r>
      <w:fldChar w:fldCharType="separate"/>
    </w:r>
    <w:r w:rsidR="00027C98">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6D12" w:rsidRDefault="002F6D12">
      <w:r>
        <w:separator/>
      </w:r>
    </w:p>
  </w:footnote>
  <w:footnote w:type="continuationSeparator" w:id="0">
    <w:p w:rsidR="002F6D12" w:rsidRDefault="002F6D1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Balk1"/>
      <w:suff w:val="nothing"/>
      <w:lvlText w:val=""/>
      <w:lvlJc w:val="left"/>
      <w:pPr>
        <w:tabs>
          <w:tab w:val="num" w:pos="1022"/>
        </w:tabs>
        <w:ind w:left="1454" w:hanging="432"/>
      </w:pPr>
    </w:lvl>
    <w:lvl w:ilvl="1">
      <w:start w:val="1"/>
      <w:numFmt w:val="none"/>
      <w:pStyle w:val="Balk2"/>
      <w:suff w:val="nothing"/>
      <w:lvlText w:val=""/>
      <w:lvlJc w:val="left"/>
      <w:pPr>
        <w:tabs>
          <w:tab w:val="num" w:pos="1022"/>
        </w:tabs>
        <w:ind w:left="1598" w:hanging="576"/>
      </w:pPr>
    </w:lvl>
    <w:lvl w:ilvl="2">
      <w:start w:val="1"/>
      <w:numFmt w:val="none"/>
      <w:pStyle w:val="Balk3"/>
      <w:suff w:val="nothing"/>
      <w:lvlText w:val=""/>
      <w:lvlJc w:val="left"/>
      <w:pPr>
        <w:tabs>
          <w:tab w:val="num" w:pos="1022"/>
        </w:tabs>
        <w:ind w:left="1742" w:hanging="720"/>
      </w:pPr>
    </w:lvl>
    <w:lvl w:ilvl="3">
      <w:start w:val="1"/>
      <w:numFmt w:val="none"/>
      <w:pStyle w:val="Balk4"/>
      <w:suff w:val="nothing"/>
      <w:lvlText w:val=""/>
      <w:lvlJc w:val="left"/>
      <w:pPr>
        <w:tabs>
          <w:tab w:val="num" w:pos="1022"/>
        </w:tabs>
        <w:ind w:left="1886" w:hanging="864"/>
      </w:pPr>
    </w:lvl>
    <w:lvl w:ilvl="4">
      <w:start w:val="1"/>
      <w:numFmt w:val="none"/>
      <w:pStyle w:val="Balk5"/>
      <w:suff w:val="nothing"/>
      <w:lvlText w:val=""/>
      <w:lvlJc w:val="left"/>
      <w:pPr>
        <w:tabs>
          <w:tab w:val="num" w:pos="1022"/>
        </w:tabs>
        <w:ind w:left="2030" w:hanging="1008"/>
      </w:pPr>
    </w:lvl>
    <w:lvl w:ilvl="5">
      <w:start w:val="1"/>
      <w:numFmt w:val="none"/>
      <w:pStyle w:val="Balk6"/>
      <w:suff w:val="nothing"/>
      <w:lvlText w:val=""/>
      <w:lvlJc w:val="left"/>
      <w:pPr>
        <w:tabs>
          <w:tab w:val="num" w:pos="1022"/>
        </w:tabs>
        <w:ind w:left="2174" w:hanging="1152"/>
      </w:pPr>
    </w:lvl>
    <w:lvl w:ilvl="6">
      <w:start w:val="1"/>
      <w:numFmt w:val="none"/>
      <w:pStyle w:val="Balk7"/>
      <w:suff w:val="nothing"/>
      <w:lvlText w:val=""/>
      <w:lvlJc w:val="left"/>
      <w:pPr>
        <w:tabs>
          <w:tab w:val="num" w:pos="1022"/>
        </w:tabs>
        <w:ind w:left="2318" w:hanging="1296"/>
      </w:pPr>
    </w:lvl>
    <w:lvl w:ilvl="7">
      <w:start w:val="1"/>
      <w:numFmt w:val="none"/>
      <w:pStyle w:val="Balk8"/>
      <w:suff w:val="nothing"/>
      <w:lvlText w:val=""/>
      <w:lvlJc w:val="left"/>
      <w:pPr>
        <w:tabs>
          <w:tab w:val="num" w:pos="1022"/>
        </w:tabs>
        <w:ind w:left="2462" w:hanging="1440"/>
      </w:pPr>
    </w:lvl>
    <w:lvl w:ilvl="8">
      <w:start w:val="1"/>
      <w:numFmt w:val="none"/>
      <w:pStyle w:val="Balk9"/>
      <w:suff w:val="nothing"/>
      <w:lvlText w:val=""/>
      <w:lvlJc w:val="left"/>
      <w:pPr>
        <w:tabs>
          <w:tab w:val="num" w:pos="1022"/>
        </w:tabs>
        <w:ind w:left="2606" w:hanging="1584"/>
      </w:p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5" w15:restartNumberingAfterBreak="0">
    <w:nsid w:val="00114A68"/>
    <w:multiLevelType w:val="hybridMultilevel"/>
    <w:tmpl w:val="87AE9EA8"/>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6" w15:restartNumberingAfterBreak="0">
    <w:nsid w:val="00723C86"/>
    <w:multiLevelType w:val="hybridMultilevel"/>
    <w:tmpl w:val="517ECCFA"/>
    <w:lvl w:ilvl="0" w:tplc="524A3880">
      <w:start w:val="1"/>
      <w:numFmt w:val="decimal"/>
      <w:lvlText w:val="%1."/>
      <w:lvlJc w:val="left"/>
      <w:pPr>
        <w:ind w:left="171" w:hanging="248"/>
      </w:pPr>
      <w:rPr>
        <w:rFonts w:ascii="Times New Roman" w:eastAsia="Times New Roman" w:hAnsi="Times New Roman" w:cs="Times New Roman" w:hint="default"/>
        <w:b/>
        <w:bCs/>
        <w:spacing w:val="0"/>
        <w:w w:val="101"/>
        <w:sz w:val="24"/>
        <w:szCs w:val="24"/>
        <w:lang w:val="tr-TR" w:eastAsia="en-US" w:bidi="ar-SA"/>
      </w:rPr>
    </w:lvl>
    <w:lvl w:ilvl="1" w:tplc="043243AE">
      <w:numFmt w:val="bullet"/>
      <w:lvlText w:val="•"/>
      <w:lvlJc w:val="left"/>
      <w:pPr>
        <w:ind w:left="1102" w:hanging="248"/>
      </w:pPr>
      <w:rPr>
        <w:rFonts w:hint="default"/>
        <w:lang w:val="tr-TR" w:eastAsia="en-US" w:bidi="ar-SA"/>
      </w:rPr>
    </w:lvl>
    <w:lvl w:ilvl="2" w:tplc="EB1C16E0">
      <w:numFmt w:val="bullet"/>
      <w:lvlText w:val="•"/>
      <w:lvlJc w:val="left"/>
      <w:pPr>
        <w:ind w:left="2024" w:hanging="248"/>
      </w:pPr>
      <w:rPr>
        <w:rFonts w:hint="default"/>
        <w:lang w:val="tr-TR" w:eastAsia="en-US" w:bidi="ar-SA"/>
      </w:rPr>
    </w:lvl>
    <w:lvl w:ilvl="3" w:tplc="10E0D110">
      <w:numFmt w:val="bullet"/>
      <w:lvlText w:val="•"/>
      <w:lvlJc w:val="left"/>
      <w:pPr>
        <w:ind w:left="2946" w:hanging="248"/>
      </w:pPr>
      <w:rPr>
        <w:rFonts w:hint="default"/>
        <w:lang w:val="tr-TR" w:eastAsia="en-US" w:bidi="ar-SA"/>
      </w:rPr>
    </w:lvl>
    <w:lvl w:ilvl="4" w:tplc="E7C6302E">
      <w:numFmt w:val="bullet"/>
      <w:lvlText w:val="•"/>
      <w:lvlJc w:val="left"/>
      <w:pPr>
        <w:ind w:left="3868" w:hanging="248"/>
      </w:pPr>
      <w:rPr>
        <w:rFonts w:hint="default"/>
        <w:lang w:val="tr-TR" w:eastAsia="en-US" w:bidi="ar-SA"/>
      </w:rPr>
    </w:lvl>
    <w:lvl w:ilvl="5" w:tplc="B8A29632">
      <w:numFmt w:val="bullet"/>
      <w:lvlText w:val="•"/>
      <w:lvlJc w:val="left"/>
      <w:pPr>
        <w:ind w:left="4790" w:hanging="248"/>
      </w:pPr>
      <w:rPr>
        <w:rFonts w:hint="default"/>
        <w:lang w:val="tr-TR" w:eastAsia="en-US" w:bidi="ar-SA"/>
      </w:rPr>
    </w:lvl>
    <w:lvl w:ilvl="6" w:tplc="8CFC41D4">
      <w:numFmt w:val="bullet"/>
      <w:lvlText w:val="•"/>
      <w:lvlJc w:val="left"/>
      <w:pPr>
        <w:ind w:left="5712" w:hanging="248"/>
      </w:pPr>
      <w:rPr>
        <w:rFonts w:hint="default"/>
        <w:lang w:val="tr-TR" w:eastAsia="en-US" w:bidi="ar-SA"/>
      </w:rPr>
    </w:lvl>
    <w:lvl w:ilvl="7" w:tplc="CBA4D336">
      <w:numFmt w:val="bullet"/>
      <w:lvlText w:val="•"/>
      <w:lvlJc w:val="left"/>
      <w:pPr>
        <w:ind w:left="6634" w:hanging="248"/>
      </w:pPr>
      <w:rPr>
        <w:rFonts w:hint="default"/>
        <w:lang w:val="tr-TR" w:eastAsia="en-US" w:bidi="ar-SA"/>
      </w:rPr>
    </w:lvl>
    <w:lvl w:ilvl="8" w:tplc="67908E54">
      <w:numFmt w:val="bullet"/>
      <w:lvlText w:val="•"/>
      <w:lvlJc w:val="left"/>
      <w:pPr>
        <w:ind w:left="7556" w:hanging="248"/>
      </w:pPr>
      <w:rPr>
        <w:rFonts w:hint="default"/>
        <w:lang w:val="tr-TR" w:eastAsia="en-US" w:bidi="ar-SA"/>
      </w:rPr>
    </w:lvl>
  </w:abstractNum>
  <w:abstractNum w:abstractNumId="7" w15:restartNumberingAfterBreak="0">
    <w:nsid w:val="057E6F90"/>
    <w:multiLevelType w:val="hybridMultilevel"/>
    <w:tmpl w:val="907A3568"/>
    <w:lvl w:ilvl="0" w:tplc="42923E02">
      <w:start w:val="1"/>
      <w:numFmt w:val="decimal"/>
      <w:lvlText w:val="%1."/>
      <w:lvlJc w:val="left"/>
      <w:pPr>
        <w:ind w:left="316" w:hanging="264"/>
      </w:pPr>
      <w:rPr>
        <w:rFonts w:ascii="Times New Roman" w:eastAsia="Times New Roman" w:hAnsi="Times New Roman" w:cs="Times New Roman" w:hint="default"/>
        <w:b/>
        <w:bCs/>
        <w:w w:val="100"/>
        <w:sz w:val="24"/>
        <w:szCs w:val="24"/>
        <w:lang w:val="tr-TR" w:eastAsia="en-US" w:bidi="ar-SA"/>
      </w:rPr>
    </w:lvl>
    <w:lvl w:ilvl="1" w:tplc="2A7C30CA">
      <w:numFmt w:val="bullet"/>
      <w:lvlText w:val="•"/>
      <w:lvlJc w:val="left"/>
      <w:pPr>
        <w:ind w:left="1250" w:hanging="264"/>
      </w:pPr>
      <w:rPr>
        <w:rFonts w:hint="default"/>
        <w:lang w:val="tr-TR" w:eastAsia="en-US" w:bidi="ar-SA"/>
      </w:rPr>
    </w:lvl>
    <w:lvl w:ilvl="2" w:tplc="2C8EBF5E">
      <w:numFmt w:val="bullet"/>
      <w:lvlText w:val="•"/>
      <w:lvlJc w:val="left"/>
      <w:pPr>
        <w:ind w:left="2181" w:hanging="264"/>
      </w:pPr>
      <w:rPr>
        <w:rFonts w:hint="default"/>
        <w:lang w:val="tr-TR" w:eastAsia="en-US" w:bidi="ar-SA"/>
      </w:rPr>
    </w:lvl>
    <w:lvl w:ilvl="3" w:tplc="2A681C78">
      <w:numFmt w:val="bullet"/>
      <w:lvlText w:val="•"/>
      <w:lvlJc w:val="left"/>
      <w:pPr>
        <w:ind w:left="3111" w:hanging="264"/>
      </w:pPr>
      <w:rPr>
        <w:rFonts w:hint="default"/>
        <w:lang w:val="tr-TR" w:eastAsia="en-US" w:bidi="ar-SA"/>
      </w:rPr>
    </w:lvl>
    <w:lvl w:ilvl="4" w:tplc="9C90C44C">
      <w:numFmt w:val="bullet"/>
      <w:lvlText w:val="•"/>
      <w:lvlJc w:val="left"/>
      <w:pPr>
        <w:ind w:left="4042" w:hanging="264"/>
      </w:pPr>
      <w:rPr>
        <w:rFonts w:hint="default"/>
        <w:lang w:val="tr-TR" w:eastAsia="en-US" w:bidi="ar-SA"/>
      </w:rPr>
    </w:lvl>
    <w:lvl w:ilvl="5" w:tplc="4C688014">
      <w:numFmt w:val="bullet"/>
      <w:lvlText w:val="•"/>
      <w:lvlJc w:val="left"/>
      <w:pPr>
        <w:ind w:left="4973" w:hanging="264"/>
      </w:pPr>
      <w:rPr>
        <w:rFonts w:hint="default"/>
        <w:lang w:val="tr-TR" w:eastAsia="en-US" w:bidi="ar-SA"/>
      </w:rPr>
    </w:lvl>
    <w:lvl w:ilvl="6" w:tplc="1388BEB8">
      <w:numFmt w:val="bullet"/>
      <w:lvlText w:val="•"/>
      <w:lvlJc w:val="left"/>
      <w:pPr>
        <w:ind w:left="5903" w:hanging="264"/>
      </w:pPr>
      <w:rPr>
        <w:rFonts w:hint="default"/>
        <w:lang w:val="tr-TR" w:eastAsia="en-US" w:bidi="ar-SA"/>
      </w:rPr>
    </w:lvl>
    <w:lvl w:ilvl="7" w:tplc="250204CE">
      <w:numFmt w:val="bullet"/>
      <w:lvlText w:val="•"/>
      <w:lvlJc w:val="left"/>
      <w:pPr>
        <w:ind w:left="6834" w:hanging="264"/>
      </w:pPr>
      <w:rPr>
        <w:rFonts w:hint="default"/>
        <w:lang w:val="tr-TR" w:eastAsia="en-US" w:bidi="ar-SA"/>
      </w:rPr>
    </w:lvl>
    <w:lvl w:ilvl="8" w:tplc="C5A839E0">
      <w:numFmt w:val="bullet"/>
      <w:lvlText w:val="•"/>
      <w:lvlJc w:val="left"/>
      <w:pPr>
        <w:ind w:left="7765" w:hanging="264"/>
      </w:pPr>
      <w:rPr>
        <w:rFonts w:hint="default"/>
        <w:lang w:val="tr-TR" w:eastAsia="en-US" w:bidi="ar-SA"/>
      </w:rPr>
    </w:lvl>
  </w:abstractNum>
  <w:abstractNum w:abstractNumId="8" w15:restartNumberingAfterBreak="0">
    <w:nsid w:val="08251485"/>
    <w:multiLevelType w:val="hybridMultilevel"/>
    <w:tmpl w:val="CDBC1EE4"/>
    <w:lvl w:ilvl="0" w:tplc="041F000F">
      <w:start w:val="1"/>
      <w:numFmt w:val="decimal"/>
      <w:lvlText w:val="%1."/>
      <w:lvlJc w:val="left"/>
      <w:pPr>
        <w:ind w:left="1313" w:hanging="360"/>
      </w:pPr>
    </w:lvl>
    <w:lvl w:ilvl="1" w:tplc="041F0019" w:tentative="1">
      <w:start w:val="1"/>
      <w:numFmt w:val="lowerLetter"/>
      <w:lvlText w:val="%2."/>
      <w:lvlJc w:val="left"/>
      <w:pPr>
        <w:ind w:left="2033" w:hanging="360"/>
      </w:pPr>
    </w:lvl>
    <w:lvl w:ilvl="2" w:tplc="041F001B" w:tentative="1">
      <w:start w:val="1"/>
      <w:numFmt w:val="lowerRoman"/>
      <w:lvlText w:val="%3."/>
      <w:lvlJc w:val="right"/>
      <w:pPr>
        <w:ind w:left="2753" w:hanging="180"/>
      </w:pPr>
    </w:lvl>
    <w:lvl w:ilvl="3" w:tplc="041F000F" w:tentative="1">
      <w:start w:val="1"/>
      <w:numFmt w:val="decimal"/>
      <w:lvlText w:val="%4."/>
      <w:lvlJc w:val="left"/>
      <w:pPr>
        <w:ind w:left="3473" w:hanging="360"/>
      </w:pPr>
    </w:lvl>
    <w:lvl w:ilvl="4" w:tplc="041F0019" w:tentative="1">
      <w:start w:val="1"/>
      <w:numFmt w:val="lowerLetter"/>
      <w:lvlText w:val="%5."/>
      <w:lvlJc w:val="left"/>
      <w:pPr>
        <w:ind w:left="4193" w:hanging="360"/>
      </w:pPr>
    </w:lvl>
    <w:lvl w:ilvl="5" w:tplc="041F001B" w:tentative="1">
      <w:start w:val="1"/>
      <w:numFmt w:val="lowerRoman"/>
      <w:lvlText w:val="%6."/>
      <w:lvlJc w:val="right"/>
      <w:pPr>
        <w:ind w:left="4913" w:hanging="180"/>
      </w:pPr>
    </w:lvl>
    <w:lvl w:ilvl="6" w:tplc="041F000F" w:tentative="1">
      <w:start w:val="1"/>
      <w:numFmt w:val="decimal"/>
      <w:lvlText w:val="%7."/>
      <w:lvlJc w:val="left"/>
      <w:pPr>
        <w:ind w:left="5633" w:hanging="360"/>
      </w:pPr>
    </w:lvl>
    <w:lvl w:ilvl="7" w:tplc="041F0019" w:tentative="1">
      <w:start w:val="1"/>
      <w:numFmt w:val="lowerLetter"/>
      <w:lvlText w:val="%8."/>
      <w:lvlJc w:val="left"/>
      <w:pPr>
        <w:ind w:left="6353" w:hanging="360"/>
      </w:pPr>
    </w:lvl>
    <w:lvl w:ilvl="8" w:tplc="041F001B" w:tentative="1">
      <w:start w:val="1"/>
      <w:numFmt w:val="lowerRoman"/>
      <w:lvlText w:val="%9."/>
      <w:lvlJc w:val="right"/>
      <w:pPr>
        <w:ind w:left="7073" w:hanging="180"/>
      </w:pPr>
    </w:lvl>
  </w:abstractNum>
  <w:abstractNum w:abstractNumId="9" w15:restartNumberingAfterBreak="0">
    <w:nsid w:val="083C1464"/>
    <w:multiLevelType w:val="hybridMultilevel"/>
    <w:tmpl w:val="48600822"/>
    <w:lvl w:ilvl="0" w:tplc="98DCDA5A">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0" w15:restartNumberingAfterBreak="0">
    <w:nsid w:val="0B3E6979"/>
    <w:multiLevelType w:val="hybridMultilevel"/>
    <w:tmpl w:val="43FA244E"/>
    <w:lvl w:ilvl="0" w:tplc="BE2ACDAE">
      <w:start w:val="1"/>
      <w:numFmt w:val="decimal"/>
      <w:lvlText w:val="%1"/>
      <w:lvlJc w:val="left"/>
      <w:pPr>
        <w:ind w:left="176" w:hanging="433"/>
      </w:pPr>
      <w:rPr>
        <w:rFonts w:hint="default"/>
        <w:lang w:val="tr-TR" w:eastAsia="en-US" w:bidi="ar-SA"/>
      </w:rPr>
    </w:lvl>
    <w:lvl w:ilvl="1" w:tplc="0780F900">
      <w:start w:val="1"/>
      <w:numFmt w:val="decimal"/>
      <w:lvlText w:val="%2."/>
      <w:lvlJc w:val="left"/>
      <w:pPr>
        <w:ind w:left="176" w:hanging="183"/>
      </w:pPr>
      <w:rPr>
        <w:rFonts w:ascii="Times New Roman" w:eastAsia="Times New Roman" w:hAnsi="Times New Roman" w:cs="Times New Roman" w:hint="default"/>
        <w:b/>
        <w:bCs/>
        <w:w w:val="100"/>
        <w:sz w:val="22"/>
        <w:szCs w:val="22"/>
        <w:lang w:val="tr-TR" w:eastAsia="en-US" w:bidi="ar-SA"/>
      </w:rPr>
    </w:lvl>
    <w:lvl w:ilvl="2" w:tplc="139468CC">
      <w:numFmt w:val="bullet"/>
      <w:lvlText w:val="•"/>
      <w:lvlJc w:val="left"/>
      <w:pPr>
        <w:ind w:left="2012" w:hanging="183"/>
      </w:pPr>
      <w:rPr>
        <w:rFonts w:hint="default"/>
        <w:lang w:val="tr-TR" w:eastAsia="en-US" w:bidi="ar-SA"/>
      </w:rPr>
    </w:lvl>
    <w:lvl w:ilvl="3" w:tplc="F6384776">
      <w:numFmt w:val="bullet"/>
      <w:lvlText w:val="•"/>
      <w:lvlJc w:val="left"/>
      <w:pPr>
        <w:ind w:left="2929" w:hanging="183"/>
      </w:pPr>
      <w:rPr>
        <w:rFonts w:hint="default"/>
        <w:lang w:val="tr-TR" w:eastAsia="en-US" w:bidi="ar-SA"/>
      </w:rPr>
    </w:lvl>
    <w:lvl w:ilvl="4" w:tplc="0762A4DE">
      <w:numFmt w:val="bullet"/>
      <w:lvlText w:val="•"/>
      <w:lvlJc w:val="left"/>
      <w:pPr>
        <w:ind w:left="3845" w:hanging="183"/>
      </w:pPr>
      <w:rPr>
        <w:rFonts w:hint="default"/>
        <w:lang w:val="tr-TR" w:eastAsia="en-US" w:bidi="ar-SA"/>
      </w:rPr>
    </w:lvl>
    <w:lvl w:ilvl="5" w:tplc="83F27AF0">
      <w:numFmt w:val="bullet"/>
      <w:lvlText w:val="•"/>
      <w:lvlJc w:val="left"/>
      <w:pPr>
        <w:ind w:left="4762" w:hanging="183"/>
      </w:pPr>
      <w:rPr>
        <w:rFonts w:hint="default"/>
        <w:lang w:val="tr-TR" w:eastAsia="en-US" w:bidi="ar-SA"/>
      </w:rPr>
    </w:lvl>
    <w:lvl w:ilvl="6" w:tplc="AB58E14C">
      <w:numFmt w:val="bullet"/>
      <w:lvlText w:val="•"/>
      <w:lvlJc w:val="left"/>
      <w:pPr>
        <w:ind w:left="5678" w:hanging="183"/>
      </w:pPr>
      <w:rPr>
        <w:rFonts w:hint="default"/>
        <w:lang w:val="tr-TR" w:eastAsia="en-US" w:bidi="ar-SA"/>
      </w:rPr>
    </w:lvl>
    <w:lvl w:ilvl="7" w:tplc="C226BDAC">
      <w:numFmt w:val="bullet"/>
      <w:lvlText w:val="•"/>
      <w:lvlJc w:val="left"/>
      <w:pPr>
        <w:ind w:left="6594" w:hanging="183"/>
      </w:pPr>
      <w:rPr>
        <w:rFonts w:hint="default"/>
        <w:lang w:val="tr-TR" w:eastAsia="en-US" w:bidi="ar-SA"/>
      </w:rPr>
    </w:lvl>
    <w:lvl w:ilvl="8" w:tplc="FEAA47CA">
      <w:numFmt w:val="bullet"/>
      <w:lvlText w:val="•"/>
      <w:lvlJc w:val="left"/>
      <w:pPr>
        <w:ind w:left="7511" w:hanging="183"/>
      </w:pPr>
      <w:rPr>
        <w:rFonts w:hint="default"/>
        <w:lang w:val="tr-TR" w:eastAsia="en-US" w:bidi="ar-SA"/>
      </w:rPr>
    </w:lvl>
  </w:abstractNum>
  <w:abstractNum w:abstractNumId="11" w15:restartNumberingAfterBreak="0">
    <w:nsid w:val="127E303D"/>
    <w:multiLevelType w:val="hybridMultilevel"/>
    <w:tmpl w:val="52A60BD6"/>
    <w:lvl w:ilvl="0" w:tplc="4F2230E4">
      <w:start w:val="1"/>
      <w:numFmt w:val="decimal"/>
      <w:lvlText w:val="%1."/>
      <w:lvlJc w:val="left"/>
      <w:pPr>
        <w:ind w:left="181" w:hanging="255"/>
      </w:pPr>
      <w:rPr>
        <w:rFonts w:ascii="Times New Roman" w:eastAsia="Times New Roman" w:hAnsi="Times New Roman" w:cs="Times New Roman" w:hint="default"/>
        <w:b/>
        <w:bCs/>
        <w:spacing w:val="0"/>
        <w:w w:val="101"/>
        <w:sz w:val="23"/>
        <w:szCs w:val="23"/>
        <w:lang w:val="tr-TR" w:eastAsia="en-US" w:bidi="ar-SA"/>
      </w:rPr>
    </w:lvl>
    <w:lvl w:ilvl="1" w:tplc="152EE89A">
      <w:numFmt w:val="bullet"/>
      <w:lvlText w:val="•"/>
      <w:lvlJc w:val="left"/>
      <w:pPr>
        <w:ind w:left="1222" w:hanging="255"/>
      </w:pPr>
      <w:rPr>
        <w:rFonts w:hint="default"/>
        <w:lang w:val="tr-TR" w:eastAsia="en-US" w:bidi="ar-SA"/>
      </w:rPr>
    </w:lvl>
    <w:lvl w:ilvl="2" w:tplc="1352B940">
      <w:numFmt w:val="bullet"/>
      <w:lvlText w:val="•"/>
      <w:lvlJc w:val="left"/>
      <w:pPr>
        <w:ind w:left="2264" w:hanging="255"/>
      </w:pPr>
      <w:rPr>
        <w:rFonts w:hint="default"/>
        <w:lang w:val="tr-TR" w:eastAsia="en-US" w:bidi="ar-SA"/>
      </w:rPr>
    </w:lvl>
    <w:lvl w:ilvl="3" w:tplc="42E24554">
      <w:numFmt w:val="bullet"/>
      <w:lvlText w:val="•"/>
      <w:lvlJc w:val="left"/>
      <w:pPr>
        <w:ind w:left="3306" w:hanging="255"/>
      </w:pPr>
      <w:rPr>
        <w:rFonts w:hint="default"/>
        <w:lang w:val="tr-TR" w:eastAsia="en-US" w:bidi="ar-SA"/>
      </w:rPr>
    </w:lvl>
    <w:lvl w:ilvl="4" w:tplc="F2D2F944">
      <w:numFmt w:val="bullet"/>
      <w:lvlText w:val="•"/>
      <w:lvlJc w:val="left"/>
      <w:pPr>
        <w:ind w:left="4348" w:hanging="255"/>
      </w:pPr>
      <w:rPr>
        <w:rFonts w:hint="default"/>
        <w:lang w:val="tr-TR" w:eastAsia="en-US" w:bidi="ar-SA"/>
      </w:rPr>
    </w:lvl>
    <w:lvl w:ilvl="5" w:tplc="4B989CB4">
      <w:numFmt w:val="bullet"/>
      <w:lvlText w:val="•"/>
      <w:lvlJc w:val="left"/>
      <w:pPr>
        <w:ind w:left="5390" w:hanging="255"/>
      </w:pPr>
      <w:rPr>
        <w:rFonts w:hint="default"/>
        <w:lang w:val="tr-TR" w:eastAsia="en-US" w:bidi="ar-SA"/>
      </w:rPr>
    </w:lvl>
    <w:lvl w:ilvl="6" w:tplc="35DC9384">
      <w:numFmt w:val="bullet"/>
      <w:lvlText w:val="•"/>
      <w:lvlJc w:val="left"/>
      <w:pPr>
        <w:ind w:left="6432" w:hanging="255"/>
      </w:pPr>
      <w:rPr>
        <w:rFonts w:hint="default"/>
        <w:lang w:val="tr-TR" w:eastAsia="en-US" w:bidi="ar-SA"/>
      </w:rPr>
    </w:lvl>
    <w:lvl w:ilvl="7" w:tplc="CB02B0B2">
      <w:numFmt w:val="bullet"/>
      <w:lvlText w:val="•"/>
      <w:lvlJc w:val="left"/>
      <w:pPr>
        <w:ind w:left="7474" w:hanging="255"/>
      </w:pPr>
      <w:rPr>
        <w:rFonts w:hint="default"/>
        <w:lang w:val="tr-TR" w:eastAsia="en-US" w:bidi="ar-SA"/>
      </w:rPr>
    </w:lvl>
    <w:lvl w:ilvl="8" w:tplc="0CAEDBD0">
      <w:numFmt w:val="bullet"/>
      <w:lvlText w:val="•"/>
      <w:lvlJc w:val="left"/>
      <w:pPr>
        <w:ind w:left="8516" w:hanging="255"/>
      </w:pPr>
      <w:rPr>
        <w:rFonts w:hint="default"/>
        <w:lang w:val="tr-TR" w:eastAsia="en-US" w:bidi="ar-SA"/>
      </w:rPr>
    </w:lvl>
  </w:abstractNum>
  <w:abstractNum w:abstractNumId="12" w15:restartNumberingAfterBreak="0">
    <w:nsid w:val="1543550E"/>
    <w:multiLevelType w:val="hybridMultilevel"/>
    <w:tmpl w:val="FD1CA956"/>
    <w:lvl w:ilvl="0" w:tplc="81309BE4">
      <w:start w:val="14"/>
      <w:numFmt w:val="bullet"/>
      <w:lvlText w:val="-"/>
      <w:lvlJc w:val="left"/>
      <w:pPr>
        <w:ind w:left="927" w:hanging="360"/>
      </w:pPr>
      <w:rPr>
        <w:rFonts w:ascii="Times New Roman" w:eastAsia="Times New Roman" w:hAnsi="Times New Roman" w:cs="Times New Roman" w:hint="default"/>
      </w:rPr>
    </w:lvl>
    <w:lvl w:ilvl="1" w:tplc="041F0003" w:tentative="1">
      <w:start w:val="1"/>
      <w:numFmt w:val="bullet"/>
      <w:lvlText w:val="o"/>
      <w:lvlJc w:val="left"/>
      <w:pPr>
        <w:ind w:left="1647" w:hanging="360"/>
      </w:pPr>
      <w:rPr>
        <w:rFonts w:ascii="Courier New" w:hAnsi="Courier New" w:cs="Courier New" w:hint="default"/>
      </w:rPr>
    </w:lvl>
    <w:lvl w:ilvl="2" w:tplc="041F0005" w:tentative="1">
      <w:start w:val="1"/>
      <w:numFmt w:val="bullet"/>
      <w:lvlText w:val=""/>
      <w:lvlJc w:val="left"/>
      <w:pPr>
        <w:ind w:left="2367" w:hanging="360"/>
      </w:pPr>
      <w:rPr>
        <w:rFonts w:ascii="Wingdings" w:hAnsi="Wingdings" w:hint="default"/>
      </w:rPr>
    </w:lvl>
    <w:lvl w:ilvl="3" w:tplc="041F0001" w:tentative="1">
      <w:start w:val="1"/>
      <w:numFmt w:val="bullet"/>
      <w:lvlText w:val=""/>
      <w:lvlJc w:val="left"/>
      <w:pPr>
        <w:ind w:left="3087" w:hanging="360"/>
      </w:pPr>
      <w:rPr>
        <w:rFonts w:ascii="Symbol" w:hAnsi="Symbol" w:hint="default"/>
      </w:rPr>
    </w:lvl>
    <w:lvl w:ilvl="4" w:tplc="041F0003" w:tentative="1">
      <w:start w:val="1"/>
      <w:numFmt w:val="bullet"/>
      <w:lvlText w:val="o"/>
      <w:lvlJc w:val="left"/>
      <w:pPr>
        <w:ind w:left="3807" w:hanging="360"/>
      </w:pPr>
      <w:rPr>
        <w:rFonts w:ascii="Courier New" w:hAnsi="Courier New" w:cs="Courier New" w:hint="default"/>
      </w:rPr>
    </w:lvl>
    <w:lvl w:ilvl="5" w:tplc="041F0005" w:tentative="1">
      <w:start w:val="1"/>
      <w:numFmt w:val="bullet"/>
      <w:lvlText w:val=""/>
      <w:lvlJc w:val="left"/>
      <w:pPr>
        <w:ind w:left="4527" w:hanging="360"/>
      </w:pPr>
      <w:rPr>
        <w:rFonts w:ascii="Wingdings" w:hAnsi="Wingdings" w:hint="default"/>
      </w:rPr>
    </w:lvl>
    <w:lvl w:ilvl="6" w:tplc="041F0001" w:tentative="1">
      <w:start w:val="1"/>
      <w:numFmt w:val="bullet"/>
      <w:lvlText w:val=""/>
      <w:lvlJc w:val="left"/>
      <w:pPr>
        <w:ind w:left="5247" w:hanging="360"/>
      </w:pPr>
      <w:rPr>
        <w:rFonts w:ascii="Symbol" w:hAnsi="Symbol" w:hint="default"/>
      </w:rPr>
    </w:lvl>
    <w:lvl w:ilvl="7" w:tplc="041F0003" w:tentative="1">
      <w:start w:val="1"/>
      <w:numFmt w:val="bullet"/>
      <w:lvlText w:val="o"/>
      <w:lvlJc w:val="left"/>
      <w:pPr>
        <w:ind w:left="5967" w:hanging="360"/>
      </w:pPr>
      <w:rPr>
        <w:rFonts w:ascii="Courier New" w:hAnsi="Courier New" w:cs="Courier New" w:hint="default"/>
      </w:rPr>
    </w:lvl>
    <w:lvl w:ilvl="8" w:tplc="041F0005" w:tentative="1">
      <w:start w:val="1"/>
      <w:numFmt w:val="bullet"/>
      <w:lvlText w:val=""/>
      <w:lvlJc w:val="left"/>
      <w:pPr>
        <w:ind w:left="6687" w:hanging="360"/>
      </w:pPr>
      <w:rPr>
        <w:rFonts w:ascii="Wingdings" w:hAnsi="Wingdings" w:hint="default"/>
      </w:rPr>
    </w:lvl>
  </w:abstractNum>
  <w:abstractNum w:abstractNumId="13" w15:restartNumberingAfterBreak="0">
    <w:nsid w:val="1D422C74"/>
    <w:multiLevelType w:val="hybridMultilevel"/>
    <w:tmpl w:val="57106262"/>
    <w:lvl w:ilvl="0" w:tplc="CB227540">
      <w:numFmt w:val="bullet"/>
      <w:lvlText w:val="­"/>
      <w:lvlJc w:val="left"/>
      <w:pPr>
        <w:ind w:left="171" w:hanging="159"/>
      </w:pPr>
      <w:rPr>
        <w:rFonts w:ascii="Times New Roman" w:eastAsia="Times New Roman" w:hAnsi="Times New Roman" w:cs="Times New Roman" w:hint="default"/>
        <w:w w:val="101"/>
        <w:sz w:val="24"/>
        <w:szCs w:val="24"/>
        <w:lang w:val="tr-TR" w:eastAsia="en-US" w:bidi="ar-SA"/>
      </w:rPr>
    </w:lvl>
    <w:lvl w:ilvl="1" w:tplc="8B3049EC">
      <w:numFmt w:val="bullet"/>
      <w:lvlText w:val="•"/>
      <w:lvlJc w:val="left"/>
      <w:pPr>
        <w:ind w:left="1100" w:hanging="159"/>
      </w:pPr>
      <w:rPr>
        <w:rFonts w:hint="default"/>
        <w:lang w:val="tr-TR" w:eastAsia="en-US" w:bidi="ar-SA"/>
      </w:rPr>
    </w:lvl>
    <w:lvl w:ilvl="2" w:tplc="56546810">
      <w:numFmt w:val="bullet"/>
      <w:lvlText w:val="•"/>
      <w:lvlJc w:val="left"/>
      <w:pPr>
        <w:ind w:left="2020" w:hanging="159"/>
      </w:pPr>
      <w:rPr>
        <w:rFonts w:hint="default"/>
        <w:lang w:val="tr-TR" w:eastAsia="en-US" w:bidi="ar-SA"/>
      </w:rPr>
    </w:lvl>
    <w:lvl w:ilvl="3" w:tplc="99BC3C38">
      <w:numFmt w:val="bullet"/>
      <w:lvlText w:val="•"/>
      <w:lvlJc w:val="left"/>
      <w:pPr>
        <w:ind w:left="2940" w:hanging="159"/>
      </w:pPr>
      <w:rPr>
        <w:rFonts w:hint="default"/>
        <w:lang w:val="tr-TR" w:eastAsia="en-US" w:bidi="ar-SA"/>
      </w:rPr>
    </w:lvl>
    <w:lvl w:ilvl="4" w:tplc="AE023270">
      <w:numFmt w:val="bullet"/>
      <w:lvlText w:val="•"/>
      <w:lvlJc w:val="left"/>
      <w:pPr>
        <w:ind w:left="3860" w:hanging="159"/>
      </w:pPr>
      <w:rPr>
        <w:rFonts w:hint="default"/>
        <w:lang w:val="tr-TR" w:eastAsia="en-US" w:bidi="ar-SA"/>
      </w:rPr>
    </w:lvl>
    <w:lvl w:ilvl="5" w:tplc="631818EA">
      <w:numFmt w:val="bullet"/>
      <w:lvlText w:val="•"/>
      <w:lvlJc w:val="left"/>
      <w:pPr>
        <w:ind w:left="4780" w:hanging="159"/>
      </w:pPr>
      <w:rPr>
        <w:rFonts w:hint="default"/>
        <w:lang w:val="tr-TR" w:eastAsia="en-US" w:bidi="ar-SA"/>
      </w:rPr>
    </w:lvl>
    <w:lvl w:ilvl="6" w:tplc="1D12A1CA">
      <w:numFmt w:val="bullet"/>
      <w:lvlText w:val="•"/>
      <w:lvlJc w:val="left"/>
      <w:pPr>
        <w:ind w:left="5700" w:hanging="159"/>
      </w:pPr>
      <w:rPr>
        <w:rFonts w:hint="default"/>
        <w:lang w:val="tr-TR" w:eastAsia="en-US" w:bidi="ar-SA"/>
      </w:rPr>
    </w:lvl>
    <w:lvl w:ilvl="7" w:tplc="38BE528C">
      <w:numFmt w:val="bullet"/>
      <w:lvlText w:val="•"/>
      <w:lvlJc w:val="left"/>
      <w:pPr>
        <w:ind w:left="6620" w:hanging="159"/>
      </w:pPr>
      <w:rPr>
        <w:rFonts w:hint="default"/>
        <w:lang w:val="tr-TR" w:eastAsia="en-US" w:bidi="ar-SA"/>
      </w:rPr>
    </w:lvl>
    <w:lvl w:ilvl="8" w:tplc="3C8876FE">
      <w:numFmt w:val="bullet"/>
      <w:lvlText w:val="•"/>
      <w:lvlJc w:val="left"/>
      <w:pPr>
        <w:ind w:left="7540" w:hanging="159"/>
      </w:pPr>
      <w:rPr>
        <w:rFonts w:hint="default"/>
        <w:lang w:val="tr-TR" w:eastAsia="en-US" w:bidi="ar-SA"/>
      </w:rPr>
    </w:lvl>
  </w:abstractNum>
  <w:abstractNum w:abstractNumId="14" w15:restartNumberingAfterBreak="0">
    <w:nsid w:val="22183103"/>
    <w:multiLevelType w:val="hybridMultilevel"/>
    <w:tmpl w:val="B8E82202"/>
    <w:lvl w:ilvl="0" w:tplc="041F0001">
      <w:start w:val="1"/>
      <w:numFmt w:val="bullet"/>
      <w:lvlText w:val=""/>
      <w:lvlJc w:val="left"/>
      <w:pPr>
        <w:ind w:left="928" w:hanging="360"/>
      </w:pPr>
      <w:rPr>
        <w:rFonts w:ascii="Symbol" w:hAnsi="Symbol" w:hint="default"/>
        <w:b/>
        <w:bCs/>
        <w:w w:val="101"/>
        <w:sz w:val="24"/>
        <w:szCs w:val="24"/>
        <w:lang w:val="tr-TR" w:eastAsia="en-US" w:bidi="ar-SA"/>
      </w:rPr>
    </w:lvl>
    <w:lvl w:ilvl="1" w:tplc="041F0003" w:tentative="1">
      <w:start w:val="1"/>
      <w:numFmt w:val="bullet"/>
      <w:lvlText w:val="o"/>
      <w:lvlJc w:val="left"/>
      <w:pPr>
        <w:ind w:left="1648" w:hanging="360"/>
      </w:pPr>
      <w:rPr>
        <w:rFonts w:ascii="Courier New" w:hAnsi="Courier New" w:cs="Courier New" w:hint="default"/>
      </w:rPr>
    </w:lvl>
    <w:lvl w:ilvl="2" w:tplc="041F0005" w:tentative="1">
      <w:start w:val="1"/>
      <w:numFmt w:val="bullet"/>
      <w:lvlText w:val=""/>
      <w:lvlJc w:val="left"/>
      <w:pPr>
        <w:ind w:left="2368" w:hanging="360"/>
      </w:pPr>
      <w:rPr>
        <w:rFonts w:ascii="Wingdings" w:hAnsi="Wingdings" w:hint="default"/>
      </w:rPr>
    </w:lvl>
    <w:lvl w:ilvl="3" w:tplc="041F0001" w:tentative="1">
      <w:start w:val="1"/>
      <w:numFmt w:val="bullet"/>
      <w:lvlText w:val=""/>
      <w:lvlJc w:val="left"/>
      <w:pPr>
        <w:ind w:left="3088" w:hanging="360"/>
      </w:pPr>
      <w:rPr>
        <w:rFonts w:ascii="Symbol" w:hAnsi="Symbol" w:hint="default"/>
      </w:rPr>
    </w:lvl>
    <w:lvl w:ilvl="4" w:tplc="041F0003" w:tentative="1">
      <w:start w:val="1"/>
      <w:numFmt w:val="bullet"/>
      <w:lvlText w:val="o"/>
      <w:lvlJc w:val="left"/>
      <w:pPr>
        <w:ind w:left="3808" w:hanging="360"/>
      </w:pPr>
      <w:rPr>
        <w:rFonts w:ascii="Courier New" w:hAnsi="Courier New" w:cs="Courier New" w:hint="default"/>
      </w:rPr>
    </w:lvl>
    <w:lvl w:ilvl="5" w:tplc="041F0005" w:tentative="1">
      <w:start w:val="1"/>
      <w:numFmt w:val="bullet"/>
      <w:lvlText w:val=""/>
      <w:lvlJc w:val="left"/>
      <w:pPr>
        <w:ind w:left="4528" w:hanging="360"/>
      </w:pPr>
      <w:rPr>
        <w:rFonts w:ascii="Wingdings" w:hAnsi="Wingdings" w:hint="default"/>
      </w:rPr>
    </w:lvl>
    <w:lvl w:ilvl="6" w:tplc="041F0001" w:tentative="1">
      <w:start w:val="1"/>
      <w:numFmt w:val="bullet"/>
      <w:lvlText w:val=""/>
      <w:lvlJc w:val="left"/>
      <w:pPr>
        <w:ind w:left="5248" w:hanging="360"/>
      </w:pPr>
      <w:rPr>
        <w:rFonts w:ascii="Symbol" w:hAnsi="Symbol" w:hint="default"/>
      </w:rPr>
    </w:lvl>
    <w:lvl w:ilvl="7" w:tplc="041F0003" w:tentative="1">
      <w:start w:val="1"/>
      <w:numFmt w:val="bullet"/>
      <w:lvlText w:val="o"/>
      <w:lvlJc w:val="left"/>
      <w:pPr>
        <w:ind w:left="5968" w:hanging="360"/>
      </w:pPr>
      <w:rPr>
        <w:rFonts w:ascii="Courier New" w:hAnsi="Courier New" w:cs="Courier New" w:hint="default"/>
      </w:rPr>
    </w:lvl>
    <w:lvl w:ilvl="8" w:tplc="041F0005" w:tentative="1">
      <w:start w:val="1"/>
      <w:numFmt w:val="bullet"/>
      <w:lvlText w:val=""/>
      <w:lvlJc w:val="left"/>
      <w:pPr>
        <w:ind w:left="6688" w:hanging="360"/>
      </w:pPr>
      <w:rPr>
        <w:rFonts w:ascii="Wingdings" w:hAnsi="Wingdings" w:hint="default"/>
      </w:rPr>
    </w:lvl>
  </w:abstractNum>
  <w:abstractNum w:abstractNumId="15" w15:restartNumberingAfterBreak="0">
    <w:nsid w:val="256A0A95"/>
    <w:multiLevelType w:val="hybridMultilevel"/>
    <w:tmpl w:val="47447DEA"/>
    <w:lvl w:ilvl="0" w:tplc="041F0001">
      <w:start w:val="1"/>
      <w:numFmt w:val="bullet"/>
      <w:lvlText w:val=""/>
      <w:lvlJc w:val="left"/>
      <w:pPr>
        <w:ind w:left="1516" w:hanging="360"/>
      </w:pPr>
      <w:rPr>
        <w:rFonts w:ascii="Symbol" w:hAnsi="Symbol" w:hint="default"/>
      </w:rPr>
    </w:lvl>
    <w:lvl w:ilvl="1" w:tplc="041F0003" w:tentative="1">
      <w:start w:val="1"/>
      <w:numFmt w:val="bullet"/>
      <w:lvlText w:val="o"/>
      <w:lvlJc w:val="left"/>
      <w:pPr>
        <w:ind w:left="2236" w:hanging="360"/>
      </w:pPr>
      <w:rPr>
        <w:rFonts w:ascii="Courier New" w:hAnsi="Courier New" w:cs="Courier New" w:hint="default"/>
      </w:rPr>
    </w:lvl>
    <w:lvl w:ilvl="2" w:tplc="041F0005" w:tentative="1">
      <w:start w:val="1"/>
      <w:numFmt w:val="bullet"/>
      <w:lvlText w:val=""/>
      <w:lvlJc w:val="left"/>
      <w:pPr>
        <w:ind w:left="2956" w:hanging="360"/>
      </w:pPr>
      <w:rPr>
        <w:rFonts w:ascii="Wingdings" w:hAnsi="Wingdings" w:hint="default"/>
      </w:rPr>
    </w:lvl>
    <w:lvl w:ilvl="3" w:tplc="041F0001" w:tentative="1">
      <w:start w:val="1"/>
      <w:numFmt w:val="bullet"/>
      <w:lvlText w:val=""/>
      <w:lvlJc w:val="left"/>
      <w:pPr>
        <w:ind w:left="3676" w:hanging="360"/>
      </w:pPr>
      <w:rPr>
        <w:rFonts w:ascii="Symbol" w:hAnsi="Symbol" w:hint="default"/>
      </w:rPr>
    </w:lvl>
    <w:lvl w:ilvl="4" w:tplc="041F0003" w:tentative="1">
      <w:start w:val="1"/>
      <w:numFmt w:val="bullet"/>
      <w:lvlText w:val="o"/>
      <w:lvlJc w:val="left"/>
      <w:pPr>
        <w:ind w:left="4396" w:hanging="360"/>
      </w:pPr>
      <w:rPr>
        <w:rFonts w:ascii="Courier New" w:hAnsi="Courier New" w:cs="Courier New" w:hint="default"/>
      </w:rPr>
    </w:lvl>
    <w:lvl w:ilvl="5" w:tplc="041F0005" w:tentative="1">
      <w:start w:val="1"/>
      <w:numFmt w:val="bullet"/>
      <w:lvlText w:val=""/>
      <w:lvlJc w:val="left"/>
      <w:pPr>
        <w:ind w:left="5116" w:hanging="360"/>
      </w:pPr>
      <w:rPr>
        <w:rFonts w:ascii="Wingdings" w:hAnsi="Wingdings" w:hint="default"/>
      </w:rPr>
    </w:lvl>
    <w:lvl w:ilvl="6" w:tplc="041F0001" w:tentative="1">
      <w:start w:val="1"/>
      <w:numFmt w:val="bullet"/>
      <w:lvlText w:val=""/>
      <w:lvlJc w:val="left"/>
      <w:pPr>
        <w:ind w:left="5836" w:hanging="360"/>
      </w:pPr>
      <w:rPr>
        <w:rFonts w:ascii="Symbol" w:hAnsi="Symbol" w:hint="default"/>
      </w:rPr>
    </w:lvl>
    <w:lvl w:ilvl="7" w:tplc="041F0003" w:tentative="1">
      <w:start w:val="1"/>
      <w:numFmt w:val="bullet"/>
      <w:lvlText w:val="o"/>
      <w:lvlJc w:val="left"/>
      <w:pPr>
        <w:ind w:left="6556" w:hanging="360"/>
      </w:pPr>
      <w:rPr>
        <w:rFonts w:ascii="Courier New" w:hAnsi="Courier New" w:cs="Courier New" w:hint="default"/>
      </w:rPr>
    </w:lvl>
    <w:lvl w:ilvl="8" w:tplc="041F0005" w:tentative="1">
      <w:start w:val="1"/>
      <w:numFmt w:val="bullet"/>
      <w:lvlText w:val=""/>
      <w:lvlJc w:val="left"/>
      <w:pPr>
        <w:ind w:left="7276" w:hanging="360"/>
      </w:pPr>
      <w:rPr>
        <w:rFonts w:ascii="Wingdings" w:hAnsi="Wingdings" w:hint="default"/>
      </w:rPr>
    </w:lvl>
  </w:abstractNum>
  <w:abstractNum w:abstractNumId="16" w15:restartNumberingAfterBreak="0">
    <w:nsid w:val="2677510D"/>
    <w:multiLevelType w:val="hybridMultilevel"/>
    <w:tmpl w:val="728E48F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2D460D7F"/>
    <w:multiLevelType w:val="hybridMultilevel"/>
    <w:tmpl w:val="F05EF52C"/>
    <w:lvl w:ilvl="0" w:tplc="86C81048">
      <w:start w:val="1"/>
      <w:numFmt w:val="bullet"/>
      <w:lvlText w:val="-"/>
      <w:lvlJc w:val="left"/>
      <w:pPr>
        <w:ind w:left="953" w:hanging="360"/>
      </w:pPr>
      <w:rPr>
        <w:rFonts w:ascii="Times New Roman" w:eastAsia="Times New Roman" w:hAnsi="Times New Roman" w:cs="Times New Roman" w:hint="default"/>
      </w:rPr>
    </w:lvl>
    <w:lvl w:ilvl="1" w:tplc="041F0003" w:tentative="1">
      <w:start w:val="1"/>
      <w:numFmt w:val="bullet"/>
      <w:lvlText w:val="o"/>
      <w:lvlJc w:val="left"/>
      <w:pPr>
        <w:ind w:left="1673" w:hanging="360"/>
      </w:pPr>
      <w:rPr>
        <w:rFonts w:ascii="Courier New" w:hAnsi="Courier New" w:cs="Courier New" w:hint="default"/>
      </w:rPr>
    </w:lvl>
    <w:lvl w:ilvl="2" w:tplc="041F0005" w:tentative="1">
      <w:start w:val="1"/>
      <w:numFmt w:val="bullet"/>
      <w:lvlText w:val=""/>
      <w:lvlJc w:val="left"/>
      <w:pPr>
        <w:ind w:left="2393" w:hanging="360"/>
      </w:pPr>
      <w:rPr>
        <w:rFonts w:ascii="Wingdings" w:hAnsi="Wingdings" w:hint="default"/>
      </w:rPr>
    </w:lvl>
    <w:lvl w:ilvl="3" w:tplc="041F0001" w:tentative="1">
      <w:start w:val="1"/>
      <w:numFmt w:val="bullet"/>
      <w:lvlText w:val=""/>
      <w:lvlJc w:val="left"/>
      <w:pPr>
        <w:ind w:left="3113" w:hanging="360"/>
      </w:pPr>
      <w:rPr>
        <w:rFonts w:ascii="Symbol" w:hAnsi="Symbol" w:hint="default"/>
      </w:rPr>
    </w:lvl>
    <w:lvl w:ilvl="4" w:tplc="041F0003" w:tentative="1">
      <w:start w:val="1"/>
      <w:numFmt w:val="bullet"/>
      <w:lvlText w:val="o"/>
      <w:lvlJc w:val="left"/>
      <w:pPr>
        <w:ind w:left="3833" w:hanging="360"/>
      </w:pPr>
      <w:rPr>
        <w:rFonts w:ascii="Courier New" w:hAnsi="Courier New" w:cs="Courier New" w:hint="default"/>
      </w:rPr>
    </w:lvl>
    <w:lvl w:ilvl="5" w:tplc="041F0005" w:tentative="1">
      <w:start w:val="1"/>
      <w:numFmt w:val="bullet"/>
      <w:lvlText w:val=""/>
      <w:lvlJc w:val="left"/>
      <w:pPr>
        <w:ind w:left="4553" w:hanging="360"/>
      </w:pPr>
      <w:rPr>
        <w:rFonts w:ascii="Wingdings" w:hAnsi="Wingdings" w:hint="default"/>
      </w:rPr>
    </w:lvl>
    <w:lvl w:ilvl="6" w:tplc="041F0001" w:tentative="1">
      <w:start w:val="1"/>
      <w:numFmt w:val="bullet"/>
      <w:lvlText w:val=""/>
      <w:lvlJc w:val="left"/>
      <w:pPr>
        <w:ind w:left="5273" w:hanging="360"/>
      </w:pPr>
      <w:rPr>
        <w:rFonts w:ascii="Symbol" w:hAnsi="Symbol" w:hint="default"/>
      </w:rPr>
    </w:lvl>
    <w:lvl w:ilvl="7" w:tplc="041F0003" w:tentative="1">
      <w:start w:val="1"/>
      <w:numFmt w:val="bullet"/>
      <w:lvlText w:val="o"/>
      <w:lvlJc w:val="left"/>
      <w:pPr>
        <w:ind w:left="5993" w:hanging="360"/>
      </w:pPr>
      <w:rPr>
        <w:rFonts w:ascii="Courier New" w:hAnsi="Courier New" w:cs="Courier New" w:hint="default"/>
      </w:rPr>
    </w:lvl>
    <w:lvl w:ilvl="8" w:tplc="041F0005" w:tentative="1">
      <w:start w:val="1"/>
      <w:numFmt w:val="bullet"/>
      <w:lvlText w:val=""/>
      <w:lvlJc w:val="left"/>
      <w:pPr>
        <w:ind w:left="6713" w:hanging="360"/>
      </w:pPr>
      <w:rPr>
        <w:rFonts w:ascii="Wingdings" w:hAnsi="Wingdings" w:hint="default"/>
      </w:rPr>
    </w:lvl>
  </w:abstractNum>
  <w:abstractNum w:abstractNumId="18" w15:restartNumberingAfterBreak="0">
    <w:nsid w:val="2D6C54DF"/>
    <w:multiLevelType w:val="hybridMultilevel"/>
    <w:tmpl w:val="5156A8F6"/>
    <w:lvl w:ilvl="0" w:tplc="041F0019">
      <w:start w:val="1"/>
      <w:numFmt w:val="lowerLetter"/>
      <w:lvlText w:val="%1."/>
      <w:lvlJc w:val="left"/>
      <w:pPr>
        <w:ind w:left="960" w:hanging="360"/>
      </w:pPr>
    </w:lvl>
    <w:lvl w:ilvl="1" w:tplc="041F0019" w:tentative="1">
      <w:start w:val="1"/>
      <w:numFmt w:val="lowerLetter"/>
      <w:lvlText w:val="%2."/>
      <w:lvlJc w:val="left"/>
      <w:pPr>
        <w:ind w:left="1680" w:hanging="360"/>
      </w:pPr>
    </w:lvl>
    <w:lvl w:ilvl="2" w:tplc="041F001B" w:tentative="1">
      <w:start w:val="1"/>
      <w:numFmt w:val="lowerRoman"/>
      <w:lvlText w:val="%3."/>
      <w:lvlJc w:val="right"/>
      <w:pPr>
        <w:ind w:left="2400" w:hanging="180"/>
      </w:pPr>
    </w:lvl>
    <w:lvl w:ilvl="3" w:tplc="041F000F" w:tentative="1">
      <w:start w:val="1"/>
      <w:numFmt w:val="decimal"/>
      <w:lvlText w:val="%4."/>
      <w:lvlJc w:val="left"/>
      <w:pPr>
        <w:ind w:left="3120" w:hanging="360"/>
      </w:pPr>
    </w:lvl>
    <w:lvl w:ilvl="4" w:tplc="041F0019" w:tentative="1">
      <w:start w:val="1"/>
      <w:numFmt w:val="lowerLetter"/>
      <w:lvlText w:val="%5."/>
      <w:lvlJc w:val="left"/>
      <w:pPr>
        <w:ind w:left="3840" w:hanging="360"/>
      </w:pPr>
    </w:lvl>
    <w:lvl w:ilvl="5" w:tplc="041F001B" w:tentative="1">
      <w:start w:val="1"/>
      <w:numFmt w:val="lowerRoman"/>
      <w:lvlText w:val="%6."/>
      <w:lvlJc w:val="right"/>
      <w:pPr>
        <w:ind w:left="4560" w:hanging="180"/>
      </w:pPr>
    </w:lvl>
    <w:lvl w:ilvl="6" w:tplc="041F000F" w:tentative="1">
      <w:start w:val="1"/>
      <w:numFmt w:val="decimal"/>
      <w:lvlText w:val="%7."/>
      <w:lvlJc w:val="left"/>
      <w:pPr>
        <w:ind w:left="5280" w:hanging="360"/>
      </w:pPr>
    </w:lvl>
    <w:lvl w:ilvl="7" w:tplc="041F0019" w:tentative="1">
      <w:start w:val="1"/>
      <w:numFmt w:val="lowerLetter"/>
      <w:lvlText w:val="%8."/>
      <w:lvlJc w:val="left"/>
      <w:pPr>
        <w:ind w:left="6000" w:hanging="360"/>
      </w:pPr>
    </w:lvl>
    <w:lvl w:ilvl="8" w:tplc="041F001B" w:tentative="1">
      <w:start w:val="1"/>
      <w:numFmt w:val="lowerRoman"/>
      <w:lvlText w:val="%9."/>
      <w:lvlJc w:val="right"/>
      <w:pPr>
        <w:ind w:left="6720" w:hanging="180"/>
      </w:pPr>
    </w:lvl>
  </w:abstractNum>
  <w:abstractNum w:abstractNumId="19" w15:restartNumberingAfterBreak="0">
    <w:nsid w:val="2D7A5A16"/>
    <w:multiLevelType w:val="hybridMultilevel"/>
    <w:tmpl w:val="65FCFE3C"/>
    <w:lvl w:ilvl="0" w:tplc="79B6A132">
      <w:start w:val="14"/>
      <w:numFmt w:val="bullet"/>
      <w:lvlText w:val="-"/>
      <w:lvlJc w:val="left"/>
      <w:pPr>
        <w:ind w:left="1029" w:hanging="360"/>
      </w:pPr>
      <w:rPr>
        <w:rFonts w:ascii="Times New Roman" w:eastAsia="Times New Roman" w:hAnsi="Times New Roman" w:cs="Times New Roman" w:hint="default"/>
      </w:rPr>
    </w:lvl>
    <w:lvl w:ilvl="1" w:tplc="041F0003" w:tentative="1">
      <w:start w:val="1"/>
      <w:numFmt w:val="bullet"/>
      <w:lvlText w:val="o"/>
      <w:lvlJc w:val="left"/>
      <w:pPr>
        <w:ind w:left="1749" w:hanging="360"/>
      </w:pPr>
      <w:rPr>
        <w:rFonts w:ascii="Courier New" w:hAnsi="Courier New" w:cs="Courier New" w:hint="default"/>
      </w:rPr>
    </w:lvl>
    <w:lvl w:ilvl="2" w:tplc="041F0005" w:tentative="1">
      <w:start w:val="1"/>
      <w:numFmt w:val="bullet"/>
      <w:lvlText w:val=""/>
      <w:lvlJc w:val="left"/>
      <w:pPr>
        <w:ind w:left="2469" w:hanging="360"/>
      </w:pPr>
      <w:rPr>
        <w:rFonts w:ascii="Wingdings" w:hAnsi="Wingdings" w:hint="default"/>
      </w:rPr>
    </w:lvl>
    <w:lvl w:ilvl="3" w:tplc="041F0001" w:tentative="1">
      <w:start w:val="1"/>
      <w:numFmt w:val="bullet"/>
      <w:lvlText w:val=""/>
      <w:lvlJc w:val="left"/>
      <w:pPr>
        <w:ind w:left="3189" w:hanging="360"/>
      </w:pPr>
      <w:rPr>
        <w:rFonts w:ascii="Symbol" w:hAnsi="Symbol" w:hint="default"/>
      </w:rPr>
    </w:lvl>
    <w:lvl w:ilvl="4" w:tplc="041F0003" w:tentative="1">
      <w:start w:val="1"/>
      <w:numFmt w:val="bullet"/>
      <w:lvlText w:val="o"/>
      <w:lvlJc w:val="left"/>
      <w:pPr>
        <w:ind w:left="3909" w:hanging="360"/>
      </w:pPr>
      <w:rPr>
        <w:rFonts w:ascii="Courier New" w:hAnsi="Courier New" w:cs="Courier New" w:hint="default"/>
      </w:rPr>
    </w:lvl>
    <w:lvl w:ilvl="5" w:tplc="041F0005" w:tentative="1">
      <w:start w:val="1"/>
      <w:numFmt w:val="bullet"/>
      <w:lvlText w:val=""/>
      <w:lvlJc w:val="left"/>
      <w:pPr>
        <w:ind w:left="4629" w:hanging="360"/>
      </w:pPr>
      <w:rPr>
        <w:rFonts w:ascii="Wingdings" w:hAnsi="Wingdings" w:hint="default"/>
      </w:rPr>
    </w:lvl>
    <w:lvl w:ilvl="6" w:tplc="041F0001" w:tentative="1">
      <w:start w:val="1"/>
      <w:numFmt w:val="bullet"/>
      <w:lvlText w:val=""/>
      <w:lvlJc w:val="left"/>
      <w:pPr>
        <w:ind w:left="5349" w:hanging="360"/>
      </w:pPr>
      <w:rPr>
        <w:rFonts w:ascii="Symbol" w:hAnsi="Symbol" w:hint="default"/>
      </w:rPr>
    </w:lvl>
    <w:lvl w:ilvl="7" w:tplc="041F0003" w:tentative="1">
      <w:start w:val="1"/>
      <w:numFmt w:val="bullet"/>
      <w:lvlText w:val="o"/>
      <w:lvlJc w:val="left"/>
      <w:pPr>
        <w:ind w:left="6069" w:hanging="360"/>
      </w:pPr>
      <w:rPr>
        <w:rFonts w:ascii="Courier New" w:hAnsi="Courier New" w:cs="Courier New" w:hint="default"/>
      </w:rPr>
    </w:lvl>
    <w:lvl w:ilvl="8" w:tplc="041F0005" w:tentative="1">
      <w:start w:val="1"/>
      <w:numFmt w:val="bullet"/>
      <w:lvlText w:val=""/>
      <w:lvlJc w:val="left"/>
      <w:pPr>
        <w:ind w:left="6789" w:hanging="360"/>
      </w:pPr>
      <w:rPr>
        <w:rFonts w:ascii="Wingdings" w:hAnsi="Wingdings" w:hint="default"/>
      </w:rPr>
    </w:lvl>
  </w:abstractNum>
  <w:abstractNum w:abstractNumId="20" w15:restartNumberingAfterBreak="0">
    <w:nsid w:val="304910DB"/>
    <w:multiLevelType w:val="hybridMultilevel"/>
    <w:tmpl w:val="C9787C66"/>
    <w:lvl w:ilvl="0" w:tplc="B55ABD54">
      <w:start w:val="1"/>
      <w:numFmt w:val="decimal"/>
      <w:lvlText w:val="%1-"/>
      <w:lvlJc w:val="left"/>
      <w:pPr>
        <w:ind w:left="556" w:hanging="360"/>
      </w:pPr>
      <w:rPr>
        <w:rFonts w:hint="default"/>
        <w:b/>
      </w:rPr>
    </w:lvl>
    <w:lvl w:ilvl="1" w:tplc="041F0019" w:tentative="1">
      <w:start w:val="1"/>
      <w:numFmt w:val="lowerLetter"/>
      <w:lvlText w:val="%2."/>
      <w:lvlJc w:val="left"/>
      <w:pPr>
        <w:ind w:left="1276" w:hanging="360"/>
      </w:pPr>
    </w:lvl>
    <w:lvl w:ilvl="2" w:tplc="041F001B" w:tentative="1">
      <w:start w:val="1"/>
      <w:numFmt w:val="lowerRoman"/>
      <w:lvlText w:val="%3."/>
      <w:lvlJc w:val="right"/>
      <w:pPr>
        <w:ind w:left="1996" w:hanging="180"/>
      </w:pPr>
    </w:lvl>
    <w:lvl w:ilvl="3" w:tplc="041F000F" w:tentative="1">
      <w:start w:val="1"/>
      <w:numFmt w:val="decimal"/>
      <w:lvlText w:val="%4."/>
      <w:lvlJc w:val="left"/>
      <w:pPr>
        <w:ind w:left="2716" w:hanging="360"/>
      </w:pPr>
    </w:lvl>
    <w:lvl w:ilvl="4" w:tplc="041F0019" w:tentative="1">
      <w:start w:val="1"/>
      <w:numFmt w:val="lowerLetter"/>
      <w:lvlText w:val="%5."/>
      <w:lvlJc w:val="left"/>
      <w:pPr>
        <w:ind w:left="3436" w:hanging="360"/>
      </w:pPr>
    </w:lvl>
    <w:lvl w:ilvl="5" w:tplc="041F001B" w:tentative="1">
      <w:start w:val="1"/>
      <w:numFmt w:val="lowerRoman"/>
      <w:lvlText w:val="%6."/>
      <w:lvlJc w:val="right"/>
      <w:pPr>
        <w:ind w:left="4156" w:hanging="180"/>
      </w:pPr>
    </w:lvl>
    <w:lvl w:ilvl="6" w:tplc="041F000F" w:tentative="1">
      <w:start w:val="1"/>
      <w:numFmt w:val="decimal"/>
      <w:lvlText w:val="%7."/>
      <w:lvlJc w:val="left"/>
      <w:pPr>
        <w:ind w:left="4876" w:hanging="360"/>
      </w:pPr>
    </w:lvl>
    <w:lvl w:ilvl="7" w:tplc="041F0019" w:tentative="1">
      <w:start w:val="1"/>
      <w:numFmt w:val="lowerLetter"/>
      <w:lvlText w:val="%8."/>
      <w:lvlJc w:val="left"/>
      <w:pPr>
        <w:ind w:left="5596" w:hanging="360"/>
      </w:pPr>
    </w:lvl>
    <w:lvl w:ilvl="8" w:tplc="041F001B" w:tentative="1">
      <w:start w:val="1"/>
      <w:numFmt w:val="lowerRoman"/>
      <w:lvlText w:val="%9."/>
      <w:lvlJc w:val="right"/>
      <w:pPr>
        <w:ind w:left="6316" w:hanging="180"/>
      </w:pPr>
    </w:lvl>
  </w:abstractNum>
  <w:abstractNum w:abstractNumId="21" w15:restartNumberingAfterBreak="0">
    <w:nsid w:val="331275EB"/>
    <w:multiLevelType w:val="hybridMultilevel"/>
    <w:tmpl w:val="A188484A"/>
    <w:lvl w:ilvl="0" w:tplc="041F000F">
      <w:start w:val="1"/>
      <w:numFmt w:val="decimal"/>
      <w:lvlText w:val="%1."/>
      <w:lvlJc w:val="left"/>
      <w:pPr>
        <w:ind w:left="181" w:hanging="185"/>
      </w:pPr>
      <w:rPr>
        <w:rFonts w:hint="default"/>
        <w:b/>
        <w:bCs/>
        <w:spacing w:val="0"/>
        <w:w w:val="101"/>
        <w:sz w:val="21"/>
        <w:szCs w:val="21"/>
        <w:lang w:val="tr-TR" w:eastAsia="en-US" w:bidi="ar-SA"/>
      </w:rPr>
    </w:lvl>
    <w:lvl w:ilvl="1" w:tplc="BB3EAFA8">
      <w:numFmt w:val="bullet"/>
      <w:lvlText w:val="•"/>
      <w:lvlJc w:val="left"/>
      <w:pPr>
        <w:ind w:left="1222" w:hanging="185"/>
      </w:pPr>
      <w:rPr>
        <w:rFonts w:hint="default"/>
        <w:lang w:val="tr-TR" w:eastAsia="en-US" w:bidi="ar-SA"/>
      </w:rPr>
    </w:lvl>
    <w:lvl w:ilvl="2" w:tplc="6B7E2DBC">
      <w:numFmt w:val="bullet"/>
      <w:lvlText w:val="•"/>
      <w:lvlJc w:val="left"/>
      <w:pPr>
        <w:ind w:left="2264" w:hanging="185"/>
      </w:pPr>
      <w:rPr>
        <w:rFonts w:hint="default"/>
        <w:lang w:val="tr-TR" w:eastAsia="en-US" w:bidi="ar-SA"/>
      </w:rPr>
    </w:lvl>
    <w:lvl w:ilvl="3" w:tplc="0FF2150C">
      <w:numFmt w:val="bullet"/>
      <w:lvlText w:val="•"/>
      <w:lvlJc w:val="left"/>
      <w:pPr>
        <w:ind w:left="3306" w:hanging="185"/>
      </w:pPr>
      <w:rPr>
        <w:rFonts w:hint="default"/>
        <w:lang w:val="tr-TR" w:eastAsia="en-US" w:bidi="ar-SA"/>
      </w:rPr>
    </w:lvl>
    <w:lvl w:ilvl="4" w:tplc="BF886C26">
      <w:numFmt w:val="bullet"/>
      <w:lvlText w:val="•"/>
      <w:lvlJc w:val="left"/>
      <w:pPr>
        <w:ind w:left="4348" w:hanging="185"/>
      </w:pPr>
      <w:rPr>
        <w:rFonts w:hint="default"/>
        <w:lang w:val="tr-TR" w:eastAsia="en-US" w:bidi="ar-SA"/>
      </w:rPr>
    </w:lvl>
    <w:lvl w:ilvl="5" w:tplc="5818E282">
      <w:numFmt w:val="bullet"/>
      <w:lvlText w:val="•"/>
      <w:lvlJc w:val="left"/>
      <w:pPr>
        <w:ind w:left="5390" w:hanging="185"/>
      </w:pPr>
      <w:rPr>
        <w:rFonts w:hint="default"/>
        <w:lang w:val="tr-TR" w:eastAsia="en-US" w:bidi="ar-SA"/>
      </w:rPr>
    </w:lvl>
    <w:lvl w:ilvl="6" w:tplc="28A231F2">
      <w:numFmt w:val="bullet"/>
      <w:lvlText w:val="•"/>
      <w:lvlJc w:val="left"/>
      <w:pPr>
        <w:ind w:left="6432" w:hanging="185"/>
      </w:pPr>
      <w:rPr>
        <w:rFonts w:hint="default"/>
        <w:lang w:val="tr-TR" w:eastAsia="en-US" w:bidi="ar-SA"/>
      </w:rPr>
    </w:lvl>
    <w:lvl w:ilvl="7" w:tplc="79F89ECE">
      <w:numFmt w:val="bullet"/>
      <w:lvlText w:val="•"/>
      <w:lvlJc w:val="left"/>
      <w:pPr>
        <w:ind w:left="7474" w:hanging="185"/>
      </w:pPr>
      <w:rPr>
        <w:rFonts w:hint="default"/>
        <w:lang w:val="tr-TR" w:eastAsia="en-US" w:bidi="ar-SA"/>
      </w:rPr>
    </w:lvl>
    <w:lvl w:ilvl="8" w:tplc="D26C278A">
      <w:numFmt w:val="bullet"/>
      <w:lvlText w:val="•"/>
      <w:lvlJc w:val="left"/>
      <w:pPr>
        <w:ind w:left="8516" w:hanging="185"/>
      </w:pPr>
      <w:rPr>
        <w:rFonts w:hint="default"/>
        <w:lang w:val="tr-TR" w:eastAsia="en-US" w:bidi="ar-SA"/>
      </w:rPr>
    </w:lvl>
  </w:abstractNum>
  <w:abstractNum w:abstractNumId="22" w15:restartNumberingAfterBreak="0">
    <w:nsid w:val="348C228E"/>
    <w:multiLevelType w:val="hybridMultilevel"/>
    <w:tmpl w:val="AD644B6C"/>
    <w:lvl w:ilvl="0" w:tplc="CF2EA5C0">
      <w:start w:val="1"/>
      <w:numFmt w:val="decimal"/>
      <w:lvlText w:val="%1."/>
      <w:lvlJc w:val="left"/>
      <w:pPr>
        <w:ind w:left="171" w:hanging="261"/>
      </w:pPr>
      <w:rPr>
        <w:rFonts w:ascii="Times New Roman" w:eastAsia="Times New Roman" w:hAnsi="Times New Roman" w:cs="Times New Roman" w:hint="default"/>
        <w:b/>
        <w:bCs/>
        <w:spacing w:val="0"/>
        <w:w w:val="101"/>
        <w:sz w:val="24"/>
        <w:szCs w:val="24"/>
        <w:lang w:val="tr-TR" w:eastAsia="en-US" w:bidi="ar-SA"/>
      </w:rPr>
    </w:lvl>
    <w:lvl w:ilvl="1" w:tplc="61F0BAE2">
      <w:numFmt w:val="bullet"/>
      <w:lvlText w:val="•"/>
      <w:lvlJc w:val="left"/>
      <w:pPr>
        <w:ind w:left="6540" w:hanging="261"/>
      </w:pPr>
      <w:rPr>
        <w:rFonts w:hint="default"/>
        <w:lang w:val="tr-TR" w:eastAsia="en-US" w:bidi="ar-SA"/>
      </w:rPr>
    </w:lvl>
    <w:lvl w:ilvl="2" w:tplc="0A8C01FA">
      <w:numFmt w:val="bullet"/>
      <w:lvlText w:val="•"/>
      <w:lvlJc w:val="left"/>
      <w:pPr>
        <w:ind w:left="6855" w:hanging="261"/>
      </w:pPr>
      <w:rPr>
        <w:rFonts w:hint="default"/>
        <w:lang w:val="tr-TR" w:eastAsia="en-US" w:bidi="ar-SA"/>
      </w:rPr>
    </w:lvl>
    <w:lvl w:ilvl="3" w:tplc="3996A8C6">
      <w:numFmt w:val="bullet"/>
      <w:lvlText w:val="•"/>
      <w:lvlJc w:val="left"/>
      <w:pPr>
        <w:ind w:left="7171" w:hanging="261"/>
      </w:pPr>
      <w:rPr>
        <w:rFonts w:hint="default"/>
        <w:lang w:val="tr-TR" w:eastAsia="en-US" w:bidi="ar-SA"/>
      </w:rPr>
    </w:lvl>
    <w:lvl w:ilvl="4" w:tplc="4E14C0F2">
      <w:numFmt w:val="bullet"/>
      <w:lvlText w:val="•"/>
      <w:lvlJc w:val="left"/>
      <w:pPr>
        <w:ind w:left="7486" w:hanging="261"/>
      </w:pPr>
      <w:rPr>
        <w:rFonts w:hint="default"/>
        <w:lang w:val="tr-TR" w:eastAsia="en-US" w:bidi="ar-SA"/>
      </w:rPr>
    </w:lvl>
    <w:lvl w:ilvl="5" w:tplc="7D14CCA6">
      <w:numFmt w:val="bullet"/>
      <w:lvlText w:val="•"/>
      <w:lvlJc w:val="left"/>
      <w:pPr>
        <w:ind w:left="7802" w:hanging="261"/>
      </w:pPr>
      <w:rPr>
        <w:rFonts w:hint="default"/>
        <w:lang w:val="tr-TR" w:eastAsia="en-US" w:bidi="ar-SA"/>
      </w:rPr>
    </w:lvl>
    <w:lvl w:ilvl="6" w:tplc="88EE94E8">
      <w:numFmt w:val="bullet"/>
      <w:lvlText w:val="•"/>
      <w:lvlJc w:val="left"/>
      <w:pPr>
        <w:ind w:left="8117" w:hanging="261"/>
      </w:pPr>
      <w:rPr>
        <w:rFonts w:hint="default"/>
        <w:lang w:val="tr-TR" w:eastAsia="en-US" w:bidi="ar-SA"/>
      </w:rPr>
    </w:lvl>
    <w:lvl w:ilvl="7" w:tplc="F7B47270">
      <w:numFmt w:val="bullet"/>
      <w:lvlText w:val="•"/>
      <w:lvlJc w:val="left"/>
      <w:pPr>
        <w:ind w:left="8433" w:hanging="261"/>
      </w:pPr>
      <w:rPr>
        <w:rFonts w:hint="default"/>
        <w:lang w:val="tr-TR" w:eastAsia="en-US" w:bidi="ar-SA"/>
      </w:rPr>
    </w:lvl>
    <w:lvl w:ilvl="8" w:tplc="AFE6BAF4">
      <w:numFmt w:val="bullet"/>
      <w:lvlText w:val="•"/>
      <w:lvlJc w:val="left"/>
      <w:pPr>
        <w:ind w:left="8748" w:hanging="261"/>
      </w:pPr>
      <w:rPr>
        <w:rFonts w:hint="default"/>
        <w:lang w:val="tr-TR" w:eastAsia="en-US" w:bidi="ar-SA"/>
      </w:rPr>
    </w:lvl>
  </w:abstractNum>
  <w:abstractNum w:abstractNumId="23" w15:restartNumberingAfterBreak="0">
    <w:nsid w:val="3540268B"/>
    <w:multiLevelType w:val="hybridMultilevel"/>
    <w:tmpl w:val="6B0E69D4"/>
    <w:lvl w:ilvl="0" w:tplc="041F000F">
      <w:start w:val="1"/>
      <w:numFmt w:val="decimal"/>
      <w:lvlText w:val="%1."/>
      <w:lvlJc w:val="left"/>
      <w:pPr>
        <w:ind w:left="927" w:hanging="360"/>
      </w:p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24" w15:restartNumberingAfterBreak="0">
    <w:nsid w:val="35F36440"/>
    <w:multiLevelType w:val="hybridMultilevel"/>
    <w:tmpl w:val="4D8A2C16"/>
    <w:lvl w:ilvl="0" w:tplc="041F000F">
      <w:start w:val="1"/>
      <w:numFmt w:val="decimal"/>
      <w:lvlText w:val="%1."/>
      <w:lvlJc w:val="left"/>
      <w:pPr>
        <w:ind w:left="644" w:hanging="360"/>
      </w:p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25" w15:restartNumberingAfterBreak="0">
    <w:nsid w:val="38EC6241"/>
    <w:multiLevelType w:val="hybridMultilevel"/>
    <w:tmpl w:val="A7BC7CEC"/>
    <w:lvl w:ilvl="0" w:tplc="DB88940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40F54846"/>
    <w:multiLevelType w:val="hybridMultilevel"/>
    <w:tmpl w:val="C91A8446"/>
    <w:lvl w:ilvl="0" w:tplc="E3421C3E">
      <w:start w:val="1"/>
      <w:numFmt w:val="decimal"/>
      <w:lvlText w:val="%1."/>
      <w:lvlJc w:val="left"/>
      <w:pPr>
        <w:ind w:left="171" w:hanging="297"/>
      </w:pPr>
      <w:rPr>
        <w:rFonts w:ascii="Times New Roman" w:eastAsia="Times New Roman" w:hAnsi="Times New Roman" w:cs="Times New Roman" w:hint="default"/>
        <w:spacing w:val="0"/>
        <w:w w:val="101"/>
        <w:sz w:val="24"/>
        <w:szCs w:val="24"/>
        <w:lang w:val="tr-TR" w:eastAsia="en-US" w:bidi="ar-SA"/>
      </w:rPr>
    </w:lvl>
    <w:lvl w:ilvl="1" w:tplc="BFA6F86E">
      <w:numFmt w:val="bullet"/>
      <w:lvlText w:val="•"/>
      <w:lvlJc w:val="left"/>
      <w:pPr>
        <w:ind w:left="1102" w:hanging="297"/>
      </w:pPr>
      <w:rPr>
        <w:rFonts w:hint="default"/>
        <w:lang w:val="tr-TR" w:eastAsia="en-US" w:bidi="ar-SA"/>
      </w:rPr>
    </w:lvl>
    <w:lvl w:ilvl="2" w:tplc="39D277CA">
      <w:numFmt w:val="bullet"/>
      <w:lvlText w:val="•"/>
      <w:lvlJc w:val="left"/>
      <w:pPr>
        <w:ind w:left="2024" w:hanging="297"/>
      </w:pPr>
      <w:rPr>
        <w:rFonts w:hint="default"/>
        <w:lang w:val="tr-TR" w:eastAsia="en-US" w:bidi="ar-SA"/>
      </w:rPr>
    </w:lvl>
    <w:lvl w:ilvl="3" w:tplc="065C79A4">
      <w:numFmt w:val="bullet"/>
      <w:lvlText w:val="•"/>
      <w:lvlJc w:val="left"/>
      <w:pPr>
        <w:ind w:left="2946" w:hanging="297"/>
      </w:pPr>
      <w:rPr>
        <w:rFonts w:hint="default"/>
        <w:lang w:val="tr-TR" w:eastAsia="en-US" w:bidi="ar-SA"/>
      </w:rPr>
    </w:lvl>
    <w:lvl w:ilvl="4" w:tplc="F454E642">
      <w:numFmt w:val="bullet"/>
      <w:lvlText w:val="•"/>
      <w:lvlJc w:val="left"/>
      <w:pPr>
        <w:ind w:left="3868" w:hanging="297"/>
      </w:pPr>
      <w:rPr>
        <w:rFonts w:hint="default"/>
        <w:lang w:val="tr-TR" w:eastAsia="en-US" w:bidi="ar-SA"/>
      </w:rPr>
    </w:lvl>
    <w:lvl w:ilvl="5" w:tplc="2FFADE16">
      <w:numFmt w:val="bullet"/>
      <w:lvlText w:val="•"/>
      <w:lvlJc w:val="left"/>
      <w:pPr>
        <w:ind w:left="4790" w:hanging="297"/>
      </w:pPr>
      <w:rPr>
        <w:rFonts w:hint="default"/>
        <w:lang w:val="tr-TR" w:eastAsia="en-US" w:bidi="ar-SA"/>
      </w:rPr>
    </w:lvl>
    <w:lvl w:ilvl="6" w:tplc="87AE98F2">
      <w:numFmt w:val="bullet"/>
      <w:lvlText w:val="•"/>
      <w:lvlJc w:val="left"/>
      <w:pPr>
        <w:ind w:left="5712" w:hanging="297"/>
      </w:pPr>
      <w:rPr>
        <w:rFonts w:hint="default"/>
        <w:lang w:val="tr-TR" w:eastAsia="en-US" w:bidi="ar-SA"/>
      </w:rPr>
    </w:lvl>
    <w:lvl w:ilvl="7" w:tplc="E33E752C">
      <w:numFmt w:val="bullet"/>
      <w:lvlText w:val="•"/>
      <w:lvlJc w:val="left"/>
      <w:pPr>
        <w:ind w:left="6634" w:hanging="297"/>
      </w:pPr>
      <w:rPr>
        <w:rFonts w:hint="default"/>
        <w:lang w:val="tr-TR" w:eastAsia="en-US" w:bidi="ar-SA"/>
      </w:rPr>
    </w:lvl>
    <w:lvl w:ilvl="8" w:tplc="95706F40">
      <w:numFmt w:val="bullet"/>
      <w:lvlText w:val="•"/>
      <w:lvlJc w:val="left"/>
      <w:pPr>
        <w:ind w:left="7556" w:hanging="297"/>
      </w:pPr>
      <w:rPr>
        <w:rFonts w:hint="default"/>
        <w:lang w:val="tr-TR" w:eastAsia="en-US" w:bidi="ar-SA"/>
      </w:rPr>
    </w:lvl>
  </w:abstractNum>
  <w:abstractNum w:abstractNumId="27" w15:restartNumberingAfterBreak="0">
    <w:nsid w:val="463C1E06"/>
    <w:multiLevelType w:val="hybridMultilevel"/>
    <w:tmpl w:val="1D468BE2"/>
    <w:lvl w:ilvl="0" w:tplc="E7509D9C">
      <w:start w:val="1"/>
      <w:numFmt w:val="decimal"/>
      <w:lvlText w:val="%1."/>
      <w:lvlJc w:val="left"/>
      <w:pPr>
        <w:ind w:left="594" w:hanging="279"/>
      </w:pPr>
      <w:rPr>
        <w:rFonts w:ascii="Times New Roman" w:eastAsia="Times New Roman" w:hAnsi="Times New Roman" w:cs="Times New Roman" w:hint="default"/>
        <w:b/>
        <w:bCs/>
        <w:spacing w:val="0"/>
        <w:w w:val="101"/>
        <w:sz w:val="24"/>
        <w:szCs w:val="24"/>
        <w:lang w:val="tr-TR" w:eastAsia="en-US" w:bidi="ar-SA"/>
      </w:rPr>
    </w:lvl>
    <w:lvl w:ilvl="1" w:tplc="D3F6FFB8">
      <w:numFmt w:val="bullet"/>
      <w:lvlText w:val="­"/>
      <w:lvlJc w:val="left"/>
      <w:pPr>
        <w:ind w:left="845" w:hanging="279"/>
      </w:pPr>
      <w:rPr>
        <w:rFonts w:ascii="Times New Roman" w:eastAsia="Times New Roman" w:hAnsi="Times New Roman" w:cs="Times New Roman" w:hint="default"/>
        <w:w w:val="101"/>
        <w:sz w:val="24"/>
        <w:szCs w:val="24"/>
        <w:lang w:val="tr-TR" w:eastAsia="en-US" w:bidi="ar-SA"/>
      </w:rPr>
    </w:lvl>
    <w:lvl w:ilvl="2" w:tplc="FE2EBED6">
      <w:numFmt w:val="bullet"/>
      <w:lvlText w:val="•"/>
      <w:lvlJc w:val="left"/>
      <w:pPr>
        <w:ind w:left="1791" w:hanging="279"/>
      </w:pPr>
      <w:rPr>
        <w:rFonts w:hint="default"/>
        <w:lang w:val="tr-TR" w:eastAsia="en-US" w:bidi="ar-SA"/>
      </w:rPr>
    </w:lvl>
    <w:lvl w:ilvl="3" w:tplc="C61A6D98">
      <w:numFmt w:val="bullet"/>
      <w:lvlText w:val="•"/>
      <w:lvlJc w:val="left"/>
      <w:pPr>
        <w:ind w:left="2742" w:hanging="279"/>
      </w:pPr>
      <w:rPr>
        <w:rFonts w:hint="default"/>
        <w:lang w:val="tr-TR" w:eastAsia="en-US" w:bidi="ar-SA"/>
      </w:rPr>
    </w:lvl>
    <w:lvl w:ilvl="4" w:tplc="FF2240C6">
      <w:numFmt w:val="bullet"/>
      <w:lvlText w:val="•"/>
      <w:lvlJc w:val="left"/>
      <w:pPr>
        <w:ind w:left="3693" w:hanging="279"/>
      </w:pPr>
      <w:rPr>
        <w:rFonts w:hint="default"/>
        <w:lang w:val="tr-TR" w:eastAsia="en-US" w:bidi="ar-SA"/>
      </w:rPr>
    </w:lvl>
    <w:lvl w:ilvl="5" w:tplc="652E0150">
      <w:numFmt w:val="bullet"/>
      <w:lvlText w:val="•"/>
      <w:lvlJc w:val="left"/>
      <w:pPr>
        <w:ind w:left="4644" w:hanging="279"/>
      </w:pPr>
      <w:rPr>
        <w:rFonts w:hint="default"/>
        <w:lang w:val="tr-TR" w:eastAsia="en-US" w:bidi="ar-SA"/>
      </w:rPr>
    </w:lvl>
    <w:lvl w:ilvl="6" w:tplc="DB4EE340">
      <w:numFmt w:val="bullet"/>
      <w:lvlText w:val="•"/>
      <w:lvlJc w:val="left"/>
      <w:pPr>
        <w:ind w:left="5595" w:hanging="279"/>
      </w:pPr>
      <w:rPr>
        <w:rFonts w:hint="default"/>
        <w:lang w:val="tr-TR" w:eastAsia="en-US" w:bidi="ar-SA"/>
      </w:rPr>
    </w:lvl>
    <w:lvl w:ilvl="7" w:tplc="CC1A7BBE">
      <w:numFmt w:val="bullet"/>
      <w:lvlText w:val="•"/>
      <w:lvlJc w:val="left"/>
      <w:pPr>
        <w:ind w:left="6546" w:hanging="279"/>
      </w:pPr>
      <w:rPr>
        <w:rFonts w:hint="default"/>
        <w:lang w:val="tr-TR" w:eastAsia="en-US" w:bidi="ar-SA"/>
      </w:rPr>
    </w:lvl>
    <w:lvl w:ilvl="8" w:tplc="A5CE5582">
      <w:numFmt w:val="bullet"/>
      <w:lvlText w:val="•"/>
      <w:lvlJc w:val="left"/>
      <w:pPr>
        <w:ind w:left="7497" w:hanging="279"/>
      </w:pPr>
      <w:rPr>
        <w:rFonts w:hint="default"/>
        <w:lang w:val="tr-TR" w:eastAsia="en-US" w:bidi="ar-SA"/>
      </w:rPr>
    </w:lvl>
  </w:abstractNum>
  <w:abstractNum w:abstractNumId="28" w15:restartNumberingAfterBreak="0">
    <w:nsid w:val="4AEC75CA"/>
    <w:multiLevelType w:val="hybridMultilevel"/>
    <w:tmpl w:val="67AC9602"/>
    <w:lvl w:ilvl="0" w:tplc="457E5806">
      <w:start w:val="1"/>
      <w:numFmt w:val="bullet"/>
      <w:lvlText w:val="-"/>
      <w:lvlJc w:val="left"/>
      <w:pPr>
        <w:ind w:left="1092" w:hanging="360"/>
      </w:pPr>
      <w:rPr>
        <w:rFonts w:ascii="Times New Roman" w:eastAsia="Times New Roman" w:hAnsi="Times New Roman" w:cs="Times New Roman" w:hint="default"/>
      </w:rPr>
    </w:lvl>
    <w:lvl w:ilvl="1" w:tplc="041F0003" w:tentative="1">
      <w:start w:val="1"/>
      <w:numFmt w:val="bullet"/>
      <w:lvlText w:val="o"/>
      <w:lvlJc w:val="left"/>
      <w:pPr>
        <w:ind w:left="1812" w:hanging="360"/>
      </w:pPr>
      <w:rPr>
        <w:rFonts w:ascii="Courier New" w:hAnsi="Courier New" w:cs="Courier New" w:hint="default"/>
      </w:rPr>
    </w:lvl>
    <w:lvl w:ilvl="2" w:tplc="041F0005" w:tentative="1">
      <w:start w:val="1"/>
      <w:numFmt w:val="bullet"/>
      <w:lvlText w:val=""/>
      <w:lvlJc w:val="left"/>
      <w:pPr>
        <w:ind w:left="2532" w:hanging="360"/>
      </w:pPr>
      <w:rPr>
        <w:rFonts w:ascii="Wingdings" w:hAnsi="Wingdings" w:hint="default"/>
      </w:rPr>
    </w:lvl>
    <w:lvl w:ilvl="3" w:tplc="041F0001" w:tentative="1">
      <w:start w:val="1"/>
      <w:numFmt w:val="bullet"/>
      <w:lvlText w:val=""/>
      <w:lvlJc w:val="left"/>
      <w:pPr>
        <w:ind w:left="3252" w:hanging="360"/>
      </w:pPr>
      <w:rPr>
        <w:rFonts w:ascii="Symbol" w:hAnsi="Symbol" w:hint="default"/>
      </w:rPr>
    </w:lvl>
    <w:lvl w:ilvl="4" w:tplc="041F0003" w:tentative="1">
      <w:start w:val="1"/>
      <w:numFmt w:val="bullet"/>
      <w:lvlText w:val="o"/>
      <w:lvlJc w:val="left"/>
      <w:pPr>
        <w:ind w:left="3972" w:hanging="360"/>
      </w:pPr>
      <w:rPr>
        <w:rFonts w:ascii="Courier New" w:hAnsi="Courier New" w:cs="Courier New" w:hint="default"/>
      </w:rPr>
    </w:lvl>
    <w:lvl w:ilvl="5" w:tplc="041F0005" w:tentative="1">
      <w:start w:val="1"/>
      <w:numFmt w:val="bullet"/>
      <w:lvlText w:val=""/>
      <w:lvlJc w:val="left"/>
      <w:pPr>
        <w:ind w:left="4692" w:hanging="360"/>
      </w:pPr>
      <w:rPr>
        <w:rFonts w:ascii="Wingdings" w:hAnsi="Wingdings" w:hint="default"/>
      </w:rPr>
    </w:lvl>
    <w:lvl w:ilvl="6" w:tplc="041F0001" w:tentative="1">
      <w:start w:val="1"/>
      <w:numFmt w:val="bullet"/>
      <w:lvlText w:val=""/>
      <w:lvlJc w:val="left"/>
      <w:pPr>
        <w:ind w:left="5412" w:hanging="360"/>
      </w:pPr>
      <w:rPr>
        <w:rFonts w:ascii="Symbol" w:hAnsi="Symbol" w:hint="default"/>
      </w:rPr>
    </w:lvl>
    <w:lvl w:ilvl="7" w:tplc="041F0003" w:tentative="1">
      <w:start w:val="1"/>
      <w:numFmt w:val="bullet"/>
      <w:lvlText w:val="o"/>
      <w:lvlJc w:val="left"/>
      <w:pPr>
        <w:ind w:left="6132" w:hanging="360"/>
      </w:pPr>
      <w:rPr>
        <w:rFonts w:ascii="Courier New" w:hAnsi="Courier New" w:cs="Courier New" w:hint="default"/>
      </w:rPr>
    </w:lvl>
    <w:lvl w:ilvl="8" w:tplc="041F0005" w:tentative="1">
      <w:start w:val="1"/>
      <w:numFmt w:val="bullet"/>
      <w:lvlText w:val=""/>
      <w:lvlJc w:val="left"/>
      <w:pPr>
        <w:ind w:left="6852" w:hanging="360"/>
      </w:pPr>
      <w:rPr>
        <w:rFonts w:ascii="Wingdings" w:hAnsi="Wingdings" w:hint="default"/>
      </w:rPr>
    </w:lvl>
  </w:abstractNum>
  <w:abstractNum w:abstractNumId="29" w15:restartNumberingAfterBreak="0">
    <w:nsid w:val="4CD2484E"/>
    <w:multiLevelType w:val="hybridMultilevel"/>
    <w:tmpl w:val="B8C03816"/>
    <w:lvl w:ilvl="0" w:tplc="09147D20">
      <w:start w:val="1"/>
      <w:numFmt w:val="decimal"/>
      <w:lvlText w:val="%1."/>
      <w:lvlJc w:val="left"/>
      <w:pPr>
        <w:ind w:left="171" w:hanging="253"/>
      </w:pPr>
      <w:rPr>
        <w:rFonts w:ascii="Times New Roman" w:eastAsia="Times New Roman" w:hAnsi="Times New Roman" w:cs="Times New Roman" w:hint="default"/>
        <w:b/>
        <w:bCs/>
        <w:spacing w:val="0"/>
        <w:w w:val="101"/>
        <w:sz w:val="24"/>
        <w:szCs w:val="24"/>
        <w:lang w:val="tr-TR" w:eastAsia="en-US" w:bidi="ar-SA"/>
      </w:rPr>
    </w:lvl>
    <w:lvl w:ilvl="1" w:tplc="BA8059B6">
      <w:numFmt w:val="bullet"/>
      <w:lvlText w:val="•"/>
      <w:lvlJc w:val="left"/>
      <w:pPr>
        <w:ind w:left="1104" w:hanging="253"/>
      </w:pPr>
      <w:rPr>
        <w:rFonts w:hint="default"/>
        <w:lang w:val="tr-TR" w:eastAsia="en-US" w:bidi="ar-SA"/>
      </w:rPr>
    </w:lvl>
    <w:lvl w:ilvl="2" w:tplc="00CCCD44">
      <w:numFmt w:val="bullet"/>
      <w:lvlText w:val="•"/>
      <w:lvlJc w:val="left"/>
      <w:pPr>
        <w:ind w:left="2028" w:hanging="253"/>
      </w:pPr>
      <w:rPr>
        <w:rFonts w:hint="default"/>
        <w:lang w:val="tr-TR" w:eastAsia="en-US" w:bidi="ar-SA"/>
      </w:rPr>
    </w:lvl>
    <w:lvl w:ilvl="3" w:tplc="44805C02">
      <w:numFmt w:val="bullet"/>
      <w:lvlText w:val="•"/>
      <w:lvlJc w:val="left"/>
      <w:pPr>
        <w:ind w:left="2952" w:hanging="253"/>
      </w:pPr>
      <w:rPr>
        <w:rFonts w:hint="default"/>
        <w:lang w:val="tr-TR" w:eastAsia="en-US" w:bidi="ar-SA"/>
      </w:rPr>
    </w:lvl>
    <w:lvl w:ilvl="4" w:tplc="228A6958">
      <w:numFmt w:val="bullet"/>
      <w:lvlText w:val="•"/>
      <w:lvlJc w:val="left"/>
      <w:pPr>
        <w:ind w:left="3876" w:hanging="253"/>
      </w:pPr>
      <w:rPr>
        <w:rFonts w:hint="default"/>
        <w:lang w:val="tr-TR" w:eastAsia="en-US" w:bidi="ar-SA"/>
      </w:rPr>
    </w:lvl>
    <w:lvl w:ilvl="5" w:tplc="D07E2ED0">
      <w:numFmt w:val="bullet"/>
      <w:lvlText w:val="•"/>
      <w:lvlJc w:val="left"/>
      <w:pPr>
        <w:ind w:left="4800" w:hanging="253"/>
      </w:pPr>
      <w:rPr>
        <w:rFonts w:hint="default"/>
        <w:lang w:val="tr-TR" w:eastAsia="en-US" w:bidi="ar-SA"/>
      </w:rPr>
    </w:lvl>
    <w:lvl w:ilvl="6" w:tplc="51D0EE64">
      <w:numFmt w:val="bullet"/>
      <w:lvlText w:val="•"/>
      <w:lvlJc w:val="left"/>
      <w:pPr>
        <w:ind w:left="5724" w:hanging="253"/>
      </w:pPr>
      <w:rPr>
        <w:rFonts w:hint="default"/>
        <w:lang w:val="tr-TR" w:eastAsia="en-US" w:bidi="ar-SA"/>
      </w:rPr>
    </w:lvl>
    <w:lvl w:ilvl="7" w:tplc="16FAB348">
      <w:numFmt w:val="bullet"/>
      <w:lvlText w:val="•"/>
      <w:lvlJc w:val="left"/>
      <w:pPr>
        <w:ind w:left="6648" w:hanging="253"/>
      </w:pPr>
      <w:rPr>
        <w:rFonts w:hint="default"/>
        <w:lang w:val="tr-TR" w:eastAsia="en-US" w:bidi="ar-SA"/>
      </w:rPr>
    </w:lvl>
    <w:lvl w:ilvl="8" w:tplc="77B86536">
      <w:numFmt w:val="bullet"/>
      <w:lvlText w:val="•"/>
      <w:lvlJc w:val="left"/>
      <w:pPr>
        <w:ind w:left="7572" w:hanging="253"/>
      </w:pPr>
      <w:rPr>
        <w:rFonts w:hint="default"/>
        <w:lang w:val="tr-TR" w:eastAsia="en-US" w:bidi="ar-SA"/>
      </w:rPr>
    </w:lvl>
  </w:abstractNum>
  <w:abstractNum w:abstractNumId="30" w15:restartNumberingAfterBreak="0">
    <w:nsid w:val="54F74846"/>
    <w:multiLevelType w:val="hybridMultilevel"/>
    <w:tmpl w:val="EF2E6336"/>
    <w:lvl w:ilvl="0" w:tplc="041F000F">
      <w:start w:val="1"/>
      <w:numFmt w:val="decimal"/>
      <w:lvlText w:val="%1."/>
      <w:lvlJc w:val="left"/>
      <w:pPr>
        <w:ind w:left="927" w:hanging="360"/>
      </w:p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31" w15:restartNumberingAfterBreak="0">
    <w:nsid w:val="599E489F"/>
    <w:multiLevelType w:val="hybridMultilevel"/>
    <w:tmpl w:val="81EA5EE8"/>
    <w:lvl w:ilvl="0" w:tplc="041F0001">
      <w:start w:val="1"/>
      <w:numFmt w:val="bullet"/>
      <w:lvlText w:val=""/>
      <w:lvlJc w:val="left"/>
      <w:pPr>
        <w:ind w:left="1516" w:hanging="360"/>
      </w:pPr>
      <w:rPr>
        <w:rFonts w:ascii="Symbol" w:hAnsi="Symbol" w:hint="default"/>
      </w:rPr>
    </w:lvl>
    <w:lvl w:ilvl="1" w:tplc="041F0003" w:tentative="1">
      <w:start w:val="1"/>
      <w:numFmt w:val="bullet"/>
      <w:lvlText w:val="o"/>
      <w:lvlJc w:val="left"/>
      <w:pPr>
        <w:ind w:left="2236" w:hanging="360"/>
      </w:pPr>
      <w:rPr>
        <w:rFonts w:ascii="Courier New" w:hAnsi="Courier New" w:cs="Courier New" w:hint="default"/>
      </w:rPr>
    </w:lvl>
    <w:lvl w:ilvl="2" w:tplc="041F0005" w:tentative="1">
      <w:start w:val="1"/>
      <w:numFmt w:val="bullet"/>
      <w:lvlText w:val=""/>
      <w:lvlJc w:val="left"/>
      <w:pPr>
        <w:ind w:left="2956" w:hanging="360"/>
      </w:pPr>
      <w:rPr>
        <w:rFonts w:ascii="Wingdings" w:hAnsi="Wingdings" w:hint="default"/>
      </w:rPr>
    </w:lvl>
    <w:lvl w:ilvl="3" w:tplc="041F0001" w:tentative="1">
      <w:start w:val="1"/>
      <w:numFmt w:val="bullet"/>
      <w:lvlText w:val=""/>
      <w:lvlJc w:val="left"/>
      <w:pPr>
        <w:ind w:left="3676" w:hanging="360"/>
      </w:pPr>
      <w:rPr>
        <w:rFonts w:ascii="Symbol" w:hAnsi="Symbol" w:hint="default"/>
      </w:rPr>
    </w:lvl>
    <w:lvl w:ilvl="4" w:tplc="041F0003" w:tentative="1">
      <w:start w:val="1"/>
      <w:numFmt w:val="bullet"/>
      <w:lvlText w:val="o"/>
      <w:lvlJc w:val="left"/>
      <w:pPr>
        <w:ind w:left="4396" w:hanging="360"/>
      </w:pPr>
      <w:rPr>
        <w:rFonts w:ascii="Courier New" w:hAnsi="Courier New" w:cs="Courier New" w:hint="default"/>
      </w:rPr>
    </w:lvl>
    <w:lvl w:ilvl="5" w:tplc="041F0005" w:tentative="1">
      <w:start w:val="1"/>
      <w:numFmt w:val="bullet"/>
      <w:lvlText w:val=""/>
      <w:lvlJc w:val="left"/>
      <w:pPr>
        <w:ind w:left="5116" w:hanging="360"/>
      </w:pPr>
      <w:rPr>
        <w:rFonts w:ascii="Wingdings" w:hAnsi="Wingdings" w:hint="default"/>
      </w:rPr>
    </w:lvl>
    <w:lvl w:ilvl="6" w:tplc="041F0001" w:tentative="1">
      <w:start w:val="1"/>
      <w:numFmt w:val="bullet"/>
      <w:lvlText w:val=""/>
      <w:lvlJc w:val="left"/>
      <w:pPr>
        <w:ind w:left="5836" w:hanging="360"/>
      </w:pPr>
      <w:rPr>
        <w:rFonts w:ascii="Symbol" w:hAnsi="Symbol" w:hint="default"/>
      </w:rPr>
    </w:lvl>
    <w:lvl w:ilvl="7" w:tplc="041F0003" w:tentative="1">
      <w:start w:val="1"/>
      <w:numFmt w:val="bullet"/>
      <w:lvlText w:val="o"/>
      <w:lvlJc w:val="left"/>
      <w:pPr>
        <w:ind w:left="6556" w:hanging="360"/>
      </w:pPr>
      <w:rPr>
        <w:rFonts w:ascii="Courier New" w:hAnsi="Courier New" w:cs="Courier New" w:hint="default"/>
      </w:rPr>
    </w:lvl>
    <w:lvl w:ilvl="8" w:tplc="041F0005" w:tentative="1">
      <w:start w:val="1"/>
      <w:numFmt w:val="bullet"/>
      <w:lvlText w:val=""/>
      <w:lvlJc w:val="left"/>
      <w:pPr>
        <w:ind w:left="7276" w:hanging="360"/>
      </w:pPr>
      <w:rPr>
        <w:rFonts w:ascii="Wingdings" w:hAnsi="Wingdings" w:hint="default"/>
      </w:rPr>
    </w:lvl>
  </w:abstractNum>
  <w:abstractNum w:abstractNumId="32" w15:restartNumberingAfterBreak="0">
    <w:nsid w:val="5F7F5E3F"/>
    <w:multiLevelType w:val="hybridMultilevel"/>
    <w:tmpl w:val="2A0A34E8"/>
    <w:lvl w:ilvl="0" w:tplc="BFA6F86E">
      <w:numFmt w:val="bullet"/>
      <w:lvlText w:val="•"/>
      <w:lvlJc w:val="left"/>
      <w:pPr>
        <w:ind w:left="171" w:hanging="342"/>
      </w:pPr>
      <w:rPr>
        <w:rFonts w:hint="default"/>
        <w:b/>
        <w:bCs/>
        <w:w w:val="101"/>
        <w:sz w:val="24"/>
        <w:szCs w:val="24"/>
        <w:lang w:val="tr-TR" w:eastAsia="en-US" w:bidi="ar-SA"/>
      </w:rPr>
    </w:lvl>
    <w:lvl w:ilvl="1" w:tplc="CFD6E584">
      <w:numFmt w:val="bullet"/>
      <w:lvlText w:val="•"/>
      <w:lvlJc w:val="left"/>
      <w:pPr>
        <w:ind w:left="1102" w:hanging="342"/>
      </w:pPr>
      <w:rPr>
        <w:rFonts w:hint="default"/>
        <w:lang w:val="tr-TR" w:eastAsia="en-US" w:bidi="ar-SA"/>
      </w:rPr>
    </w:lvl>
    <w:lvl w:ilvl="2" w:tplc="B20060C2">
      <w:numFmt w:val="bullet"/>
      <w:lvlText w:val="•"/>
      <w:lvlJc w:val="left"/>
      <w:pPr>
        <w:ind w:left="2024" w:hanging="342"/>
      </w:pPr>
      <w:rPr>
        <w:rFonts w:hint="default"/>
        <w:lang w:val="tr-TR" w:eastAsia="en-US" w:bidi="ar-SA"/>
      </w:rPr>
    </w:lvl>
    <w:lvl w:ilvl="3" w:tplc="5D3675B0">
      <w:numFmt w:val="bullet"/>
      <w:lvlText w:val="•"/>
      <w:lvlJc w:val="left"/>
      <w:pPr>
        <w:ind w:left="2946" w:hanging="342"/>
      </w:pPr>
      <w:rPr>
        <w:rFonts w:hint="default"/>
        <w:lang w:val="tr-TR" w:eastAsia="en-US" w:bidi="ar-SA"/>
      </w:rPr>
    </w:lvl>
    <w:lvl w:ilvl="4" w:tplc="42D8C29A">
      <w:numFmt w:val="bullet"/>
      <w:lvlText w:val="•"/>
      <w:lvlJc w:val="left"/>
      <w:pPr>
        <w:ind w:left="3868" w:hanging="342"/>
      </w:pPr>
      <w:rPr>
        <w:rFonts w:hint="default"/>
        <w:lang w:val="tr-TR" w:eastAsia="en-US" w:bidi="ar-SA"/>
      </w:rPr>
    </w:lvl>
    <w:lvl w:ilvl="5" w:tplc="4384845A">
      <w:numFmt w:val="bullet"/>
      <w:lvlText w:val="•"/>
      <w:lvlJc w:val="left"/>
      <w:pPr>
        <w:ind w:left="4790" w:hanging="342"/>
      </w:pPr>
      <w:rPr>
        <w:rFonts w:hint="default"/>
        <w:lang w:val="tr-TR" w:eastAsia="en-US" w:bidi="ar-SA"/>
      </w:rPr>
    </w:lvl>
    <w:lvl w:ilvl="6" w:tplc="E6CA8F8C">
      <w:numFmt w:val="bullet"/>
      <w:lvlText w:val="•"/>
      <w:lvlJc w:val="left"/>
      <w:pPr>
        <w:ind w:left="5712" w:hanging="342"/>
      </w:pPr>
      <w:rPr>
        <w:rFonts w:hint="default"/>
        <w:lang w:val="tr-TR" w:eastAsia="en-US" w:bidi="ar-SA"/>
      </w:rPr>
    </w:lvl>
    <w:lvl w:ilvl="7" w:tplc="8B18848C">
      <w:numFmt w:val="bullet"/>
      <w:lvlText w:val="•"/>
      <w:lvlJc w:val="left"/>
      <w:pPr>
        <w:ind w:left="6634" w:hanging="342"/>
      </w:pPr>
      <w:rPr>
        <w:rFonts w:hint="default"/>
        <w:lang w:val="tr-TR" w:eastAsia="en-US" w:bidi="ar-SA"/>
      </w:rPr>
    </w:lvl>
    <w:lvl w:ilvl="8" w:tplc="99607C5E">
      <w:numFmt w:val="bullet"/>
      <w:lvlText w:val="•"/>
      <w:lvlJc w:val="left"/>
      <w:pPr>
        <w:ind w:left="7556" w:hanging="342"/>
      </w:pPr>
      <w:rPr>
        <w:rFonts w:hint="default"/>
        <w:lang w:val="tr-TR" w:eastAsia="en-US" w:bidi="ar-SA"/>
      </w:rPr>
    </w:lvl>
  </w:abstractNum>
  <w:abstractNum w:abstractNumId="33" w15:restartNumberingAfterBreak="0">
    <w:nsid w:val="5FEC26FF"/>
    <w:multiLevelType w:val="hybridMultilevel"/>
    <w:tmpl w:val="9E743AA6"/>
    <w:lvl w:ilvl="0" w:tplc="6164AD94">
      <w:start w:val="1"/>
      <w:numFmt w:val="decimal"/>
      <w:lvlText w:val="%1-"/>
      <w:lvlJc w:val="left"/>
      <w:pPr>
        <w:ind w:left="112" w:hanging="201"/>
      </w:pPr>
      <w:rPr>
        <w:rFonts w:ascii="Times New Roman" w:eastAsia="Times New Roman" w:hAnsi="Times New Roman" w:cs="Times New Roman" w:hint="default"/>
        <w:b/>
        <w:bCs/>
        <w:spacing w:val="-1"/>
        <w:w w:val="100"/>
        <w:sz w:val="22"/>
        <w:szCs w:val="22"/>
        <w:lang w:val="tr-TR" w:eastAsia="en-US" w:bidi="ar-SA"/>
      </w:rPr>
    </w:lvl>
    <w:lvl w:ilvl="1" w:tplc="7A9E6026">
      <w:numFmt w:val="bullet"/>
      <w:lvlText w:val="•"/>
      <w:lvlJc w:val="left"/>
      <w:pPr>
        <w:ind w:left="1080" w:hanging="201"/>
      </w:pPr>
      <w:rPr>
        <w:rFonts w:hint="default"/>
        <w:lang w:val="tr-TR" w:eastAsia="en-US" w:bidi="ar-SA"/>
      </w:rPr>
    </w:lvl>
    <w:lvl w:ilvl="2" w:tplc="1F1603DE">
      <w:numFmt w:val="bullet"/>
      <w:lvlText w:val="•"/>
      <w:lvlJc w:val="left"/>
      <w:pPr>
        <w:ind w:left="2041" w:hanging="201"/>
      </w:pPr>
      <w:rPr>
        <w:rFonts w:hint="default"/>
        <w:lang w:val="tr-TR" w:eastAsia="en-US" w:bidi="ar-SA"/>
      </w:rPr>
    </w:lvl>
    <w:lvl w:ilvl="3" w:tplc="AA389AF8">
      <w:numFmt w:val="bullet"/>
      <w:lvlText w:val="•"/>
      <w:lvlJc w:val="left"/>
      <w:pPr>
        <w:ind w:left="3001" w:hanging="201"/>
      </w:pPr>
      <w:rPr>
        <w:rFonts w:hint="default"/>
        <w:lang w:val="tr-TR" w:eastAsia="en-US" w:bidi="ar-SA"/>
      </w:rPr>
    </w:lvl>
    <w:lvl w:ilvl="4" w:tplc="83364B18">
      <w:numFmt w:val="bullet"/>
      <w:lvlText w:val="•"/>
      <w:lvlJc w:val="left"/>
      <w:pPr>
        <w:ind w:left="3962" w:hanging="201"/>
      </w:pPr>
      <w:rPr>
        <w:rFonts w:hint="default"/>
        <w:lang w:val="tr-TR" w:eastAsia="en-US" w:bidi="ar-SA"/>
      </w:rPr>
    </w:lvl>
    <w:lvl w:ilvl="5" w:tplc="5D9E02D0">
      <w:numFmt w:val="bullet"/>
      <w:lvlText w:val="•"/>
      <w:lvlJc w:val="left"/>
      <w:pPr>
        <w:ind w:left="4923" w:hanging="201"/>
      </w:pPr>
      <w:rPr>
        <w:rFonts w:hint="default"/>
        <w:lang w:val="tr-TR" w:eastAsia="en-US" w:bidi="ar-SA"/>
      </w:rPr>
    </w:lvl>
    <w:lvl w:ilvl="6" w:tplc="53AA27EE">
      <w:numFmt w:val="bullet"/>
      <w:lvlText w:val="•"/>
      <w:lvlJc w:val="left"/>
      <w:pPr>
        <w:ind w:left="5883" w:hanging="201"/>
      </w:pPr>
      <w:rPr>
        <w:rFonts w:hint="default"/>
        <w:lang w:val="tr-TR" w:eastAsia="en-US" w:bidi="ar-SA"/>
      </w:rPr>
    </w:lvl>
    <w:lvl w:ilvl="7" w:tplc="56B83230">
      <w:numFmt w:val="bullet"/>
      <w:lvlText w:val="•"/>
      <w:lvlJc w:val="left"/>
      <w:pPr>
        <w:ind w:left="6844" w:hanging="201"/>
      </w:pPr>
      <w:rPr>
        <w:rFonts w:hint="default"/>
        <w:lang w:val="tr-TR" w:eastAsia="en-US" w:bidi="ar-SA"/>
      </w:rPr>
    </w:lvl>
    <w:lvl w:ilvl="8" w:tplc="CB46BEAA">
      <w:numFmt w:val="bullet"/>
      <w:lvlText w:val="•"/>
      <w:lvlJc w:val="left"/>
      <w:pPr>
        <w:ind w:left="7805" w:hanging="201"/>
      </w:pPr>
      <w:rPr>
        <w:rFonts w:hint="default"/>
        <w:lang w:val="tr-TR" w:eastAsia="en-US" w:bidi="ar-SA"/>
      </w:rPr>
    </w:lvl>
  </w:abstractNum>
  <w:abstractNum w:abstractNumId="34" w15:restartNumberingAfterBreak="0">
    <w:nsid w:val="601677C0"/>
    <w:multiLevelType w:val="hybridMultilevel"/>
    <w:tmpl w:val="2EFA98A0"/>
    <w:lvl w:ilvl="0" w:tplc="B248E058">
      <w:numFmt w:val="bullet"/>
      <w:lvlText w:val="-"/>
      <w:lvlJc w:val="left"/>
      <w:pPr>
        <w:ind w:left="316" w:hanging="188"/>
      </w:pPr>
      <w:rPr>
        <w:rFonts w:ascii="Times New Roman" w:eastAsia="Times New Roman" w:hAnsi="Times New Roman" w:cs="Times New Roman" w:hint="default"/>
        <w:spacing w:val="-14"/>
        <w:w w:val="99"/>
        <w:sz w:val="24"/>
        <w:szCs w:val="24"/>
        <w:lang w:val="tr-TR" w:eastAsia="en-US" w:bidi="ar-SA"/>
      </w:rPr>
    </w:lvl>
    <w:lvl w:ilvl="1" w:tplc="3DDC986C">
      <w:numFmt w:val="bullet"/>
      <w:lvlText w:val="•"/>
      <w:lvlJc w:val="left"/>
      <w:pPr>
        <w:ind w:left="1250" w:hanging="188"/>
      </w:pPr>
      <w:rPr>
        <w:rFonts w:hint="default"/>
        <w:lang w:val="tr-TR" w:eastAsia="en-US" w:bidi="ar-SA"/>
      </w:rPr>
    </w:lvl>
    <w:lvl w:ilvl="2" w:tplc="F044DEF2">
      <w:numFmt w:val="bullet"/>
      <w:lvlText w:val="•"/>
      <w:lvlJc w:val="left"/>
      <w:pPr>
        <w:ind w:left="2181" w:hanging="188"/>
      </w:pPr>
      <w:rPr>
        <w:rFonts w:hint="default"/>
        <w:lang w:val="tr-TR" w:eastAsia="en-US" w:bidi="ar-SA"/>
      </w:rPr>
    </w:lvl>
    <w:lvl w:ilvl="3" w:tplc="A07C4204">
      <w:numFmt w:val="bullet"/>
      <w:lvlText w:val="•"/>
      <w:lvlJc w:val="left"/>
      <w:pPr>
        <w:ind w:left="3111" w:hanging="188"/>
      </w:pPr>
      <w:rPr>
        <w:rFonts w:hint="default"/>
        <w:lang w:val="tr-TR" w:eastAsia="en-US" w:bidi="ar-SA"/>
      </w:rPr>
    </w:lvl>
    <w:lvl w:ilvl="4" w:tplc="212AA88E">
      <w:numFmt w:val="bullet"/>
      <w:lvlText w:val="•"/>
      <w:lvlJc w:val="left"/>
      <w:pPr>
        <w:ind w:left="4042" w:hanging="188"/>
      </w:pPr>
      <w:rPr>
        <w:rFonts w:hint="default"/>
        <w:lang w:val="tr-TR" w:eastAsia="en-US" w:bidi="ar-SA"/>
      </w:rPr>
    </w:lvl>
    <w:lvl w:ilvl="5" w:tplc="E3D2905E">
      <w:numFmt w:val="bullet"/>
      <w:lvlText w:val="•"/>
      <w:lvlJc w:val="left"/>
      <w:pPr>
        <w:ind w:left="4973" w:hanging="188"/>
      </w:pPr>
      <w:rPr>
        <w:rFonts w:hint="default"/>
        <w:lang w:val="tr-TR" w:eastAsia="en-US" w:bidi="ar-SA"/>
      </w:rPr>
    </w:lvl>
    <w:lvl w:ilvl="6" w:tplc="010A15F4">
      <w:numFmt w:val="bullet"/>
      <w:lvlText w:val="•"/>
      <w:lvlJc w:val="left"/>
      <w:pPr>
        <w:ind w:left="5903" w:hanging="188"/>
      </w:pPr>
      <w:rPr>
        <w:rFonts w:hint="default"/>
        <w:lang w:val="tr-TR" w:eastAsia="en-US" w:bidi="ar-SA"/>
      </w:rPr>
    </w:lvl>
    <w:lvl w:ilvl="7" w:tplc="9F587F86">
      <w:numFmt w:val="bullet"/>
      <w:lvlText w:val="•"/>
      <w:lvlJc w:val="left"/>
      <w:pPr>
        <w:ind w:left="6834" w:hanging="188"/>
      </w:pPr>
      <w:rPr>
        <w:rFonts w:hint="default"/>
        <w:lang w:val="tr-TR" w:eastAsia="en-US" w:bidi="ar-SA"/>
      </w:rPr>
    </w:lvl>
    <w:lvl w:ilvl="8" w:tplc="AB7A0102">
      <w:numFmt w:val="bullet"/>
      <w:lvlText w:val="•"/>
      <w:lvlJc w:val="left"/>
      <w:pPr>
        <w:ind w:left="7765" w:hanging="188"/>
      </w:pPr>
      <w:rPr>
        <w:rFonts w:hint="default"/>
        <w:lang w:val="tr-TR" w:eastAsia="en-US" w:bidi="ar-SA"/>
      </w:rPr>
    </w:lvl>
  </w:abstractNum>
  <w:abstractNum w:abstractNumId="35" w15:restartNumberingAfterBreak="0">
    <w:nsid w:val="649579E6"/>
    <w:multiLevelType w:val="hybridMultilevel"/>
    <w:tmpl w:val="679E9222"/>
    <w:lvl w:ilvl="0" w:tplc="C0527FEE">
      <w:start w:val="2"/>
      <w:numFmt w:val="decimal"/>
      <w:lvlText w:val="%1."/>
      <w:lvlJc w:val="left"/>
      <w:pPr>
        <w:ind w:left="176" w:hanging="241"/>
      </w:pPr>
      <w:rPr>
        <w:rFonts w:ascii="Times New Roman" w:eastAsia="Times New Roman" w:hAnsi="Times New Roman" w:cs="Times New Roman" w:hint="default"/>
        <w:b/>
        <w:bCs/>
        <w:spacing w:val="-30"/>
        <w:w w:val="100"/>
        <w:sz w:val="24"/>
        <w:szCs w:val="24"/>
        <w:lang w:val="tr-TR" w:eastAsia="en-US" w:bidi="ar-SA"/>
      </w:rPr>
    </w:lvl>
    <w:lvl w:ilvl="1" w:tplc="5ED0C710">
      <w:numFmt w:val="bullet"/>
      <w:lvlText w:val="•"/>
      <w:lvlJc w:val="left"/>
      <w:pPr>
        <w:ind w:left="1096" w:hanging="241"/>
      </w:pPr>
      <w:rPr>
        <w:rFonts w:hint="default"/>
        <w:lang w:val="tr-TR" w:eastAsia="en-US" w:bidi="ar-SA"/>
      </w:rPr>
    </w:lvl>
    <w:lvl w:ilvl="2" w:tplc="551A30E0">
      <w:numFmt w:val="bullet"/>
      <w:lvlText w:val="•"/>
      <w:lvlJc w:val="left"/>
      <w:pPr>
        <w:ind w:left="2012" w:hanging="241"/>
      </w:pPr>
      <w:rPr>
        <w:rFonts w:hint="default"/>
        <w:lang w:val="tr-TR" w:eastAsia="en-US" w:bidi="ar-SA"/>
      </w:rPr>
    </w:lvl>
    <w:lvl w:ilvl="3" w:tplc="67406432">
      <w:numFmt w:val="bullet"/>
      <w:lvlText w:val="•"/>
      <w:lvlJc w:val="left"/>
      <w:pPr>
        <w:ind w:left="2929" w:hanging="241"/>
      </w:pPr>
      <w:rPr>
        <w:rFonts w:hint="default"/>
        <w:lang w:val="tr-TR" w:eastAsia="en-US" w:bidi="ar-SA"/>
      </w:rPr>
    </w:lvl>
    <w:lvl w:ilvl="4" w:tplc="31B44126">
      <w:numFmt w:val="bullet"/>
      <w:lvlText w:val="•"/>
      <w:lvlJc w:val="left"/>
      <w:pPr>
        <w:ind w:left="3845" w:hanging="241"/>
      </w:pPr>
      <w:rPr>
        <w:rFonts w:hint="default"/>
        <w:lang w:val="tr-TR" w:eastAsia="en-US" w:bidi="ar-SA"/>
      </w:rPr>
    </w:lvl>
    <w:lvl w:ilvl="5" w:tplc="AC5A7608">
      <w:numFmt w:val="bullet"/>
      <w:lvlText w:val="•"/>
      <w:lvlJc w:val="left"/>
      <w:pPr>
        <w:ind w:left="4762" w:hanging="241"/>
      </w:pPr>
      <w:rPr>
        <w:rFonts w:hint="default"/>
        <w:lang w:val="tr-TR" w:eastAsia="en-US" w:bidi="ar-SA"/>
      </w:rPr>
    </w:lvl>
    <w:lvl w:ilvl="6" w:tplc="AD6C72C8">
      <w:numFmt w:val="bullet"/>
      <w:lvlText w:val="•"/>
      <w:lvlJc w:val="left"/>
      <w:pPr>
        <w:ind w:left="5678" w:hanging="241"/>
      </w:pPr>
      <w:rPr>
        <w:rFonts w:hint="default"/>
        <w:lang w:val="tr-TR" w:eastAsia="en-US" w:bidi="ar-SA"/>
      </w:rPr>
    </w:lvl>
    <w:lvl w:ilvl="7" w:tplc="E45AD7C8">
      <w:numFmt w:val="bullet"/>
      <w:lvlText w:val="•"/>
      <w:lvlJc w:val="left"/>
      <w:pPr>
        <w:ind w:left="6594" w:hanging="241"/>
      </w:pPr>
      <w:rPr>
        <w:rFonts w:hint="default"/>
        <w:lang w:val="tr-TR" w:eastAsia="en-US" w:bidi="ar-SA"/>
      </w:rPr>
    </w:lvl>
    <w:lvl w:ilvl="8" w:tplc="B7DE4010">
      <w:numFmt w:val="bullet"/>
      <w:lvlText w:val="•"/>
      <w:lvlJc w:val="left"/>
      <w:pPr>
        <w:ind w:left="7511" w:hanging="241"/>
      </w:pPr>
      <w:rPr>
        <w:rFonts w:hint="default"/>
        <w:lang w:val="tr-TR" w:eastAsia="en-US" w:bidi="ar-SA"/>
      </w:rPr>
    </w:lvl>
  </w:abstractNum>
  <w:abstractNum w:abstractNumId="36" w15:restartNumberingAfterBreak="0">
    <w:nsid w:val="679F1944"/>
    <w:multiLevelType w:val="hybridMultilevel"/>
    <w:tmpl w:val="EC564512"/>
    <w:lvl w:ilvl="0" w:tplc="041F0001">
      <w:start w:val="1"/>
      <w:numFmt w:val="bullet"/>
      <w:lvlText w:val=""/>
      <w:lvlJc w:val="left"/>
      <w:pPr>
        <w:ind w:left="1516" w:hanging="360"/>
      </w:pPr>
      <w:rPr>
        <w:rFonts w:ascii="Symbol" w:hAnsi="Symbol" w:hint="default"/>
      </w:rPr>
    </w:lvl>
    <w:lvl w:ilvl="1" w:tplc="041F0003" w:tentative="1">
      <w:start w:val="1"/>
      <w:numFmt w:val="bullet"/>
      <w:lvlText w:val="o"/>
      <w:lvlJc w:val="left"/>
      <w:pPr>
        <w:ind w:left="2236" w:hanging="360"/>
      </w:pPr>
      <w:rPr>
        <w:rFonts w:ascii="Courier New" w:hAnsi="Courier New" w:cs="Courier New" w:hint="default"/>
      </w:rPr>
    </w:lvl>
    <w:lvl w:ilvl="2" w:tplc="041F0005" w:tentative="1">
      <w:start w:val="1"/>
      <w:numFmt w:val="bullet"/>
      <w:lvlText w:val=""/>
      <w:lvlJc w:val="left"/>
      <w:pPr>
        <w:ind w:left="2956" w:hanging="360"/>
      </w:pPr>
      <w:rPr>
        <w:rFonts w:ascii="Wingdings" w:hAnsi="Wingdings" w:hint="default"/>
      </w:rPr>
    </w:lvl>
    <w:lvl w:ilvl="3" w:tplc="041F0001" w:tentative="1">
      <w:start w:val="1"/>
      <w:numFmt w:val="bullet"/>
      <w:lvlText w:val=""/>
      <w:lvlJc w:val="left"/>
      <w:pPr>
        <w:ind w:left="3676" w:hanging="360"/>
      </w:pPr>
      <w:rPr>
        <w:rFonts w:ascii="Symbol" w:hAnsi="Symbol" w:hint="default"/>
      </w:rPr>
    </w:lvl>
    <w:lvl w:ilvl="4" w:tplc="041F0003" w:tentative="1">
      <w:start w:val="1"/>
      <w:numFmt w:val="bullet"/>
      <w:lvlText w:val="o"/>
      <w:lvlJc w:val="left"/>
      <w:pPr>
        <w:ind w:left="4396" w:hanging="360"/>
      </w:pPr>
      <w:rPr>
        <w:rFonts w:ascii="Courier New" w:hAnsi="Courier New" w:cs="Courier New" w:hint="default"/>
      </w:rPr>
    </w:lvl>
    <w:lvl w:ilvl="5" w:tplc="041F0005" w:tentative="1">
      <w:start w:val="1"/>
      <w:numFmt w:val="bullet"/>
      <w:lvlText w:val=""/>
      <w:lvlJc w:val="left"/>
      <w:pPr>
        <w:ind w:left="5116" w:hanging="360"/>
      </w:pPr>
      <w:rPr>
        <w:rFonts w:ascii="Wingdings" w:hAnsi="Wingdings" w:hint="default"/>
      </w:rPr>
    </w:lvl>
    <w:lvl w:ilvl="6" w:tplc="041F0001" w:tentative="1">
      <w:start w:val="1"/>
      <w:numFmt w:val="bullet"/>
      <w:lvlText w:val=""/>
      <w:lvlJc w:val="left"/>
      <w:pPr>
        <w:ind w:left="5836" w:hanging="360"/>
      </w:pPr>
      <w:rPr>
        <w:rFonts w:ascii="Symbol" w:hAnsi="Symbol" w:hint="default"/>
      </w:rPr>
    </w:lvl>
    <w:lvl w:ilvl="7" w:tplc="041F0003" w:tentative="1">
      <w:start w:val="1"/>
      <w:numFmt w:val="bullet"/>
      <w:lvlText w:val="o"/>
      <w:lvlJc w:val="left"/>
      <w:pPr>
        <w:ind w:left="6556" w:hanging="360"/>
      </w:pPr>
      <w:rPr>
        <w:rFonts w:ascii="Courier New" w:hAnsi="Courier New" w:cs="Courier New" w:hint="default"/>
      </w:rPr>
    </w:lvl>
    <w:lvl w:ilvl="8" w:tplc="041F0005" w:tentative="1">
      <w:start w:val="1"/>
      <w:numFmt w:val="bullet"/>
      <w:lvlText w:val=""/>
      <w:lvlJc w:val="left"/>
      <w:pPr>
        <w:ind w:left="7276" w:hanging="360"/>
      </w:pPr>
      <w:rPr>
        <w:rFonts w:ascii="Wingdings" w:hAnsi="Wingdings" w:hint="default"/>
      </w:rPr>
    </w:lvl>
  </w:abstractNum>
  <w:abstractNum w:abstractNumId="37" w15:restartNumberingAfterBreak="0">
    <w:nsid w:val="6F071C3F"/>
    <w:multiLevelType w:val="hybridMultilevel"/>
    <w:tmpl w:val="878EB912"/>
    <w:lvl w:ilvl="0" w:tplc="933601BE">
      <w:start w:val="1"/>
      <w:numFmt w:val="decimal"/>
      <w:lvlText w:val="%1."/>
      <w:lvlJc w:val="left"/>
      <w:pPr>
        <w:ind w:left="904" w:hanging="284"/>
      </w:pPr>
      <w:rPr>
        <w:rFonts w:ascii="Times New Roman" w:eastAsia="Times New Roman" w:hAnsi="Times New Roman" w:cs="Times New Roman" w:hint="default"/>
        <w:spacing w:val="-17"/>
        <w:w w:val="100"/>
        <w:sz w:val="24"/>
        <w:szCs w:val="24"/>
        <w:lang w:val="tr-TR" w:eastAsia="en-US" w:bidi="ar-SA"/>
      </w:rPr>
    </w:lvl>
    <w:lvl w:ilvl="1" w:tplc="3C32BF10">
      <w:numFmt w:val="bullet"/>
      <w:lvlText w:val="•"/>
      <w:lvlJc w:val="left"/>
      <w:pPr>
        <w:ind w:left="1756" w:hanging="284"/>
      </w:pPr>
      <w:rPr>
        <w:rFonts w:hint="default"/>
        <w:lang w:val="tr-TR" w:eastAsia="en-US" w:bidi="ar-SA"/>
      </w:rPr>
    </w:lvl>
    <w:lvl w:ilvl="2" w:tplc="573621F6">
      <w:numFmt w:val="bullet"/>
      <w:lvlText w:val="•"/>
      <w:lvlJc w:val="left"/>
      <w:pPr>
        <w:ind w:left="2613" w:hanging="284"/>
      </w:pPr>
      <w:rPr>
        <w:rFonts w:hint="default"/>
        <w:lang w:val="tr-TR" w:eastAsia="en-US" w:bidi="ar-SA"/>
      </w:rPr>
    </w:lvl>
    <w:lvl w:ilvl="3" w:tplc="1EF29CF6">
      <w:numFmt w:val="bullet"/>
      <w:lvlText w:val="•"/>
      <w:lvlJc w:val="left"/>
      <w:pPr>
        <w:ind w:left="3469" w:hanging="284"/>
      </w:pPr>
      <w:rPr>
        <w:rFonts w:hint="default"/>
        <w:lang w:val="tr-TR" w:eastAsia="en-US" w:bidi="ar-SA"/>
      </w:rPr>
    </w:lvl>
    <w:lvl w:ilvl="4" w:tplc="0A14DCBC">
      <w:numFmt w:val="bullet"/>
      <w:lvlText w:val="•"/>
      <w:lvlJc w:val="left"/>
      <w:pPr>
        <w:ind w:left="4326" w:hanging="284"/>
      </w:pPr>
      <w:rPr>
        <w:rFonts w:hint="default"/>
        <w:lang w:val="tr-TR" w:eastAsia="en-US" w:bidi="ar-SA"/>
      </w:rPr>
    </w:lvl>
    <w:lvl w:ilvl="5" w:tplc="9A1835E8">
      <w:numFmt w:val="bullet"/>
      <w:lvlText w:val="•"/>
      <w:lvlJc w:val="left"/>
      <w:pPr>
        <w:ind w:left="5183" w:hanging="284"/>
      </w:pPr>
      <w:rPr>
        <w:rFonts w:hint="default"/>
        <w:lang w:val="tr-TR" w:eastAsia="en-US" w:bidi="ar-SA"/>
      </w:rPr>
    </w:lvl>
    <w:lvl w:ilvl="6" w:tplc="5336A198">
      <w:numFmt w:val="bullet"/>
      <w:lvlText w:val="•"/>
      <w:lvlJc w:val="left"/>
      <w:pPr>
        <w:ind w:left="6039" w:hanging="284"/>
      </w:pPr>
      <w:rPr>
        <w:rFonts w:hint="default"/>
        <w:lang w:val="tr-TR" w:eastAsia="en-US" w:bidi="ar-SA"/>
      </w:rPr>
    </w:lvl>
    <w:lvl w:ilvl="7" w:tplc="C2A02670">
      <w:numFmt w:val="bullet"/>
      <w:lvlText w:val="•"/>
      <w:lvlJc w:val="left"/>
      <w:pPr>
        <w:ind w:left="6896" w:hanging="284"/>
      </w:pPr>
      <w:rPr>
        <w:rFonts w:hint="default"/>
        <w:lang w:val="tr-TR" w:eastAsia="en-US" w:bidi="ar-SA"/>
      </w:rPr>
    </w:lvl>
    <w:lvl w:ilvl="8" w:tplc="21B6A778">
      <w:numFmt w:val="bullet"/>
      <w:lvlText w:val="•"/>
      <w:lvlJc w:val="left"/>
      <w:pPr>
        <w:ind w:left="7753" w:hanging="284"/>
      </w:pPr>
      <w:rPr>
        <w:rFonts w:hint="default"/>
        <w:lang w:val="tr-TR" w:eastAsia="en-US" w:bidi="ar-SA"/>
      </w:rPr>
    </w:lvl>
  </w:abstractNum>
  <w:abstractNum w:abstractNumId="38" w15:restartNumberingAfterBreak="0">
    <w:nsid w:val="71760565"/>
    <w:multiLevelType w:val="hybridMultilevel"/>
    <w:tmpl w:val="4C0CC2A2"/>
    <w:lvl w:ilvl="0" w:tplc="91D87B78">
      <w:numFmt w:val="bullet"/>
      <w:lvlText w:val=""/>
      <w:lvlJc w:val="left"/>
      <w:pPr>
        <w:ind w:left="976" w:hanging="360"/>
      </w:pPr>
      <w:rPr>
        <w:rFonts w:ascii="Symbol" w:eastAsia="Times New Roman" w:hAnsi="Symbol" w:cs="Times New Roman" w:hint="default"/>
      </w:rPr>
    </w:lvl>
    <w:lvl w:ilvl="1" w:tplc="041F0003" w:tentative="1">
      <w:start w:val="1"/>
      <w:numFmt w:val="bullet"/>
      <w:lvlText w:val="o"/>
      <w:lvlJc w:val="left"/>
      <w:pPr>
        <w:ind w:left="1696" w:hanging="360"/>
      </w:pPr>
      <w:rPr>
        <w:rFonts w:ascii="Courier New" w:hAnsi="Courier New" w:cs="Courier New" w:hint="default"/>
      </w:rPr>
    </w:lvl>
    <w:lvl w:ilvl="2" w:tplc="041F0005" w:tentative="1">
      <w:start w:val="1"/>
      <w:numFmt w:val="bullet"/>
      <w:lvlText w:val=""/>
      <w:lvlJc w:val="left"/>
      <w:pPr>
        <w:ind w:left="2416" w:hanging="360"/>
      </w:pPr>
      <w:rPr>
        <w:rFonts w:ascii="Wingdings" w:hAnsi="Wingdings" w:hint="default"/>
      </w:rPr>
    </w:lvl>
    <w:lvl w:ilvl="3" w:tplc="041F0001" w:tentative="1">
      <w:start w:val="1"/>
      <w:numFmt w:val="bullet"/>
      <w:lvlText w:val=""/>
      <w:lvlJc w:val="left"/>
      <w:pPr>
        <w:ind w:left="3136" w:hanging="360"/>
      </w:pPr>
      <w:rPr>
        <w:rFonts w:ascii="Symbol" w:hAnsi="Symbol" w:hint="default"/>
      </w:rPr>
    </w:lvl>
    <w:lvl w:ilvl="4" w:tplc="041F0003" w:tentative="1">
      <w:start w:val="1"/>
      <w:numFmt w:val="bullet"/>
      <w:lvlText w:val="o"/>
      <w:lvlJc w:val="left"/>
      <w:pPr>
        <w:ind w:left="3856" w:hanging="360"/>
      </w:pPr>
      <w:rPr>
        <w:rFonts w:ascii="Courier New" w:hAnsi="Courier New" w:cs="Courier New" w:hint="default"/>
      </w:rPr>
    </w:lvl>
    <w:lvl w:ilvl="5" w:tplc="041F0005" w:tentative="1">
      <w:start w:val="1"/>
      <w:numFmt w:val="bullet"/>
      <w:lvlText w:val=""/>
      <w:lvlJc w:val="left"/>
      <w:pPr>
        <w:ind w:left="4576" w:hanging="360"/>
      </w:pPr>
      <w:rPr>
        <w:rFonts w:ascii="Wingdings" w:hAnsi="Wingdings" w:hint="default"/>
      </w:rPr>
    </w:lvl>
    <w:lvl w:ilvl="6" w:tplc="041F0001" w:tentative="1">
      <w:start w:val="1"/>
      <w:numFmt w:val="bullet"/>
      <w:lvlText w:val=""/>
      <w:lvlJc w:val="left"/>
      <w:pPr>
        <w:ind w:left="5296" w:hanging="360"/>
      </w:pPr>
      <w:rPr>
        <w:rFonts w:ascii="Symbol" w:hAnsi="Symbol" w:hint="default"/>
      </w:rPr>
    </w:lvl>
    <w:lvl w:ilvl="7" w:tplc="041F0003" w:tentative="1">
      <w:start w:val="1"/>
      <w:numFmt w:val="bullet"/>
      <w:lvlText w:val="o"/>
      <w:lvlJc w:val="left"/>
      <w:pPr>
        <w:ind w:left="6016" w:hanging="360"/>
      </w:pPr>
      <w:rPr>
        <w:rFonts w:ascii="Courier New" w:hAnsi="Courier New" w:cs="Courier New" w:hint="default"/>
      </w:rPr>
    </w:lvl>
    <w:lvl w:ilvl="8" w:tplc="041F0005" w:tentative="1">
      <w:start w:val="1"/>
      <w:numFmt w:val="bullet"/>
      <w:lvlText w:val=""/>
      <w:lvlJc w:val="left"/>
      <w:pPr>
        <w:ind w:left="6736" w:hanging="360"/>
      </w:pPr>
      <w:rPr>
        <w:rFonts w:ascii="Wingdings" w:hAnsi="Wingdings" w:hint="default"/>
      </w:rPr>
    </w:lvl>
  </w:abstractNum>
  <w:abstractNum w:abstractNumId="39" w15:restartNumberingAfterBreak="0">
    <w:nsid w:val="717A3609"/>
    <w:multiLevelType w:val="hybridMultilevel"/>
    <w:tmpl w:val="57D6343C"/>
    <w:lvl w:ilvl="0" w:tplc="57EC7238">
      <w:start w:val="1"/>
      <w:numFmt w:val="decimal"/>
      <w:lvlText w:val="%1."/>
      <w:lvlJc w:val="left"/>
      <w:pPr>
        <w:ind w:left="316" w:hanging="346"/>
      </w:pPr>
      <w:rPr>
        <w:rFonts w:ascii="Times New Roman" w:eastAsia="Times New Roman" w:hAnsi="Times New Roman" w:cs="Times New Roman" w:hint="default"/>
        <w:b/>
        <w:bCs/>
        <w:spacing w:val="-23"/>
        <w:w w:val="100"/>
        <w:sz w:val="24"/>
        <w:szCs w:val="24"/>
        <w:lang w:val="tr-TR" w:eastAsia="en-US" w:bidi="ar-SA"/>
      </w:rPr>
    </w:lvl>
    <w:lvl w:ilvl="1" w:tplc="4300A990">
      <w:numFmt w:val="bullet"/>
      <w:lvlText w:val="•"/>
      <w:lvlJc w:val="left"/>
      <w:pPr>
        <w:ind w:left="1250" w:hanging="346"/>
      </w:pPr>
      <w:rPr>
        <w:rFonts w:hint="default"/>
        <w:lang w:val="tr-TR" w:eastAsia="en-US" w:bidi="ar-SA"/>
      </w:rPr>
    </w:lvl>
    <w:lvl w:ilvl="2" w:tplc="769CB4DA">
      <w:numFmt w:val="bullet"/>
      <w:lvlText w:val="•"/>
      <w:lvlJc w:val="left"/>
      <w:pPr>
        <w:ind w:left="2181" w:hanging="346"/>
      </w:pPr>
      <w:rPr>
        <w:rFonts w:hint="default"/>
        <w:lang w:val="tr-TR" w:eastAsia="en-US" w:bidi="ar-SA"/>
      </w:rPr>
    </w:lvl>
    <w:lvl w:ilvl="3" w:tplc="8C5630E4">
      <w:numFmt w:val="bullet"/>
      <w:lvlText w:val="•"/>
      <w:lvlJc w:val="left"/>
      <w:pPr>
        <w:ind w:left="3111" w:hanging="346"/>
      </w:pPr>
      <w:rPr>
        <w:rFonts w:hint="default"/>
        <w:lang w:val="tr-TR" w:eastAsia="en-US" w:bidi="ar-SA"/>
      </w:rPr>
    </w:lvl>
    <w:lvl w:ilvl="4" w:tplc="E7C64E7E">
      <w:numFmt w:val="bullet"/>
      <w:lvlText w:val="•"/>
      <w:lvlJc w:val="left"/>
      <w:pPr>
        <w:ind w:left="4042" w:hanging="346"/>
      </w:pPr>
      <w:rPr>
        <w:rFonts w:hint="default"/>
        <w:lang w:val="tr-TR" w:eastAsia="en-US" w:bidi="ar-SA"/>
      </w:rPr>
    </w:lvl>
    <w:lvl w:ilvl="5" w:tplc="C55847C2">
      <w:numFmt w:val="bullet"/>
      <w:lvlText w:val="•"/>
      <w:lvlJc w:val="left"/>
      <w:pPr>
        <w:ind w:left="4973" w:hanging="346"/>
      </w:pPr>
      <w:rPr>
        <w:rFonts w:hint="default"/>
        <w:lang w:val="tr-TR" w:eastAsia="en-US" w:bidi="ar-SA"/>
      </w:rPr>
    </w:lvl>
    <w:lvl w:ilvl="6" w:tplc="3E16644C">
      <w:numFmt w:val="bullet"/>
      <w:lvlText w:val="•"/>
      <w:lvlJc w:val="left"/>
      <w:pPr>
        <w:ind w:left="5903" w:hanging="346"/>
      </w:pPr>
      <w:rPr>
        <w:rFonts w:hint="default"/>
        <w:lang w:val="tr-TR" w:eastAsia="en-US" w:bidi="ar-SA"/>
      </w:rPr>
    </w:lvl>
    <w:lvl w:ilvl="7" w:tplc="45CACA9A">
      <w:numFmt w:val="bullet"/>
      <w:lvlText w:val="•"/>
      <w:lvlJc w:val="left"/>
      <w:pPr>
        <w:ind w:left="6834" w:hanging="346"/>
      </w:pPr>
      <w:rPr>
        <w:rFonts w:hint="default"/>
        <w:lang w:val="tr-TR" w:eastAsia="en-US" w:bidi="ar-SA"/>
      </w:rPr>
    </w:lvl>
    <w:lvl w:ilvl="8" w:tplc="ECCE621A">
      <w:numFmt w:val="bullet"/>
      <w:lvlText w:val="•"/>
      <w:lvlJc w:val="left"/>
      <w:pPr>
        <w:ind w:left="7765" w:hanging="346"/>
      </w:pPr>
      <w:rPr>
        <w:rFonts w:hint="default"/>
        <w:lang w:val="tr-TR" w:eastAsia="en-US" w:bidi="ar-SA"/>
      </w:rPr>
    </w:lvl>
  </w:abstractNum>
  <w:abstractNum w:abstractNumId="40" w15:restartNumberingAfterBreak="0">
    <w:nsid w:val="72852638"/>
    <w:multiLevelType w:val="hybridMultilevel"/>
    <w:tmpl w:val="C090CE0C"/>
    <w:lvl w:ilvl="0" w:tplc="6144D6D8">
      <w:start w:val="1"/>
      <w:numFmt w:val="lowerLetter"/>
      <w:lvlText w:val="%1)"/>
      <w:lvlJc w:val="left"/>
      <w:pPr>
        <w:ind w:left="1353" w:hanging="360"/>
      </w:pPr>
      <w:rPr>
        <w:rFonts w:hint="default"/>
        <w:b/>
      </w:rPr>
    </w:lvl>
    <w:lvl w:ilvl="1" w:tplc="041F0019" w:tentative="1">
      <w:start w:val="1"/>
      <w:numFmt w:val="lowerLetter"/>
      <w:lvlText w:val="%2."/>
      <w:lvlJc w:val="left"/>
      <w:pPr>
        <w:ind w:left="2073" w:hanging="360"/>
      </w:pPr>
    </w:lvl>
    <w:lvl w:ilvl="2" w:tplc="041F001B" w:tentative="1">
      <w:start w:val="1"/>
      <w:numFmt w:val="lowerRoman"/>
      <w:lvlText w:val="%3."/>
      <w:lvlJc w:val="right"/>
      <w:pPr>
        <w:ind w:left="2793" w:hanging="180"/>
      </w:pPr>
    </w:lvl>
    <w:lvl w:ilvl="3" w:tplc="041F000F" w:tentative="1">
      <w:start w:val="1"/>
      <w:numFmt w:val="decimal"/>
      <w:lvlText w:val="%4."/>
      <w:lvlJc w:val="left"/>
      <w:pPr>
        <w:ind w:left="3513" w:hanging="360"/>
      </w:pPr>
    </w:lvl>
    <w:lvl w:ilvl="4" w:tplc="041F0019" w:tentative="1">
      <w:start w:val="1"/>
      <w:numFmt w:val="lowerLetter"/>
      <w:lvlText w:val="%5."/>
      <w:lvlJc w:val="left"/>
      <w:pPr>
        <w:ind w:left="4233" w:hanging="360"/>
      </w:pPr>
    </w:lvl>
    <w:lvl w:ilvl="5" w:tplc="041F001B" w:tentative="1">
      <w:start w:val="1"/>
      <w:numFmt w:val="lowerRoman"/>
      <w:lvlText w:val="%6."/>
      <w:lvlJc w:val="right"/>
      <w:pPr>
        <w:ind w:left="4953" w:hanging="180"/>
      </w:pPr>
    </w:lvl>
    <w:lvl w:ilvl="6" w:tplc="041F000F" w:tentative="1">
      <w:start w:val="1"/>
      <w:numFmt w:val="decimal"/>
      <w:lvlText w:val="%7."/>
      <w:lvlJc w:val="left"/>
      <w:pPr>
        <w:ind w:left="5673" w:hanging="360"/>
      </w:pPr>
    </w:lvl>
    <w:lvl w:ilvl="7" w:tplc="041F0019" w:tentative="1">
      <w:start w:val="1"/>
      <w:numFmt w:val="lowerLetter"/>
      <w:lvlText w:val="%8."/>
      <w:lvlJc w:val="left"/>
      <w:pPr>
        <w:ind w:left="6393" w:hanging="360"/>
      </w:pPr>
    </w:lvl>
    <w:lvl w:ilvl="8" w:tplc="041F001B" w:tentative="1">
      <w:start w:val="1"/>
      <w:numFmt w:val="lowerRoman"/>
      <w:lvlText w:val="%9."/>
      <w:lvlJc w:val="right"/>
      <w:pPr>
        <w:ind w:left="7113" w:hanging="180"/>
      </w:pPr>
    </w:lvl>
  </w:abstractNum>
  <w:abstractNum w:abstractNumId="41" w15:restartNumberingAfterBreak="0">
    <w:nsid w:val="771B0FA1"/>
    <w:multiLevelType w:val="hybridMultilevel"/>
    <w:tmpl w:val="3E62B76C"/>
    <w:lvl w:ilvl="0" w:tplc="BFA6F86E">
      <w:numFmt w:val="bullet"/>
      <w:lvlText w:val="•"/>
      <w:lvlJc w:val="left"/>
      <w:pPr>
        <w:ind w:left="891" w:hanging="360"/>
      </w:pPr>
      <w:rPr>
        <w:rFonts w:hint="default"/>
        <w:lang w:val="tr-TR" w:eastAsia="en-US" w:bidi="ar-SA"/>
      </w:rPr>
    </w:lvl>
    <w:lvl w:ilvl="1" w:tplc="041F0003" w:tentative="1">
      <w:start w:val="1"/>
      <w:numFmt w:val="bullet"/>
      <w:lvlText w:val="o"/>
      <w:lvlJc w:val="left"/>
      <w:pPr>
        <w:ind w:left="1611" w:hanging="360"/>
      </w:pPr>
      <w:rPr>
        <w:rFonts w:ascii="Courier New" w:hAnsi="Courier New" w:cs="Courier New" w:hint="default"/>
      </w:rPr>
    </w:lvl>
    <w:lvl w:ilvl="2" w:tplc="041F0005" w:tentative="1">
      <w:start w:val="1"/>
      <w:numFmt w:val="bullet"/>
      <w:lvlText w:val=""/>
      <w:lvlJc w:val="left"/>
      <w:pPr>
        <w:ind w:left="2331" w:hanging="360"/>
      </w:pPr>
      <w:rPr>
        <w:rFonts w:ascii="Wingdings" w:hAnsi="Wingdings" w:hint="default"/>
      </w:rPr>
    </w:lvl>
    <w:lvl w:ilvl="3" w:tplc="041F0001" w:tentative="1">
      <w:start w:val="1"/>
      <w:numFmt w:val="bullet"/>
      <w:lvlText w:val=""/>
      <w:lvlJc w:val="left"/>
      <w:pPr>
        <w:ind w:left="3051" w:hanging="360"/>
      </w:pPr>
      <w:rPr>
        <w:rFonts w:ascii="Symbol" w:hAnsi="Symbol" w:hint="default"/>
      </w:rPr>
    </w:lvl>
    <w:lvl w:ilvl="4" w:tplc="041F0003" w:tentative="1">
      <w:start w:val="1"/>
      <w:numFmt w:val="bullet"/>
      <w:lvlText w:val="o"/>
      <w:lvlJc w:val="left"/>
      <w:pPr>
        <w:ind w:left="3771" w:hanging="360"/>
      </w:pPr>
      <w:rPr>
        <w:rFonts w:ascii="Courier New" w:hAnsi="Courier New" w:cs="Courier New" w:hint="default"/>
      </w:rPr>
    </w:lvl>
    <w:lvl w:ilvl="5" w:tplc="041F0005" w:tentative="1">
      <w:start w:val="1"/>
      <w:numFmt w:val="bullet"/>
      <w:lvlText w:val=""/>
      <w:lvlJc w:val="left"/>
      <w:pPr>
        <w:ind w:left="4491" w:hanging="360"/>
      </w:pPr>
      <w:rPr>
        <w:rFonts w:ascii="Wingdings" w:hAnsi="Wingdings" w:hint="default"/>
      </w:rPr>
    </w:lvl>
    <w:lvl w:ilvl="6" w:tplc="041F0001" w:tentative="1">
      <w:start w:val="1"/>
      <w:numFmt w:val="bullet"/>
      <w:lvlText w:val=""/>
      <w:lvlJc w:val="left"/>
      <w:pPr>
        <w:ind w:left="5211" w:hanging="360"/>
      </w:pPr>
      <w:rPr>
        <w:rFonts w:ascii="Symbol" w:hAnsi="Symbol" w:hint="default"/>
      </w:rPr>
    </w:lvl>
    <w:lvl w:ilvl="7" w:tplc="041F0003" w:tentative="1">
      <w:start w:val="1"/>
      <w:numFmt w:val="bullet"/>
      <w:lvlText w:val="o"/>
      <w:lvlJc w:val="left"/>
      <w:pPr>
        <w:ind w:left="5931" w:hanging="360"/>
      </w:pPr>
      <w:rPr>
        <w:rFonts w:ascii="Courier New" w:hAnsi="Courier New" w:cs="Courier New" w:hint="default"/>
      </w:rPr>
    </w:lvl>
    <w:lvl w:ilvl="8" w:tplc="041F0005" w:tentative="1">
      <w:start w:val="1"/>
      <w:numFmt w:val="bullet"/>
      <w:lvlText w:val=""/>
      <w:lvlJc w:val="left"/>
      <w:pPr>
        <w:ind w:left="6651" w:hanging="360"/>
      </w:pPr>
      <w:rPr>
        <w:rFonts w:ascii="Wingdings" w:hAnsi="Wingdings" w:hint="default"/>
      </w:rPr>
    </w:lvl>
  </w:abstractNum>
  <w:num w:numId="1">
    <w:abstractNumId w:val="0"/>
  </w:num>
  <w:num w:numId="2">
    <w:abstractNumId w:val="20"/>
  </w:num>
  <w:num w:numId="3">
    <w:abstractNumId w:val="38"/>
  </w:num>
  <w:num w:numId="4">
    <w:abstractNumId w:val="10"/>
  </w:num>
  <w:num w:numId="5">
    <w:abstractNumId w:val="35"/>
  </w:num>
  <w:num w:numId="6">
    <w:abstractNumId w:val="25"/>
  </w:num>
  <w:num w:numId="7">
    <w:abstractNumId w:val="33"/>
  </w:num>
  <w:num w:numId="8">
    <w:abstractNumId w:val="37"/>
  </w:num>
  <w:num w:numId="9">
    <w:abstractNumId w:val="23"/>
  </w:num>
  <w:num w:numId="10">
    <w:abstractNumId w:val="5"/>
  </w:num>
  <w:num w:numId="11">
    <w:abstractNumId w:val="39"/>
  </w:num>
  <w:num w:numId="12">
    <w:abstractNumId w:val="34"/>
  </w:num>
  <w:num w:numId="13">
    <w:abstractNumId w:val="7"/>
  </w:num>
  <w:num w:numId="14">
    <w:abstractNumId w:val="40"/>
  </w:num>
  <w:num w:numId="15">
    <w:abstractNumId w:val="15"/>
  </w:num>
  <w:num w:numId="16">
    <w:abstractNumId w:val="36"/>
  </w:num>
  <w:num w:numId="17">
    <w:abstractNumId w:val="31"/>
  </w:num>
  <w:num w:numId="18">
    <w:abstractNumId w:val="9"/>
  </w:num>
  <w:num w:numId="19">
    <w:abstractNumId w:val="16"/>
  </w:num>
  <w:num w:numId="20">
    <w:abstractNumId w:val="30"/>
  </w:num>
  <w:num w:numId="21">
    <w:abstractNumId w:val="29"/>
  </w:num>
  <w:num w:numId="22">
    <w:abstractNumId w:val="26"/>
  </w:num>
  <w:num w:numId="23">
    <w:abstractNumId w:val="32"/>
  </w:num>
  <w:num w:numId="24">
    <w:abstractNumId w:val="41"/>
  </w:num>
  <w:num w:numId="25">
    <w:abstractNumId w:val="8"/>
  </w:num>
  <w:num w:numId="26">
    <w:abstractNumId w:val="18"/>
  </w:num>
  <w:num w:numId="27">
    <w:abstractNumId w:val="14"/>
  </w:num>
  <w:num w:numId="28">
    <w:abstractNumId w:val="13"/>
  </w:num>
  <w:num w:numId="29">
    <w:abstractNumId w:val="22"/>
  </w:num>
  <w:num w:numId="30">
    <w:abstractNumId w:val="6"/>
  </w:num>
  <w:num w:numId="31">
    <w:abstractNumId w:val="21"/>
  </w:num>
  <w:num w:numId="32">
    <w:abstractNumId w:val="12"/>
  </w:num>
  <w:num w:numId="33">
    <w:abstractNumId w:val="19"/>
  </w:num>
  <w:num w:numId="34">
    <w:abstractNumId w:val="28"/>
  </w:num>
  <w:num w:numId="35">
    <w:abstractNumId w:val="17"/>
  </w:num>
  <w:num w:numId="36">
    <w:abstractNumId w:val="24"/>
  </w:num>
  <w:num w:numId="37">
    <w:abstractNumId w:val="11"/>
  </w:num>
  <w:num w:numId="38">
    <w:abstractNumId w:val="2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100"/>
  <w:drawingGridVerticalSpacing w:val="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5768"/>
    <w:rsid w:val="00000C73"/>
    <w:rsid w:val="00001752"/>
    <w:rsid w:val="0000527B"/>
    <w:rsid w:val="00005AF1"/>
    <w:rsid w:val="00007788"/>
    <w:rsid w:val="000212C3"/>
    <w:rsid w:val="00027540"/>
    <w:rsid w:val="00027C98"/>
    <w:rsid w:val="00030461"/>
    <w:rsid w:val="00030E39"/>
    <w:rsid w:val="00033390"/>
    <w:rsid w:val="00033B85"/>
    <w:rsid w:val="00035FEB"/>
    <w:rsid w:val="00036C5F"/>
    <w:rsid w:val="000372A3"/>
    <w:rsid w:val="00043C14"/>
    <w:rsid w:val="00045743"/>
    <w:rsid w:val="00046129"/>
    <w:rsid w:val="00046921"/>
    <w:rsid w:val="00051515"/>
    <w:rsid w:val="00052C9D"/>
    <w:rsid w:val="00053C22"/>
    <w:rsid w:val="00060BB6"/>
    <w:rsid w:val="00062989"/>
    <w:rsid w:val="0006717B"/>
    <w:rsid w:val="00067DE4"/>
    <w:rsid w:val="00071410"/>
    <w:rsid w:val="0007239F"/>
    <w:rsid w:val="00073DF2"/>
    <w:rsid w:val="00074C54"/>
    <w:rsid w:val="00085A59"/>
    <w:rsid w:val="000860EE"/>
    <w:rsid w:val="0009069C"/>
    <w:rsid w:val="0009086D"/>
    <w:rsid w:val="000916F3"/>
    <w:rsid w:val="00093986"/>
    <w:rsid w:val="000940EB"/>
    <w:rsid w:val="00094146"/>
    <w:rsid w:val="00095B35"/>
    <w:rsid w:val="0009632B"/>
    <w:rsid w:val="000A0125"/>
    <w:rsid w:val="000A22F3"/>
    <w:rsid w:val="000A6400"/>
    <w:rsid w:val="000A66F6"/>
    <w:rsid w:val="000A77C2"/>
    <w:rsid w:val="000A78E7"/>
    <w:rsid w:val="000B21F3"/>
    <w:rsid w:val="000B5B61"/>
    <w:rsid w:val="000B604F"/>
    <w:rsid w:val="000B6509"/>
    <w:rsid w:val="000B66AC"/>
    <w:rsid w:val="000B68CF"/>
    <w:rsid w:val="000C0351"/>
    <w:rsid w:val="000C0E3E"/>
    <w:rsid w:val="000C16D9"/>
    <w:rsid w:val="000C67FA"/>
    <w:rsid w:val="000C6E36"/>
    <w:rsid w:val="000C7D7B"/>
    <w:rsid w:val="000D4198"/>
    <w:rsid w:val="000E07BA"/>
    <w:rsid w:val="000E4139"/>
    <w:rsid w:val="000E5341"/>
    <w:rsid w:val="000E5883"/>
    <w:rsid w:val="00101AED"/>
    <w:rsid w:val="0010286A"/>
    <w:rsid w:val="0010356F"/>
    <w:rsid w:val="0010475E"/>
    <w:rsid w:val="00105845"/>
    <w:rsid w:val="00105DA6"/>
    <w:rsid w:val="00105FD9"/>
    <w:rsid w:val="0010695C"/>
    <w:rsid w:val="00107F9C"/>
    <w:rsid w:val="00110C2E"/>
    <w:rsid w:val="001125ED"/>
    <w:rsid w:val="00115836"/>
    <w:rsid w:val="00116B04"/>
    <w:rsid w:val="00116BDE"/>
    <w:rsid w:val="00120CA2"/>
    <w:rsid w:val="00131F53"/>
    <w:rsid w:val="0013217D"/>
    <w:rsid w:val="001323F0"/>
    <w:rsid w:val="00132E5E"/>
    <w:rsid w:val="00134F65"/>
    <w:rsid w:val="001358F1"/>
    <w:rsid w:val="00140CA2"/>
    <w:rsid w:val="001471E1"/>
    <w:rsid w:val="00150D2A"/>
    <w:rsid w:val="00151067"/>
    <w:rsid w:val="0015290F"/>
    <w:rsid w:val="00153F68"/>
    <w:rsid w:val="00154E14"/>
    <w:rsid w:val="00154E1A"/>
    <w:rsid w:val="001558ED"/>
    <w:rsid w:val="0016195E"/>
    <w:rsid w:val="00165B9A"/>
    <w:rsid w:val="00166D8C"/>
    <w:rsid w:val="00167D51"/>
    <w:rsid w:val="00172913"/>
    <w:rsid w:val="00173436"/>
    <w:rsid w:val="00173F7F"/>
    <w:rsid w:val="001776AC"/>
    <w:rsid w:val="001810A3"/>
    <w:rsid w:val="00181A7C"/>
    <w:rsid w:val="00182E62"/>
    <w:rsid w:val="001831AC"/>
    <w:rsid w:val="00184666"/>
    <w:rsid w:val="001848CD"/>
    <w:rsid w:val="0018617D"/>
    <w:rsid w:val="00186FC7"/>
    <w:rsid w:val="001906A0"/>
    <w:rsid w:val="00193E93"/>
    <w:rsid w:val="0019443E"/>
    <w:rsid w:val="0019793D"/>
    <w:rsid w:val="00197998"/>
    <w:rsid w:val="001A1A5E"/>
    <w:rsid w:val="001A1CEF"/>
    <w:rsid w:val="001A5F4A"/>
    <w:rsid w:val="001A7E37"/>
    <w:rsid w:val="001B3745"/>
    <w:rsid w:val="001B489D"/>
    <w:rsid w:val="001B5EEC"/>
    <w:rsid w:val="001B6D77"/>
    <w:rsid w:val="001B7263"/>
    <w:rsid w:val="001B76D4"/>
    <w:rsid w:val="001C02E7"/>
    <w:rsid w:val="001C1A9E"/>
    <w:rsid w:val="001C53C1"/>
    <w:rsid w:val="001C601B"/>
    <w:rsid w:val="001C730E"/>
    <w:rsid w:val="001D0442"/>
    <w:rsid w:val="001D4358"/>
    <w:rsid w:val="001D6A01"/>
    <w:rsid w:val="001E06B7"/>
    <w:rsid w:val="001E0D91"/>
    <w:rsid w:val="001E2B3B"/>
    <w:rsid w:val="001E35A3"/>
    <w:rsid w:val="001E4945"/>
    <w:rsid w:val="001E49F3"/>
    <w:rsid w:val="001E633C"/>
    <w:rsid w:val="001F1306"/>
    <w:rsid w:val="001F2446"/>
    <w:rsid w:val="001F36D7"/>
    <w:rsid w:val="001F5705"/>
    <w:rsid w:val="001F6AED"/>
    <w:rsid w:val="001F6D4D"/>
    <w:rsid w:val="001F7D70"/>
    <w:rsid w:val="0020551C"/>
    <w:rsid w:val="002109F9"/>
    <w:rsid w:val="00212405"/>
    <w:rsid w:val="00212780"/>
    <w:rsid w:val="00217576"/>
    <w:rsid w:val="00222172"/>
    <w:rsid w:val="00222812"/>
    <w:rsid w:val="002246E5"/>
    <w:rsid w:val="00226550"/>
    <w:rsid w:val="00226CA9"/>
    <w:rsid w:val="00226D9B"/>
    <w:rsid w:val="002333E5"/>
    <w:rsid w:val="00234193"/>
    <w:rsid w:val="00235A54"/>
    <w:rsid w:val="0023719F"/>
    <w:rsid w:val="00237E80"/>
    <w:rsid w:val="0024283F"/>
    <w:rsid w:val="00246118"/>
    <w:rsid w:val="002477BB"/>
    <w:rsid w:val="00250A54"/>
    <w:rsid w:val="00265755"/>
    <w:rsid w:val="00265A90"/>
    <w:rsid w:val="00272251"/>
    <w:rsid w:val="0027672A"/>
    <w:rsid w:val="002768BF"/>
    <w:rsid w:val="00276B9C"/>
    <w:rsid w:val="00277669"/>
    <w:rsid w:val="00277F7D"/>
    <w:rsid w:val="00281ACB"/>
    <w:rsid w:val="00283BEB"/>
    <w:rsid w:val="002843C3"/>
    <w:rsid w:val="0028470B"/>
    <w:rsid w:val="00284BAC"/>
    <w:rsid w:val="00286589"/>
    <w:rsid w:val="0028724F"/>
    <w:rsid w:val="00287698"/>
    <w:rsid w:val="0028774F"/>
    <w:rsid w:val="00292D43"/>
    <w:rsid w:val="002933D5"/>
    <w:rsid w:val="002A06B6"/>
    <w:rsid w:val="002A0D63"/>
    <w:rsid w:val="002A381F"/>
    <w:rsid w:val="002A7A1B"/>
    <w:rsid w:val="002B2F15"/>
    <w:rsid w:val="002B4001"/>
    <w:rsid w:val="002B50CF"/>
    <w:rsid w:val="002B71C9"/>
    <w:rsid w:val="002C0764"/>
    <w:rsid w:val="002C10B4"/>
    <w:rsid w:val="002C5B70"/>
    <w:rsid w:val="002D077B"/>
    <w:rsid w:val="002D1B4D"/>
    <w:rsid w:val="002D1B9B"/>
    <w:rsid w:val="002D52D6"/>
    <w:rsid w:val="002D704D"/>
    <w:rsid w:val="002D74AB"/>
    <w:rsid w:val="002E0E7E"/>
    <w:rsid w:val="002E30B0"/>
    <w:rsid w:val="002E4C95"/>
    <w:rsid w:val="002F059A"/>
    <w:rsid w:val="002F0862"/>
    <w:rsid w:val="002F6D12"/>
    <w:rsid w:val="002F7E91"/>
    <w:rsid w:val="00301C80"/>
    <w:rsid w:val="0030265B"/>
    <w:rsid w:val="00303606"/>
    <w:rsid w:val="00305EC7"/>
    <w:rsid w:val="00306674"/>
    <w:rsid w:val="00306BE2"/>
    <w:rsid w:val="003070F2"/>
    <w:rsid w:val="003075EF"/>
    <w:rsid w:val="00310259"/>
    <w:rsid w:val="003116EC"/>
    <w:rsid w:val="0031274A"/>
    <w:rsid w:val="00313429"/>
    <w:rsid w:val="00314026"/>
    <w:rsid w:val="003161C5"/>
    <w:rsid w:val="00320160"/>
    <w:rsid w:val="003235CF"/>
    <w:rsid w:val="00325954"/>
    <w:rsid w:val="00330C77"/>
    <w:rsid w:val="0033314B"/>
    <w:rsid w:val="00333A15"/>
    <w:rsid w:val="003341FC"/>
    <w:rsid w:val="0033599F"/>
    <w:rsid w:val="00337F37"/>
    <w:rsid w:val="00341927"/>
    <w:rsid w:val="00341BEE"/>
    <w:rsid w:val="00344428"/>
    <w:rsid w:val="003448CA"/>
    <w:rsid w:val="00347756"/>
    <w:rsid w:val="00347E5A"/>
    <w:rsid w:val="003533BC"/>
    <w:rsid w:val="00361725"/>
    <w:rsid w:val="0036372F"/>
    <w:rsid w:val="003648B5"/>
    <w:rsid w:val="00366CBA"/>
    <w:rsid w:val="00380FC0"/>
    <w:rsid w:val="0038171B"/>
    <w:rsid w:val="0038211D"/>
    <w:rsid w:val="0038253F"/>
    <w:rsid w:val="00383770"/>
    <w:rsid w:val="00386608"/>
    <w:rsid w:val="00387AFB"/>
    <w:rsid w:val="00392B7A"/>
    <w:rsid w:val="003A16F2"/>
    <w:rsid w:val="003A208F"/>
    <w:rsid w:val="003A751B"/>
    <w:rsid w:val="003B00C4"/>
    <w:rsid w:val="003B262D"/>
    <w:rsid w:val="003B7451"/>
    <w:rsid w:val="003C14A4"/>
    <w:rsid w:val="003C2E9F"/>
    <w:rsid w:val="003C55ED"/>
    <w:rsid w:val="003C5768"/>
    <w:rsid w:val="003C635E"/>
    <w:rsid w:val="003D07DF"/>
    <w:rsid w:val="003D21C6"/>
    <w:rsid w:val="003D6E8E"/>
    <w:rsid w:val="003D714E"/>
    <w:rsid w:val="003D7B64"/>
    <w:rsid w:val="003E283A"/>
    <w:rsid w:val="003E2BCF"/>
    <w:rsid w:val="003E2C5F"/>
    <w:rsid w:val="003E6F59"/>
    <w:rsid w:val="003F1816"/>
    <w:rsid w:val="003F1C2B"/>
    <w:rsid w:val="003F38FA"/>
    <w:rsid w:val="003F6C2C"/>
    <w:rsid w:val="00400A8B"/>
    <w:rsid w:val="0040288D"/>
    <w:rsid w:val="00402D9B"/>
    <w:rsid w:val="00403022"/>
    <w:rsid w:val="00403055"/>
    <w:rsid w:val="004038F4"/>
    <w:rsid w:val="00406110"/>
    <w:rsid w:val="0040749C"/>
    <w:rsid w:val="00407F14"/>
    <w:rsid w:val="00410E3A"/>
    <w:rsid w:val="00410F9A"/>
    <w:rsid w:val="00412D55"/>
    <w:rsid w:val="00414753"/>
    <w:rsid w:val="00417C6A"/>
    <w:rsid w:val="0042122D"/>
    <w:rsid w:val="00423334"/>
    <w:rsid w:val="00423F72"/>
    <w:rsid w:val="00426235"/>
    <w:rsid w:val="00430EF4"/>
    <w:rsid w:val="004316B4"/>
    <w:rsid w:val="00434085"/>
    <w:rsid w:val="00434871"/>
    <w:rsid w:val="00442ABF"/>
    <w:rsid w:val="00444537"/>
    <w:rsid w:val="004451F1"/>
    <w:rsid w:val="004471D5"/>
    <w:rsid w:val="004476B6"/>
    <w:rsid w:val="00447F83"/>
    <w:rsid w:val="004534D2"/>
    <w:rsid w:val="00454F00"/>
    <w:rsid w:val="00460F7B"/>
    <w:rsid w:val="00460FFE"/>
    <w:rsid w:val="0046160D"/>
    <w:rsid w:val="00461A39"/>
    <w:rsid w:val="004635BC"/>
    <w:rsid w:val="00465B45"/>
    <w:rsid w:val="00465BC2"/>
    <w:rsid w:val="00466D0E"/>
    <w:rsid w:val="004709F8"/>
    <w:rsid w:val="00471325"/>
    <w:rsid w:val="00472595"/>
    <w:rsid w:val="0047327E"/>
    <w:rsid w:val="004737A6"/>
    <w:rsid w:val="00474C34"/>
    <w:rsid w:val="00477214"/>
    <w:rsid w:val="00484D05"/>
    <w:rsid w:val="004855F9"/>
    <w:rsid w:val="004859CA"/>
    <w:rsid w:val="00486172"/>
    <w:rsid w:val="0049004D"/>
    <w:rsid w:val="0049088B"/>
    <w:rsid w:val="0049470C"/>
    <w:rsid w:val="004B1E74"/>
    <w:rsid w:val="004C72E6"/>
    <w:rsid w:val="004C7B6A"/>
    <w:rsid w:val="004D23A5"/>
    <w:rsid w:val="004D3496"/>
    <w:rsid w:val="004D459D"/>
    <w:rsid w:val="004D48FB"/>
    <w:rsid w:val="004D5C01"/>
    <w:rsid w:val="004E227D"/>
    <w:rsid w:val="004E31AB"/>
    <w:rsid w:val="004E5393"/>
    <w:rsid w:val="004E696E"/>
    <w:rsid w:val="004F02E8"/>
    <w:rsid w:val="004F0E9D"/>
    <w:rsid w:val="004F1DD8"/>
    <w:rsid w:val="00502C51"/>
    <w:rsid w:val="00506367"/>
    <w:rsid w:val="0050679D"/>
    <w:rsid w:val="00510171"/>
    <w:rsid w:val="00510DB3"/>
    <w:rsid w:val="005123A8"/>
    <w:rsid w:val="00513358"/>
    <w:rsid w:val="00514706"/>
    <w:rsid w:val="00514B51"/>
    <w:rsid w:val="005166DD"/>
    <w:rsid w:val="00516E63"/>
    <w:rsid w:val="0051737B"/>
    <w:rsid w:val="005227B2"/>
    <w:rsid w:val="00523145"/>
    <w:rsid w:val="00524A13"/>
    <w:rsid w:val="0053242E"/>
    <w:rsid w:val="00534EBE"/>
    <w:rsid w:val="00540E9D"/>
    <w:rsid w:val="00544542"/>
    <w:rsid w:val="00546BCC"/>
    <w:rsid w:val="005571D6"/>
    <w:rsid w:val="00557651"/>
    <w:rsid w:val="00560BE9"/>
    <w:rsid w:val="0056296A"/>
    <w:rsid w:val="005720A2"/>
    <w:rsid w:val="00573E88"/>
    <w:rsid w:val="0057478A"/>
    <w:rsid w:val="005761DF"/>
    <w:rsid w:val="00577618"/>
    <w:rsid w:val="0058087F"/>
    <w:rsid w:val="0058128E"/>
    <w:rsid w:val="00581A82"/>
    <w:rsid w:val="00582C52"/>
    <w:rsid w:val="005855EE"/>
    <w:rsid w:val="00586294"/>
    <w:rsid w:val="005925C8"/>
    <w:rsid w:val="00593793"/>
    <w:rsid w:val="0059397D"/>
    <w:rsid w:val="005A0273"/>
    <w:rsid w:val="005A1B53"/>
    <w:rsid w:val="005A3440"/>
    <w:rsid w:val="005A4002"/>
    <w:rsid w:val="005A47B1"/>
    <w:rsid w:val="005A7BE3"/>
    <w:rsid w:val="005B27F9"/>
    <w:rsid w:val="005B3D83"/>
    <w:rsid w:val="005C04C9"/>
    <w:rsid w:val="005C6C96"/>
    <w:rsid w:val="005D0197"/>
    <w:rsid w:val="005D01D8"/>
    <w:rsid w:val="005D185A"/>
    <w:rsid w:val="005D2482"/>
    <w:rsid w:val="005D26B3"/>
    <w:rsid w:val="005D55C8"/>
    <w:rsid w:val="005D5D81"/>
    <w:rsid w:val="005D61C0"/>
    <w:rsid w:val="005D6BF4"/>
    <w:rsid w:val="005E4BC0"/>
    <w:rsid w:val="005E60D3"/>
    <w:rsid w:val="005E69F8"/>
    <w:rsid w:val="005E6F55"/>
    <w:rsid w:val="005E707A"/>
    <w:rsid w:val="005F1CD5"/>
    <w:rsid w:val="005F455C"/>
    <w:rsid w:val="005F5123"/>
    <w:rsid w:val="005F6752"/>
    <w:rsid w:val="006024B0"/>
    <w:rsid w:val="00602837"/>
    <w:rsid w:val="00602899"/>
    <w:rsid w:val="00603503"/>
    <w:rsid w:val="00606812"/>
    <w:rsid w:val="00615585"/>
    <w:rsid w:val="00623258"/>
    <w:rsid w:val="00630001"/>
    <w:rsid w:val="00633770"/>
    <w:rsid w:val="00637252"/>
    <w:rsid w:val="00637905"/>
    <w:rsid w:val="006402B9"/>
    <w:rsid w:val="006416FE"/>
    <w:rsid w:val="00642F8E"/>
    <w:rsid w:val="006465B7"/>
    <w:rsid w:val="006465FD"/>
    <w:rsid w:val="00647510"/>
    <w:rsid w:val="00650028"/>
    <w:rsid w:val="00651FD3"/>
    <w:rsid w:val="00654444"/>
    <w:rsid w:val="00656B09"/>
    <w:rsid w:val="00657DD3"/>
    <w:rsid w:val="00663EBA"/>
    <w:rsid w:val="00664958"/>
    <w:rsid w:val="0066700A"/>
    <w:rsid w:val="006677BF"/>
    <w:rsid w:val="00671DEA"/>
    <w:rsid w:val="00672298"/>
    <w:rsid w:val="00683CDC"/>
    <w:rsid w:val="00684327"/>
    <w:rsid w:val="006871DD"/>
    <w:rsid w:val="00697CFC"/>
    <w:rsid w:val="006A1902"/>
    <w:rsid w:val="006A2F84"/>
    <w:rsid w:val="006A3E91"/>
    <w:rsid w:val="006A3FA0"/>
    <w:rsid w:val="006B1CA4"/>
    <w:rsid w:val="006C1C3E"/>
    <w:rsid w:val="006C5EC1"/>
    <w:rsid w:val="006C6BD9"/>
    <w:rsid w:val="006D149A"/>
    <w:rsid w:val="006D2049"/>
    <w:rsid w:val="006D290B"/>
    <w:rsid w:val="006E28B8"/>
    <w:rsid w:val="006F10EA"/>
    <w:rsid w:val="006F1C46"/>
    <w:rsid w:val="006F2986"/>
    <w:rsid w:val="006F360A"/>
    <w:rsid w:val="006F5A9C"/>
    <w:rsid w:val="006F6208"/>
    <w:rsid w:val="006F64CD"/>
    <w:rsid w:val="006F69D0"/>
    <w:rsid w:val="006F6C74"/>
    <w:rsid w:val="00704024"/>
    <w:rsid w:val="00707E5B"/>
    <w:rsid w:val="007101DC"/>
    <w:rsid w:val="00711825"/>
    <w:rsid w:val="00712400"/>
    <w:rsid w:val="00712D01"/>
    <w:rsid w:val="0071335B"/>
    <w:rsid w:val="00715B5B"/>
    <w:rsid w:val="00720087"/>
    <w:rsid w:val="00721688"/>
    <w:rsid w:val="0072221E"/>
    <w:rsid w:val="00723541"/>
    <w:rsid w:val="00723D87"/>
    <w:rsid w:val="007252B4"/>
    <w:rsid w:val="007268B9"/>
    <w:rsid w:val="007279F0"/>
    <w:rsid w:val="007326D5"/>
    <w:rsid w:val="00733F19"/>
    <w:rsid w:val="00734AA5"/>
    <w:rsid w:val="0074182B"/>
    <w:rsid w:val="007420AA"/>
    <w:rsid w:val="0074458A"/>
    <w:rsid w:val="00752D63"/>
    <w:rsid w:val="007611B7"/>
    <w:rsid w:val="00761348"/>
    <w:rsid w:val="007643ED"/>
    <w:rsid w:val="00767349"/>
    <w:rsid w:val="00771153"/>
    <w:rsid w:val="00772C67"/>
    <w:rsid w:val="007730F8"/>
    <w:rsid w:val="00775318"/>
    <w:rsid w:val="0077700D"/>
    <w:rsid w:val="00777294"/>
    <w:rsid w:val="007801A3"/>
    <w:rsid w:val="0078251E"/>
    <w:rsid w:val="00786283"/>
    <w:rsid w:val="00786970"/>
    <w:rsid w:val="00792921"/>
    <w:rsid w:val="00796CEC"/>
    <w:rsid w:val="00797A65"/>
    <w:rsid w:val="00797DAF"/>
    <w:rsid w:val="007A4008"/>
    <w:rsid w:val="007A4989"/>
    <w:rsid w:val="007B0E27"/>
    <w:rsid w:val="007B4FAC"/>
    <w:rsid w:val="007C152D"/>
    <w:rsid w:val="007C2569"/>
    <w:rsid w:val="007C27E2"/>
    <w:rsid w:val="007C3CC3"/>
    <w:rsid w:val="007C4571"/>
    <w:rsid w:val="007C4D40"/>
    <w:rsid w:val="007C5DDC"/>
    <w:rsid w:val="007D25DF"/>
    <w:rsid w:val="007D2934"/>
    <w:rsid w:val="007D2CEF"/>
    <w:rsid w:val="007D6C3A"/>
    <w:rsid w:val="007D79E0"/>
    <w:rsid w:val="007E0819"/>
    <w:rsid w:val="007F708B"/>
    <w:rsid w:val="007F7371"/>
    <w:rsid w:val="0080322B"/>
    <w:rsid w:val="008057B5"/>
    <w:rsid w:val="00806BA3"/>
    <w:rsid w:val="00810174"/>
    <w:rsid w:val="0081034F"/>
    <w:rsid w:val="00813A6B"/>
    <w:rsid w:val="00813E2B"/>
    <w:rsid w:val="008166F6"/>
    <w:rsid w:val="00820CE4"/>
    <w:rsid w:val="00826087"/>
    <w:rsid w:val="00826F4C"/>
    <w:rsid w:val="0083005E"/>
    <w:rsid w:val="00833186"/>
    <w:rsid w:val="00834827"/>
    <w:rsid w:val="00834B09"/>
    <w:rsid w:val="00835DCB"/>
    <w:rsid w:val="00843A06"/>
    <w:rsid w:val="00844852"/>
    <w:rsid w:val="00846B5E"/>
    <w:rsid w:val="008521DF"/>
    <w:rsid w:val="00853A04"/>
    <w:rsid w:val="0085514B"/>
    <w:rsid w:val="0086097B"/>
    <w:rsid w:val="00861773"/>
    <w:rsid w:val="008622CA"/>
    <w:rsid w:val="008670D4"/>
    <w:rsid w:val="0087146D"/>
    <w:rsid w:val="00872830"/>
    <w:rsid w:val="00875AF6"/>
    <w:rsid w:val="00876EC5"/>
    <w:rsid w:val="00877141"/>
    <w:rsid w:val="00881CC7"/>
    <w:rsid w:val="00883BAE"/>
    <w:rsid w:val="00885F27"/>
    <w:rsid w:val="008863CA"/>
    <w:rsid w:val="00887305"/>
    <w:rsid w:val="00887528"/>
    <w:rsid w:val="008920B5"/>
    <w:rsid w:val="00893518"/>
    <w:rsid w:val="00895FDE"/>
    <w:rsid w:val="008972B7"/>
    <w:rsid w:val="008A3324"/>
    <w:rsid w:val="008A7CC8"/>
    <w:rsid w:val="008B05F5"/>
    <w:rsid w:val="008B0A0B"/>
    <w:rsid w:val="008B20E7"/>
    <w:rsid w:val="008B2979"/>
    <w:rsid w:val="008B5197"/>
    <w:rsid w:val="008B53CA"/>
    <w:rsid w:val="008B5AA6"/>
    <w:rsid w:val="008B7125"/>
    <w:rsid w:val="008B7E06"/>
    <w:rsid w:val="008C04BB"/>
    <w:rsid w:val="008C0ECE"/>
    <w:rsid w:val="008C1019"/>
    <w:rsid w:val="008C1C68"/>
    <w:rsid w:val="008C58A7"/>
    <w:rsid w:val="008D0BC5"/>
    <w:rsid w:val="008D3606"/>
    <w:rsid w:val="008D5D6D"/>
    <w:rsid w:val="008E2EEF"/>
    <w:rsid w:val="008E59AF"/>
    <w:rsid w:val="008E6225"/>
    <w:rsid w:val="008F053C"/>
    <w:rsid w:val="008F191C"/>
    <w:rsid w:val="008F3BE9"/>
    <w:rsid w:val="008F6EB2"/>
    <w:rsid w:val="008F7125"/>
    <w:rsid w:val="00900819"/>
    <w:rsid w:val="00903C21"/>
    <w:rsid w:val="00904B86"/>
    <w:rsid w:val="009122EF"/>
    <w:rsid w:val="00915793"/>
    <w:rsid w:val="009212DF"/>
    <w:rsid w:val="00922442"/>
    <w:rsid w:val="009237F2"/>
    <w:rsid w:val="00923C36"/>
    <w:rsid w:val="00923F43"/>
    <w:rsid w:val="00925A55"/>
    <w:rsid w:val="0092634B"/>
    <w:rsid w:val="00927F90"/>
    <w:rsid w:val="009307D4"/>
    <w:rsid w:val="00936F08"/>
    <w:rsid w:val="0094045D"/>
    <w:rsid w:val="00942AFD"/>
    <w:rsid w:val="00945303"/>
    <w:rsid w:val="00945E9D"/>
    <w:rsid w:val="0095384F"/>
    <w:rsid w:val="00955EF8"/>
    <w:rsid w:val="00957C5E"/>
    <w:rsid w:val="00957FCF"/>
    <w:rsid w:val="00960BD5"/>
    <w:rsid w:val="00964ABE"/>
    <w:rsid w:val="00965C33"/>
    <w:rsid w:val="00966595"/>
    <w:rsid w:val="00967547"/>
    <w:rsid w:val="00970D1B"/>
    <w:rsid w:val="00970E39"/>
    <w:rsid w:val="009711C6"/>
    <w:rsid w:val="00971CE1"/>
    <w:rsid w:val="00974018"/>
    <w:rsid w:val="009777E7"/>
    <w:rsid w:val="00981026"/>
    <w:rsid w:val="00981115"/>
    <w:rsid w:val="00983172"/>
    <w:rsid w:val="009861AD"/>
    <w:rsid w:val="009963D9"/>
    <w:rsid w:val="009968BE"/>
    <w:rsid w:val="009A1912"/>
    <w:rsid w:val="009A2FD2"/>
    <w:rsid w:val="009A3B4F"/>
    <w:rsid w:val="009B3329"/>
    <w:rsid w:val="009B4644"/>
    <w:rsid w:val="009C234D"/>
    <w:rsid w:val="009C3B27"/>
    <w:rsid w:val="009C3DB9"/>
    <w:rsid w:val="009C7B6D"/>
    <w:rsid w:val="009D035B"/>
    <w:rsid w:val="009D4791"/>
    <w:rsid w:val="009D5BC8"/>
    <w:rsid w:val="009D5E2F"/>
    <w:rsid w:val="009E0A60"/>
    <w:rsid w:val="009E143A"/>
    <w:rsid w:val="009E2B97"/>
    <w:rsid w:val="009E3C7F"/>
    <w:rsid w:val="009E5AAF"/>
    <w:rsid w:val="009E766A"/>
    <w:rsid w:val="009E777F"/>
    <w:rsid w:val="009E7F40"/>
    <w:rsid w:val="009F13E2"/>
    <w:rsid w:val="009F1AA8"/>
    <w:rsid w:val="009F30E5"/>
    <w:rsid w:val="009F41AC"/>
    <w:rsid w:val="009F510C"/>
    <w:rsid w:val="009F5198"/>
    <w:rsid w:val="009F762E"/>
    <w:rsid w:val="009F7BB2"/>
    <w:rsid w:val="00A12406"/>
    <w:rsid w:val="00A14765"/>
    <w:rsid w:val="00A172A4"/>
    <w:rsid w:val="00A20317"/>
    <w:rsid w:val="00A23A51"/>
    <w:rsid w:val="00A24F82"/>
    <w:rsid w:val="00A259C2"/>
    <w:rsid w:val="00A310D2"/>
    <w:rsid w:val="00A32908"/>
    <w:rsid w:val="00A33CDB"/>
    <w:rsid w:val="00A36176"/>
    <w:rsid w:val="00A37FEF"/>
    <w:rsid w:val="00A40B3E"/>
    <w:rsid w:val="00A47238"/>
    <w:rsid w:val="00A4755F"/>
    <w:rsid w:val="00A50B6E"/>
    <w:rsid w:val="00A51E53"/>
    <w:rsid w:val="00A521A5"/>
    <w:rsid w:val="00A54AB9"/>
    <w:rsid w:val="00A55A82"/>
    <w:rsid w:val="00A62FC4"/>
    <w:rsid w:val="00A66466"/>
    <w:rsid w:val="00A719D4"/>
    <w:rsid w:val="00A721E6"/>
    <w:rsid w:val="00A73AC0"/>
    <w:rsid w:val="00A756BC"/>
    <w:rsid w:val="00A8047A"/>
    <w:rsid w:val="00A8049E"/>
    <w:rsid w:val="00A80BD5"/>
    <w:rsid w:val="00A83DC1"/>
    <w:rsid w:val="00A8489D"/>
    <w:rsid w:val="00A8677A"/>
    <w:rsid w:val="00A90787"/>
    <w:rsid w:val="00A9644B"/>
    <w:rsid w:val="00A97EFD"/>
    <w:rsid w:val="00AA4258"/>
    <w:rsid w:val="00AA4CA4"/>
    <w:rsid w:val="00AA768A"/>
    <w:rsid w:val="00AA7A14"/>
    <w:rsid w:val="00AB1842"/>
    <w:rsid w:val="00AB529F"/>
    <w:rsid w:val="00AB5451"/>
    <w:rsid w:val="00AB5477"/>
    <w:rsid w:val="00AC0C2B"/>
    <w:rsid w:val="00AC1003"/>
    <w:rsid w:val="00AC66A6"/>
    <w:rsid w:val="00AD35B5"/>
    <w:rsid w:val="00AD36E1"/>
    <w:rsid w:val="00AD3C0C"/>
    <w:rsid w:val="00AD5C4C"/>
    <w:rsid w:val="00AD6930"/>
    <w:rsid w:val="00AD72DB"/>
    <w:rsid w:val="00AE146A"/>
    <w:rsid w:val="00AE1AFB"/>
    <w:rsid w:val="00AE37A9"/>
    <w:rsid w:val="00AE5414"/>
    <w:rsid w:val="00AF3319"/>
    <w:rsid w:val="00AF6B52"/>
    <w:rsid w:val="00B03522"/>
    <w:rsid w:val="00B03D12"/>
    <w:rsid w:val="00B046B4"/>
    <w:rsid w:val="00B11DF1"/>
    <w:rsid w:val="00B124AF"/>
    <w:rsid w:val="00B12D50"/>
    <w:rsid w:val="00B12D54"/>
    <w:rsid w:val="00B1360F"/>
    <w:rsid w:val="00B15257"/>
    <w:rsid w:val="00B15BD5"/>
    <w:rsid w:val="00B17D79"/>
    <w:rsid w:val="00B2023E"/>
    <w:rsid w:val="00B20F11"/>
    <w:rsid w:val="00B21239"/>
    <w:rsid w:val="00B23B01"/>
    <w:rsid w:val="00B25590"/>
    <w:rsid w:val="00B2698B"/>
    <w:rsid w:val="00B32B86"/>
    <w:rsid w:val="00B359CC"/>
    <w:rsid w:val="00B35F83"/>
    <w:rsid w:val="00B41CD5"/>
    <w:rsid w:val="00B4272B"/>
    <w:rsid w:val="00B42FCF"/>
    <w:rsid w:val="00B546C4"/>
    <w:rsid w:val="00B55B76"/>
    <w:rsid w:val="00B57B40"/>
    <w:rsid w:val="00B57B5F"/>
    <w:rsid w:val="00B57BFD"/>
    <w:rsid w:val="00B6034C"/>
    <w:rsid w:val="00B614C2"/>
    <w:rsid w:val="00B62F12"/>
    <w:rsid w:val="00B63C48"/>
    <w:rsid w:val="00B642E3"/>
    <w:rsid w:val="00B64F1D"/>
    <w:rsid w:val="00B74026"/>
    <w:rsid w:val="00B75B2A"/>
    <w:rsid w:val="00B7781A"/>
    <w:rsid w:val="00B808D0"/>
    <w:rsid w:val="00B83291"/>
    <w:rsid w:val="00B90103"/>
    <w:rsid w:val="00B90CFD"/>
    <w:rsid w:val="00B927A5"/>
    <w:rsid w:val="00B957DF"/>
    <w:rsid w:val="00B95AA3"/>
    <w:rsid w:val="00B97576"/>
    <w:rsid w:val="00B978E9"/>
    <w:rsid w:val="00BA1591"/>
    <w:rsid w:val="00BA2835"/>
    <w:rsid w:val="00BA5939"/>
    <w:rsid w:val="00BB1310"/>
    <w:rsid w:val="00BB3537"/>
    <w:rsid w:val="00BB5221"/>
    <w:rsid w:val="00BB5F9F"/>
    <w:rsid w:val="00BB667B"/>
    <w:rsid w:val="00BC460C"/>
    <w:rsid w:val="00BC605F"/>
    <w:rsid w:val="00BD39AE"/>
    <w:rsid w:val="00BD53FD"/>
    <w:rsid w:val="00BD7DB4"/>
    <w:rsid w:val="00BE3FD6"/>
    <w:rsid w:val="00BE5252"/>
    <w:rsid w:val="00BE79FA"/>
    <w:rsid w:val="00BF1082"/>
    <w:rsid w:val="00BF2337"/>
    <w:rsid w:val="00BF4245"/>
    <w:rsid w:val="00BF5F07"/>
    <w:rsid w:val="00BF7A45"/>
    <w:rsid w:val="00C0035D"/>
    <w:rsid w:val="00C0362D"/>
    <w:rsid w:val="00C06AE1"/>
    <w:rsid w:val="00C06B50"/>
    <w:rsid w:val="00C15E1B"/>
    <w:rsid w:val="00C16CD6"/>
    <w:rsid w:val="00C1708F"/>
    <w:rsid w:val="00C2164F"/>
    <w:rsid w:val="00C21CD9"/>
    <w:rsid w:val="00C2230B"/>
    <w:rsid w:val="00C26EE5"/>
    <w:rsid w:val="00C27282"/>
    <w:rsid w:val="00C27952"/>
    <w:rsid w:val="00C3091A"/>
    <w:rsid w:val="00C3546C"/>
    <w:rsid w:val="00C35E93"/>
    <w:rsid w:val="00C40591"/>
    <w:rsid w:val="00C43C46"/>
    <w:rsid w:val="00C47476"/>
    <w:rsid w:val="00C53D39"/>
    <w:rsid w:val="00C54903"/>
    <w:rsid w:val="00C56478"/>
    <w:rsid w:val="00C56F7D"/>
    <w:rsid w:val="00C71388"/>
    <w:rsid w:val="00C7265D"/>
    <w:rsid w:val="00C74301"/>
    <w:rsid w:val="00C75313"/>
    <w:rsid w:val="00C761DF"/>
    <w:rsid w:val="00C80F67"/>
    <w:rsid w:val="00C86DED"/>
    <w:rsid w:val="00C9131D"/>
    <w:rsid w:val="00C92A3B"/>
    <w:rsid w:val="00C92FD5"/>
    <w:rsid w:val="00C96E71"/>
    <w:rsid w:val="00CA33C3"/>
    <w:rsid w:val="00CA3B66"/>
    <w:rsid w:val="00CA4137"/>
    <w:rsid w:val="00CA6380"/>
    <w:rsid w:val="00CA6517"/>
    <w:rsid w:val="00CB2806"/>
    <w:rsid w:val="00CB2894"/>
    <w:rsid w:val="00CB60A7"/>
    <w:rsid w:val="00CB6CB4"/>
    <w:rsid w:val="00CB7ACA"/>
    <w:rsid w:val="00CC27ED"/>
    <w:rsid w:val="00CC4B47"/>
    <w:rsid w:val="00CC5D13"/>
    <w:rsid w:val="00CD6FE0"/>
    <w:rsid w:val="00CD7E4C"/>
    <w:rsid w:val="00CE4C47"/>
    <w:rsid w:val="00CF015F"/>
    <w:rsid w:val="00CF031C"/>
    <w:rsid w:val="00CF09DC"/>
    <w:rsid w:val="00CF2612"/>
    <w:rsid w:val="00CF457A"/>
    <w:rsid w:val="00CF4786"/>
    <w:rsid w:val="00CF512F"/>
    <w:rsid w:val="00CF6483"/>
    <w:rsid w:val="00CF7647"/>
    <w:rsid w:val="00D00028"/>
    <w:rsid w:val="00D0071C"/>
    <w:rsid w:val="00D01EA2"/>
    <w:rsid w:val="00D06E83"/>
    <w:rsid w:val="00D11AFF"/>
    <w:rsid w:val="00D148DF"/>
    <w:rsid w:val="00D1493F"/>
    <w:rsid w:val="00D158B9"/>
    <w:rsid w:val="00D176D0"/>
    <w:rsid w:val="00D1789E"/>
    <w:rsid w:val="00D20B94"/>
    <w:rsid w:val="00D2115D"/>
    <w:rsid w:val="00D2707A"/>
    <w:rsid w:val="00D3404B"/>
    <w:rsid w:val="00D347A1"/>
    <w:rsid w:val="00D355F5"/>
    <w:rsid w:val="00D36F88"/>
    <w:rsid w:val="00D42AF4"/>
    <w:rsid w:val="00D4354C"/>
    <w:rsid w:val="00D4400E"/>
    <w:rsid w:val="00D4449C"/>
    <w:rsid w:val="00D46796"/>
    <w:rsid w:val="00D46D77"/>
    <w:rsid w:val="00D506E4"/>
    <w:rsid w:val="00D53AE5"/>
    <w:rsid w:val="00D548EB"/>
    <w:rsid w:val="00D57444"/>
    <w:rsid w:val="00D608B8"/>
    <w:rsid w:val="00D61193"/>
    <w:rsid w:val="00D61562"/>
    <w:rsid w:val="00D649D1"/>
    <w:rsid w:val="00D64FE2"/>
    <w:rsid w:val="00D717C7"/>
    <w:rsid w:val="00D7203D"/>
    <w:rsid w:val="00D729A0"/>
    <w:rsid w:val="00D74294"/>
    <w:rsid w:val="00D77DD1"/>
    <w:rsid w:val="00D80D37"/>
    <w:rsid w:val="00D813F5"/>
    <w:rsid w:val="00D81D2A"/>
    <w:rsid w:val="00D82C90"/>
    <w:rsid w:val="00D8348B"/>
    <w:rsid w:val="00D84508"/>
    <w:rsid w:val="00D846A0"/>
    <w:rsid w:val="00D9031D"/>
    <w:rsid w:val="00D90B57"/>
    <w:rsid w:val="00D93F8C"/>
    <w:rsid w:val="00D96AF7"/>
    <w:rsid w:val="00DA2E4F"/>
    <w:rsid w:val="00DA4E52"/>
    <w:rsid w:val="00DA6CFF"/>
    <w:rsid w:val="00DB0F4F"/>
    <w:rsid w:val="00DB7345"/>
    <w:rsid w:val="00DB77BF"/>
    <w:rsid w:val="00DD3388"/>
    <w:rsid w:val="00DD390D"/>
    <w:rsid w:val="00DD4F5D"/>
    <w:rsid w:val="00DD5147"/>
    <w:rsid w:val="00DE3915"/>
    <w:rsid w:val="00DE556F"/>
    <w:rsid w:val="00DE5911"/>
    <w:rsid w:val="00DF1D09"/>
    <w:rsid w:val="00DF3859"/>
    <w:rsid w:val="00DF3EEB"/>
    <w:rsid w:val="00DF4032"/>
    <w:rsid w:val="00DF52B9"/>
    <w:rsid w:val="00DF6A36"/>
    <w:rsid w:val="00DF6D9F"/>
    <w:rsid w:val="00E0367A"/>
    <w:rsid w:val="00E04454"/>
    <w:rsid w:val="00E05D24"/>
    <w:rsid w:val="00E07DD8"/>
    <w:rsid w:val="00E15858"/>
    <w:rsid w:val="00E2020C"/>
    <w:rsid w:val="00E20982"/>
    <w:rsid w:val="00E20A0A"/>
    <w:rsid w:val="00E21055"/>
    <w:rsid w:val="00E21822"/>
    <w:rsid w:val="00E23AB3"/>
    <w:rsid w:val="00E25191"/>
    <w:rsid w:val="00E25371"/>
    <w:rsid w:val="00E26ABB"/>
    <w:rsid w:val="00E3166A"/>
    <w:rsid w:val="00E32834"/>
    <w:rsid w:val="00E3393E"/>
    <w:rsid w:val="00E345D3"/>
    <w:rsid w:val="00E36B2F"/>
    <w:rsid w:val="00E40B5E"/>
    <w:rsid w:val="00E419EB"/>
    <w:rsid w:val="00E425DD"/>
    <w:rsid w:val="00E42A60"/>
    <w:rsid w:val="00E43EB7"/>
    <w:rsid w:val="00E441F4"/>
    <w:rsid w:val="00E5557E"/>
    <w:rsid w:val="00E56518"/>
    <w:rsid w:val="00E611D0"/>
    <w:rsid w:val="00E61541"/>
    <w:rsid w:val="00E63A91"/>
    <w:rsid w:val="00E65264"/>
    <w:rsid w:val="00E65332"/>
    <w:rsid w:val="00E66CE1"/>
    <w:rsid w:val="00E66E93"/>
    <w:rsid w:val="00E66FF2"/>
    <w:rsid w:val="00E76415"/>
    <w:rsid w:val="00E808B0"/>
    <w:rsid w:val="00E83C5C"/>
    <w:rsid w:val="00E856C7"/>
    <w:rsid w:val="00E8758F"/>
    <w:rsid w:val="00E90EC1"/>
    <w:rsid w:val="00E92CEE"/>
    <w:rsid w:val="00E96EB4"/>
    <w:rsid w:val="00E97034"/>
    <w:rsid w:val="00EA015A"/>
    <w:rsid w:val="00EA096F"/>
    <w:rsid w:val="00EA3F37"/>
    <w:rsid w:val="00EB3BB1"/>
    <w:rsid w:val="00EB463A"/>
    <w:rsid w:val="00EB5A96"/>
    <w:rsid w:val="00EB64D8"/>
    <w:rsid w:val="00EB6FB9"/>
    <w:rsid w:val="00EC2170"/>
    <w:rsid w:val="00EC4F92"/>
    <w:rsid w:val="00EC6806"/>
    <w:rsid w:val="00EC70CA"/>
    <w:rsid w:val="00EC73BC"/>
    <w:rsid w:val="00ED0C98"/>
    <w:rsid w:val="00ED1D24"/>
    <w:rsid w:val="00ED23A3"/>
    <w:rsid w:val="00ED53F0"/>
    <w:rsid w:val="00ED5FEC"/>
    <w:rsid w:val="00EE035C"/>
    <w:rsid w:val="00EE1550"/>
    <w:rsid w:val="00EE2BC3"/>
    <w:rsid w:val="00EE576E"/>
    <w:rsid w:val="00EE5A50"/>
    <w:rsid w:val="00EE767E"/>
    <w:rsid w:val="00EF0913"/>
    <w:rsid w:val="00EF13AE"/>
    <w:rsid w:val="00F02ED8"/>
    <w:rsid w:val="00F048FA"/>
    <w:rsid w:val="00F055A9"/>
    <w:rsid w:val="00F10C86"/>
    <w:rsid w:val="00F115F0"/>
    <w:rsid w:val="00F11D52"/>
    <w:rsid w:val="00F15AE5"/>
    <w:rsid w:val="00F21EAE"/>
    <w:rsid w:val="00F23D4D"/>
    <w:rsid w:val="00F23F43"/>
    <w:rsid w:val="00F23FC3"/>
    <w:rsid w:val="00F2406B"/>
    <w:rsid w:val="00F25E63"/>
    <w:rsid w:val="00F27092"/>
    <w:rsid w:val="00F27A26"/>
    <w:rsid w:val="00F367F4"/>
    <w:rsid w:val="00F37F5C"/>
    <w:rsid w:val="00F41813"/>
    <w:rsid w:val="00F41CEF"/>
    <w:rsid w:val="00F47803"/>
    <w:rsid w:val="00F516E7"/>
    <w:rsid w:val="00F621D5"/>
    <w:rsid w:val="00F6584C"/>
    <w:rsid w:val="00F71297"/>
    <w:rsid w:val="00F72807"/>
    <w:rsid w:val="00F77CC0"/>
    <w:rsid w:val="00F80E71"/>
    <w:rsid w:val="00F819B6"/>
    <w:rsid w:val="00F820A5"/>
    <w:rsid w:val="00F860F6"/>
    <w:rsid w:val="00F87938"/>
    <w:rsid w:val="00F92F33"/>
    <w:rsid w:val="00FA4659"/>
    <w:rsid w:val="00FA4DA0"/>
    <w:rsid w:val="00FA58B4"/>
    <w:rsid w:val="00FA5939"/>
    <w:rsid w:val="00FA644B"/>
    <w:rsid w:val="00FA66D1"/>
    <w:rsid w:val="00FB0A01"/>
    <w:rsid w:val="00FB1B40"/>
    <w:rsid w:val="00FB23F3"/>
    <w:rsid w:val="00FC0580"/>
    <w:rsid w:val="00FC2BF4"/>
    <w:rsid w:val="00FC3C25"/>
    <w:rsid w:val="00FD19E5"/>
    <w:rsid w:val="00FD35D4"/>
    <w:rsid w:val="00FE0324"/>
    <w:rsid w:val="00FE1141"/>
    <w:rsid w:val="00FE14FD"/>
    <w:rsid w:val="00FE2442"/>
    <w:rsid w:val="00FE27CD"/>
    <w:rsid w:val="00FE2B54"/>
    <w:rsid w:val="00FE3088"/>
    <w:rsid w:val="00FE325F"/>
    <w:rsid w:val="00FE36CD"/>
    <w:rsid w:val="00FF193A"/>
    <w:rsid w:val="00FF3F45"/>
    <w:rsid w:val="00FF5D7F"/>
    <w:rsid w:val="00FF6B20"/>
    <w:rsid w:val="00FF70A9"/>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2A035DBD"/>
  <w15:docId w15:val="{BEF00BEC-19E2-419D-8E07-37C523D13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3915"/>
    <w:pPr>
      <w:suppressAutoHyphens/>
    </w:pPr>
    <w:rPr>
      <w:lang w:eastAsia="ar-SA"/>
    </w:rPr>
  </w:style>
  <w:style w:type="paragraph" w:styleId="Balk1">
    <w:name w:val="heading 1"/>
    <w:basedOn w:val="Normal"/>
    <w:next w:val="Normal"/>
    <w:qFormat/>
    <w:rsid w:val="00DE3915"/>
    <w:pPr>
      <w:keepNext/>
      <w:numPr>
        <w:numId w:val="1"/>
      </w:numPr>
      <w:outlineLvl w:val="0"/>
    </w:pPr>
    <w:rPr>
      <w:b/>
      <w:sz w:val="28"/>
      <w:u w:val="single"/>
    </w:rPr>
  </w:style>
  <w:style w:type="paragraph" w:styleId="Balk2">
    <w:name w:val="heading 2"/>
    <w:basedOn w:val="Normal"/>
    <w:next w:val="Normal"/>
    <w:qFormat/>
    <w:rsid w:val="00DE3915"/>
    <w:pPr>
      <w:keepNext/>
      <w:numPr>
        <w:ilvl w:val="1"/>
        <w:numId w:val="1"/>
      </w:numPr>
      <w:jc w:val="center"/>
      <w:outlineLvl w:val="1"/>
    </w:pPr>
    <w:rPr>
      <w:sz w:val="28"/>
    </w:rPr>
  </w:style>
  <w:style w:type="paragraph" w:styleId="Balk3">
    <w:name w:val="heading 3"/>
    <w:basedOn w:val="Normal"/>
    <w:next w:val="Normal"/>
    <w:qFormat/>
    <w:rsid w:val="00DE3915"/>
    <w:pPr>
      <w:keepNext/>
      <w:numPr>
        <w:ilvl w:val="2"/>
        <w:numId w:val="1"/>
      </w:numPr>
      <w:outlineLvl w:val="2"/>
    </w:pPr>
    <w:rPr>
      <w:sz w:val="28"/>
    </w:rPr>
  </w:style>
  <w:style w:type="paragraph" w:styleId="Balk4">
    <w:name w:val="heading 4"/>
    <w:basedOn w:val="Normal"/>
    <w:next w:val="Normal"/>
    <w:qFormat/>
    <w:rsid w:val="00DE3915"/>
    <w:pPr>
      <w:keepNext/>
      <w:numPr>
        <w:ilvl w:val="3"/>
        <w:numId w:val="1"/>
      </w:numPr>
      <w:jc w:val="center"/>
      <w:outlineLvl w:val="3"/>
    </w:pPr>
    <w:rPr>
      <w:b/>
      <w:sz w:val="28"/>
    </w:rPr>
  </w:style>
  <w:style w:type="paragraph" w:styleId="Balk5">
    <w:name w:val="heading 5"/>
    <w:basedOn w:val="Normal"/>
    <w:next w:val="Normal"/>
    <w:qFormat/>
    <w:rsid w:val="00DE3915"/>
    <w:pPr>
      <w:keepNext/>
      <w:numPr>
        <w:ilvl w:val="4"/>
        <w:numId w:val="1"/>
      </w:numPr>
      <w:outlineLvl w:val="4"/>
    </w:pPr>
    <w:rPr>
      <w:b/>
      <w:sz w:val="28"/>
    </w:rPr>
  </w:style>
  <w:style w:type="paragraph" w:styleId="Balk6">
    <w:name w:val="heading 6"/>
    <w:basedOn w:val="Normal"/>
    <w:next w:val="Normal"/>
    <w:qFormat/>
    <w:rsid w:val="00DE3915"/>
    <w:pPr>
      <w:keepNext/>
      <w:numPr>
        <w:ilvl w:val="5"/>
        <w:numId w:val="1"/>
      </w:numPr>
      <w:jc w:val="center"/>
      <w:outlineLvl w:val="5"/>
    </w:pPr>
    <w:rPr>
      <w:b/>
      <w:sz w:val="28"/>
      <w:u w:val="single"/>
    </w:rPr>
  </w:style>
  <w:style w:type="paragraph" w:styleId="Balk7">
    <w:name w:val="heading 7"/>
    <w:basedOn w:val="Normal"/>
    <w:next w:val="Normal"/>
    <w:link w:val="Balk7Char"/>
    <w:qFormat/>
    <w:rsid w:val="00DE3915"/>
    <w:pPr>
      <w:keepNext/>
      <w:numPr>
        <w:ilvl w:val="6"/>
        <w:numId w:val="1"/>
      </w:numPr>
      <w:jc w:val="center"/>
      <w:outlineLvl w:val="6"/>
    </w:pPr>
    <w:rPr>
      <w:sz w:val="24"/>
    </w:rPr>
  </w:style>
  <w:style w:type="paragraph" w:styleId="Balk8">
    <w:name w:val="heading 8"/>
    <w:basedOn w:val="Normal"/>
    <w:next w:val="Normal"/>
    <w:qFormat/>
    <w:rsid w:val="00DE3915"/>
    <w:pPr>
      <w:keepNext/>
      <w:numPr>
        <w:ilvl w:val="7"/>
        <w:numId w:val="1"/>
      </w:numPr>
      <w:outlineLvl w:val="7"/>
    </w:pPr>
    <w:rPr>
      <w:b/>
      <w:sz w:val="22"/>
    </w:rPr>
  </w:style>
  <w:style w:type="paragraph" w:styleId="Balk9">
    <w:name w:val="heading 9"/>
    <w:basedOn w:val="Normal"/>
    <w:next w:val="Normal"/>
    <w:qFormat/>
    <w:rsid w:val="00DE3915"/>
    <w:pPr>
      <w:keepNext/>
      <w:widowControl w:val="0"/>
      <w:numPr>
        <w:ilvl w:val="8"/>
        <w:numId w:val="1"/>
      </w:numPr>
      <w:outlineLvl w:val="8"/>
    </w:pPr>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WW8Num2z0">
    <w:name w:val="WW8Num2z0"/>
    <w:rsid w:val="00DE3915"/>
    <w:rPr>
      <w:rFonts w:ascii="Symbol" w:hAnsi="Symbol" w:cs="OpenSymbol"/>
    </w:rPr>
  </w:style>
  <w:style w:type="character" w:customStyle="1" w:styleId="WW8Num3z0">
    <w:name w:val="WW8Num3z0"/>
    <w:rsid w:val="00DE3915"/>
    <w:rPr>
      <w:rFonts w:ascii="Symbol" w:hAnsi="Symbol" w:cs="OpenSymbol"/>
    </w:rPr>
  </w:style>
  <w:style w:type="character" w:customStyle="1" w:styleId="WW8Num4z0">
    <w:name w:val="WW8Num4z0"/>
    <w:rsid w:val="00DE3915"/>
    <w:rPr>
      <w:rFonts w:ascii="Symbol" w:hAnsi="Symbol" w:cs="OpenSymbol"/>
    </w:rPr>
  </w:style>
  <w:style w:type="character" w:customStyle="1" w:styleId="WW8Num5z0">
    <w:name w:val="WW8Num5z0"/>
    <w:rsid w:val="00DE3915"/>
    <w:rPr>
      <w:rFonts w:ascii="Symbol" w:hAnsi="Symbol" w:cs="OpenSymbol"/>
    </w:rPr>
  </w:style>
  <w:style w:type="character" w:customStyle="1" w:styleId="Absatz-Standardschriftart">
    <w:name w:val="Absatz-Standardschriftart"/>
    <w:rsid w:val="00DE3915"/>
  </w:style>
  <w:style w:type="character" w:customStyle="1" w:styleId="WW-Absatz-Standardschriftart">
    <w:name w:val="WW-Absatz-Standardschriftart"/>
    <w:rsid w:val="00DE3915"/>
  </w:style>
  <w:style w:type="character" w:customStyle="1" w:styleId="WW-Absatz-Standardschriftart1">
    <w:name w:val="WW-Absatz-Standardschriftart1"/>
    <w:rsid w:val="00DE3915"/>
  </w:style>
  <w:style w:type="character" w:customStyle="1" w:styleId="WW-Absatz-Standardschriftart11">
    <w:name w:val="WW-Absatz-Standardschriftart11"/>
    <w:rsid w:val="00DE3915"/>
  </w:style>
  <w:style w:type="character" w:customStyle="1" w:styleId="WW-Absatz-Standardschriftart111">
    <w:name w:val="WW-Absatz-Standardschriftart111"/>
    <w:rsid w:val="00DE3915"/>
  </w:style>
  <w:style w:type="character" w:customStyle="1" w:styleId="WW-Absatz-Standardschriftart1111">
    <w:name w:val="WW-Absatz-Standardschriftart1111"/>
    <w:rsid w:val="00DE3915"/>
  </w:style>
  <w:style w:type="character" w:customStyle="1" w:styleId="WW-Absatz-Standardschriftart11111">
    <w:name w:val="WW-Absatz-Standardschriftart11111"/>
    <w:rsid w:val="00DE3915"/>
  </w:style>
  <w:style w:type="character" w:customStyle="1" w:styleId="WW-Absatz-Standardschriftart111111">
    <w:name w:val="WW-Absatz-Standardschriftart111111"/>
    <w:rsid w:val="00DE3915"/>
  </w:style>
  <w:style w:type="character" w:customStyle="1" w:styleId="WW-Absatz-Standardschriftart1111111">
    <w:name w:val="WW-Absatz-Standardschriftart1111111"/>
    <w:rsid w:val="00DE3915"/>
  </w:style>
  <w:style w:type="character" w:customStyle="1" w:styleId="WW8Num9z0">
    <w:name w:val="WW8Num9z0"/>
    <w:rsid w:val="00DE3915"/>
    <w:rPr>
      <w:b/>
    </w:rPr>
  </w:style>
  <w:style w:type="character" w:customStyle="1" w:styleId="WW8Num12z0">
    <w:name w:val="WW8Num12z0"/>
    <w:rsid w:val="00DE3915"/>
    <w:rPr>
      <w:b/>
    </w:rPr>
  </w:style>
  <w:style w:type="character" w:customStyle="1" w:styleId="WW8Num14z0">
    <w:name w:val="WW8Num14z0"/>
    <w:rsid w:val="00DE3915"/>
    <w:rPr>
      <w:rFonts w:ascii="Symbol" w:hAnsi="Symbol"/>
    </w:rPr>
  </w:style>
  <w:style w:type="character" w:customStyle="1" w:styleId="WW8Num14z1">
    <w:name w:val="WW8Num14z1"/>
    <w:rsid w:val="00DE3915"/>
    <w:rPr>
      <w:rFonts w:ascii="Courier New" w:hAnsi="Courier New"/>
    </w:rPr>
  </w:style>
  <w:style w:type="character" w:customStyle="1" w:styleId="WW8Num14z2">
    <w:name w:val="WW8Num14z2"/>
    <w:rsid w:val="00DE3915"/>
    <w:rPr>
      <w:rFonts w:ascii="Wingdings" w:hAnsi="Wingdings"/>
    </w:rPr>
  </w:style>
  <w:style w:type="character" w:customStyle="1" w:styleId="WW8Num17z0">
    <w:name w:val="WW8Num17z0"/>
    <w:rsid w:val="00DE3915"/>
    <w:rPr>
      <w:b/>
    </w:rPr>
  </w:style>
  <w:style w:type="character" w:customStyle="1" w:styleId="VarsaylanParagrafYazTipi1">
    <w:name w:val="Varsayılan Paragraf Yazı Tipi1"/>
    <w:rsid w:val="00DE3915"/>
  </w:style>
  <w:style w:type="character" w:customStyle="1" w:styleId="Maddearetleri">
    <w:name w:val="Madde İşaretleri"/>
    <w:rsid w:val="00DE3915"/>
    <w:rPr>
      <w:rFonts w:ascii="OpenSymbol" w:eastAsia="OpenSymbol" w:hAnsi="OpenSymbol" w:cs="OpenSymbol"/>
    </w:rPr>
  </w:style>
  <w:style w:type="paragraph" w:customStyle="1" w:styleId="Balk">
    <w:name w:val="Başlık"/>
    <w:basedOn w:val="Normal"/>
    <w:next w:val="GvdeMetni"/>
    <w:rsid w:val="00DE3915"/>
    <w:pPr>
      <w:keepNext/>
      <w:spacing w:before="240" w:after="120"/>
    </w:pPr>
    <w:rPr>
      <w:rFonts w:ascii="Arial" w:eastAsia="Microsoft YaHei" w:hAnsi="Arial" w:cs="Mangal"/>
      <w:sz w:val="28"/>
      <w:szCs w:val="28"/>
    </w:rPr>
  </w:style>
  <w:style w:type="paragraph" w:styleId="GvdeMetni">
    <w:name w:val="Body Text"/>
    <w:basedOn w:val="Normal"/>
    <w:link w:val="GvdeMetniChar"/>
    <w:rsid w:val="00DE3915"/>
    <w:pPr>
      <w:jc w:val="both"/>
    </w:pPr>
    <w:rPr>
      <w:sz w:val="24"/>
    </w:rPr>
  </w:style>
  <w:style w:type="paragraph" w:styleId="Liste">
    <w:name w:val="List"/>
    <w:basedOn w:val="GvdeMetni"/>
    <w:rsid w:val="00DE3915"/>
    <w:rPr>
      <w:rFonts w:cs="Mangal"/>
    </w:rPr>
  </w:style>
  <w:style w:type="paragraph" w:customStyle="1" w:styleId="Balk0">
    <w:name w:val="Başlık"/>
    <w:basedOn w:val="Normal"/>
    <w:rsid w:val="00DE3915"/>
    <w:pPr>
      <w:suppressLineNumbers/>
      <w:spacing w:before="120" w:after="120"/>
    </w:pPr>
    <w:rPr>
      <w:rFonts w:cs="Mangal"/>
      <w:i/>
      <w:iCs/>
      <w:sz w:val="24"/>
      <w:szCs w:val="24"/>
    </w:rPr>
  </w:style>
  <w:style w:type="paragraph" w:customStyle="1" w:styleId="Dizin">
    <w:name w:val="Dizin"/>
    <w:basedOn w:val="Normal"/>
    <w:rsid w:val="00DE3915"/>
    <w:pPr>
      <w:suppressLineNumbers/>
    </w:pPr>
    <w:rPr>
      <w:rFonts w:cs="Mangal"/>
    </w:rPr>
  </w:style>
  <w:style w:type="paragraph" w:customStyle="1" w:styleId="WW-Balk">
    <w:name w:val="WW-Başlık"/>
    <w:basedOn w:val="Normal"/>
    <w:rsid w:val="00DE3915"/>
    <w:pPr>
      <w:suppressLineNumbers/>
      <w:spacing w:before="120" w:after="120"/>
    </w:pPr>
    <w:rPr>
      <w:rFonts w:cs="Mangal"/>
      <w:i/>
      <w:iCs/>
      <w:sz w:val="24"/>
      <w:szCs w:val="24"/>
    </w:rPr>
  </w:style>
  <w:style w:type="paragraph" w:customStyle="1" w:styleId="WW-Balk1">
    <w:name w:val="WW-Başlık1"/>
    <w:basedOn w:val="Normal"/>
    <w:rsid w:val="00DE3915"/>
    <w:pPr>
      <w:suppressLineNumbers/>
      <w:spacing w:before="120" w:after="120"/>
    </w:pPr>
    <w:rPr>
      <w:rFonts w:cs="Mangal"/>
      <w:i/>
      <w:iCs/>
      <w:sz w:val="24"/>
      <w:szCs w:val="24"/>
    </w:rPr>
  </w:style>
  <w:style w:type="paragraph" w:customStyle="1" w:styleId="WW-Balk11">
    <w:name w:val="WW-Başlık11"/>
    <w:basedOn w:val="Normal"/>
    <w:rsid w:val="00DE3915"/>
    <w:pPr>
      <w:suppressLineNumbers/>
      <w:spacing w:before="120" w:after="120"/>
    </w:pPr>
    <w:rPr>
      <w:rFonts w:cs="Mangal"/>
      <w:i/>
      <w:iCs/>
      <w:sz w:val="24"/>
      <w:szCs w:val="24"/>
    </w:rPr>
  </w:style>
  <w:style w:type="paragraph" w:customStyle="1" w:styleId="WW-Balk111">
    <w:name w:val="WW-Başlık111"/>
    <w:basedOn w:val="Normal"/>
    <w:rsid w:val="00DE3915"/>
    <w:pPr>
      <w:suppressLineNumbers/>
      <w:spacing w:before="120" w:after="120"/>
    </w:pPr>
    <w:rPr>
      <w:rFonts w:cs="Mangal"/>
      <w:i/>
      <w:iCs/>
      <w:sz w:val="24"/>
      <w:szCs w:val="24"/>
    </w:rPr>
  </w:style>
  <w:style w:type="paragraph" w:customStyle="1" w:styleId="WW-Balk1111">
    <w:name w:val="WW-Başlık1111"/>
    <w:basedOn w:val="Normal"/>
    <w:rsid w:val="00DE3915"/>
    <w:pPr>
      <w:suppressLineNumbers/>
      <w:spacing w:before="120" w:after="120"/>
    </w:pPr>
    <w:rPr>
      <w:rFonts w:cs="Mangal"/>
      <w:i/>
      <w:iCs/>
      <w:sz w:val="24"/>
      <w:szCs w:val="24"/>
    </w:rPr>
  </w:style>
  <w:style w:type="paragraph" w:customStyle="1" w:styleId="WW-Balk11111">
    <w:name w:val="WW-Başlık11111"/>
    <w:basedOn w:val="Normal"/>
    <w:rsid w:val="00DE3915"/>
    <w:pPr>
      <w:suppressLineNumbers/>
      <w:spacing w:before="120" w:after="120"/>
    </w:pPr>
    <w:rPr>
      <w:rFonts w:cs="Mangal"/>
      <w:i/>
      <w:iCs/>
      <w:sz w:val="24"/>
      <w:szCs w:val="24"/>
    </w:rPr>
  </w:style>
  <w:style w:type="paragraph" w:customStyle="1" w:styleId="WW-Balk111111">
    <w:name w:val="WW-Başlık111111"/>
    <w:basedOn w:val="Normal"/>
    <w:rsid w:val="00DE3915"/>
    <w:pPr>
      <w:suppressLineNumbers/>
      <w:spacing w:before="120" w:after="120"/>
    </w:pPr>
    <w:rPr>
      <w:rFonts w:cs="Mangal"/>
      <w:i/>
      <w:iCs/>
      <w:sz w:val="24"/>
      <w:szCs w:val="24"/>
    </w:rPr>
  </w:style>
  <w:style w:type="paragraph" w:customStyle="1" w:styleId="WW-Balk1111111">
    <w:name w:val="WW-Başlık1111111"/>
    <w:basedOn w:val="Normal"/>
    <w:rsid w:val="00DE3915"/>
    <w:pPr>
      <w:suppressLineNumbers/>
      <w:spacing w:before="120" w:after="120"/>
    </w:pPr>
    <w:rPr>
      <w:rFonts w:cs="Mangal"/>
      <w:i/>
      <w:iCs/>
      <w:sz w:val="24"/>
      <w:szCs w:val="24"/>
    </w:rPr>
  </w:style>
  <w:style w:type="paragraph" w:customStyle="1" w:styleId="WW-Balk11111111">
    <w:name w:val="WW-Başlık11111111"/>
    <w:basedOn w:val="Normal"/>
    <w:rsid w:val="00DE3915"/>
    <w:pPr>
      <w:suppressLineNumbers/>
      <w:spacing w:before="120" w:after="120"/>
    </w:pPr>
    <w:rPr>
      <w:rFonts w:cs="Mangal"/>
      <w:i/>
      <w:iCs/>
      <w:sz w:val="24"/>
      <w:szCs w:val="24"/>
    </w:rPr>
  </w:style>
  <w:style w:type="paragraph" w:styleId="GvdeMetniGirintisi">
    <w:name w:val="Body Text Indent"/>
    <w:basedOn w:val="Normal"/>
    <w:rsid w:val="00DE3915"/>
    <w:pPr>
      <w:ind w:firstLine="708"/>
      <w:jc w:val="both"/>
    </w:pPr>
    <w:rPr>
      <w:sz w:val="24"/>
    </w:rPr>
  </w:style>
  <w:style w:type="paragraph" w:styleId="BalonMetni">
    <w:name w:val="Balloon Text"/>
    <w:basedOn w:val="Normal"/>
    <w:rsid w:val="00DE3915"/>
    <w:rPr>
      <w:rFonts w:ascii="Tahoma" w:hAnsi="Tahoma" w:cs="Tahoma"/>
      <w:sz w:val="16"/>
      <w:szCs w:val="16"/>
    </w:rPr>
  </w:style>
  <w:style w:type="paragraph" w:styleId="AltBilgi">
    <w:name w:val="footer"/>
    <w:basedOn w:val="Normal"/>
    <w:rsid w:val="00DE3915"/>
    <w:pPr>
      <w:suppressLineNumbers/>
      <w:tabs>
        <w:tab w:val="center" w:pos="4535"/>
        <w:tab w:val="right" w:pos="9070"/>
      </w:tabs>
    </w:pPr>
  </w:style>
  <w:style w:type="paragraph" w:styleId="stBilgi">
    <w:name w:val="header"/>
    <w:basedOn w:val="Normal"/>
    <w:rsid w:val="00DE3915"/>
    <w:pPr>
      <w:suppressLineNumbers/>
      <w:tabs>
        <w:tab w:val="center" w:pos="4819"/>
        <w:tab w:val="right" w:pos="9638"/>
      </w:tabs>
    </w:pPr>
  </w:style>
  <w:style w:type="paragraph" w:styleId="NormalWeb">
    <w:name w:val="Normal (Web)"/>
    <w:basedOn w:val="Normal"/>
    <w:uiPriority w:val="99"/>
    <w:unhideWhenUsed/>
    <w:rsid w:val="001E06B7"/>
    <w:pPr>
      <w:suppressAutoHyphens w:val="0"/>
      <w:spacing w:before="100" w:beforeAutospacing="1" w:after="119"/>
    </w:pPr>
    <w:rPr>
      <w:sz w:val="24"/>
      <w:szCs w:val="24"/>
      <w:lang w:eastAsia="tr-TR"/>
    </w:rPr>
  </w:style>
  <w:style w:type="paragraph" w:styleId="ListeParagraf">
    <w:name w:val="List Paragraph"/>
    <w:basedOn w:val="Normal"/>
    <w:uiPriority w:val="1"/>
    <w:qFormat/>
    <w:rsid w:val="00E32834"/>
    <w:pPr>
      <w:suppressAutoHyphens w:val="0"/>
      <w:ind w:left="720"/>
      <w:contextualSpacing/>
    </w:pPr>
    <w:rPr>
      <w:sz w:val="24"/>
      <w:szCs w:val="24"/>
      <w:lang w:eastAsia="tr-TR"/>
    </w:rPr>
  </w:style>
  <w:style w:type="character" w:styleId="Gl">
    <w:name w:val="Strong"/>
    <w:basedOn w:val="VarsaylanParagrafYazTipi"/>
    <w:uiPriority w:val="22"/>
    <w:qFormat/>
    <w:rsid w:val="00B4272B"/>
    <w:rPr>
      <w:b/>
      <w:bCs/>
    </w:rPr>
  </w:style>
  <w:style w:type="character" w:styleId="Kpr">
    <w:name w:val="Hyperlink"/>
    <w:basedOn w:val="VarsaylanParagrafYazTipi"/>
    <w:uiPriority w:val="99"/>
    <w:unhideWhenUsed/>
    <w:rsid w:val="00460FFE"/>
    <w:rPr>
      <w:color w:val="0000FF" w:themeColor="hyperlink"/>
      <w:u w:val="single"/>
    </w:rPr>
  </w:style>
  <w:style w:type="character" w:customStyle="1" w:styleId="GvdeMetniChar">
    <w:name w:val="Gövde Metni Char"/>
    <w:basedOn w:val="VarsaylanParagrafYazTipi"/>
    <w:link w:val="GvdeMetni"/>
    <w:rsid w:val="00FF5D7F"/>
    <w:rPr>
      <w:sz w:val="24"/>
      <w:lang w:eastAsia="ar-SA"/>
    </w:rPr>
  </w:style>
  <w:style w:type="paragraph" w:customStyle="1" w:styleId="TableParagraph">
    <w:name w:val="Table Paragraph"/>
    <w:basedOn w:val="Normal"/>
    <w:uiPriority w:val="1"/>
    <w:qFormat/>
    <w:rsid w:val="00602899"/>
    <w:pPr>
      <w:widowControl w:val="0"/>
      <w:suppressAutoHyphens w:val="0"/>
      <w:autoSpaceDE w:val="0"/>
      <w:autoSpaceDN w:val="0"/>
      <w:ind w:left="7"/>
    </w:pPr>
    <w:rPr>
      <w:sz w:val="22"/>
      <w:szCs w:val="22"/>
      <w:lang w:eastAsia="en-US"/>
    </w:rPr>
  </w:style>
  <w:style w:type="character" w:customStyle="1" w:styleId="Balk7Char">
    <w:name w:val="Başlık 7 Char"/>
    <w:basedOn w:val="VarsaylanParagrafYazTipi"/>
    <w:link w:val="Balk7"/>
    <w:rsid w:val="00DA6CFF"/>
    <w:rPr>
      <w:sz w:val="24"/>
      <w:lang w:eastAsia="ar-SA"/>
    </w:rPr>
  </w:style>
  <w:style w:type="paragraph" w:customStyle="1" w:styleId="Balk11">
    <w:name w:val="Başlık 11"/>
    <w:basedOn w:val="Normal"/>
    <w:uiPriority w:val="1"/>
    <w:qFormat/>
    <w:rsid w:val="00D649D1"/>
    <w:pPr>
      <w:widowControl w:val="0"/>
      <w:suppressAutoHyphens w:val="0"/>
      <w:autoSpaceDE w:val="0"/>
      <w:autoSpaceDN w:val="0"/>
      <w:ind w:left="171" w:hanging="252"/>
      <w:jc w:val="both"/>
      <w:outlineLvl w:val="1"/>
    </w:pPr>
    <w:rPr>
      <w:b/>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18095">
      <w:bodyDiv w:val="1"/>
      <w:marLeft w:val="0"/>
      <w:marRight w:val="0"/>
      <w:marTop w:val="0"/>
      <w:marBottom w:val="0"/>
      <w:divBdr>
        <w:top w:val="none" w:sz="0" w:space="0" w:color="auto"/>
        <w:left w:val="none" w:sz="0" w:space="0" w:color="auto"/>
        <w:bottom w:val="none" w:sz="0" w:space="0" w:color="auto"/>
        <w:right w:val="none" w:sz="0" w:space="0" w:color="auto"/>
      </w:divBdr>
    </w:div>
    <w:div w:id="282083633">
      <w:bodyDiv w:val="1"/>
      <w:marLeft w:val="0"/>
      <w:marRight w:val="0"/>
      <w:marTop w:val="0"/>
      <w:marBottom w:val="0"/>
      <w:divBdr>
        <w:top w:val="none" w:sz="0" w:space="0" w:color="auto"/>
        <w:left w:val="none" w:sz="0" w:space="0" w:color="auto"/>
        <w:bottom w:val="none" w:sz="0" w:space="0" w:color="auto"/>
        <w:right w:val="none" w:sz="0" w:space="0" w:color="auto"/>
      </w:divBdr>
    </w:div>
    <w:div w:id="315840220">
      <w:bodyDiv w:val="1"/>
      <w:marLeft w:val="0"/>
      <w:marRight w:val="0"/>
      <w:marTop w:val="0"/>
      <w:marBottom w:val="0"/>
      <w:divBdr>
        <w:top w:val="none" w:sz="0" w:space="0" w:color="auto"/>
        <w:left w:val="none" w:sz="0" w:space="0" w:color="auto"/>
        <w:bottom w:val="none" w:sz="0" w:space="0" w:color="auto"/>
        <w:right w:val="none" w:sz="0" w:space="0" w:color="auto"/>
      </w:divBdr>
      <w:divsChild>
        <w:div w:id="779181680">
          <w:marLeft w:val="360"/>
          <w:marRight w:val="0"/>
          <w:marTop w:val="200"/>
          <w:marBottom w:val="0"/>
          <w:divBdr>
            <w:top w:val="none" w:sz="0" w:space="0" w:color="auto"/>
            <w:left w:val="none" w:sz="0" w:space="0" w:color="auto"/>
            <w:bottom w:val="none" w:sz="0" w:space="0" w:color="auto"/>
            <w:right w:val="none" w:sz="0" w:space="0" w:color="auto"/>
          </w:divBdr>
        </w:div>
      </w:divsChild>
    </w:div>
    <w:div w:id="379397919">
      <w:bodyDiv w:val="1"/>
      <w:marLeft w:val="0"/>
      <w:marRight w:val="0"/>
      <w:marTop w:val="0"/>
      <w:marBottom w:val="0"/>
      <w:divBdr>
        <w:top w:val="none" w:sz="0" w:space="0" w:color="auto"/>
        <w:left w:val="none" w:sz="0" w:space="0" w:color="auto"/>
        <w:bottom w:val="none" w:sz="0" w:space="0" w:color="auto"/>
        <w:right w:val="none" w:sz="0" w:space="0" w:color="auto"/>
      </w:divBdr>
    </w:div>
    <w:div w:id="467936135">
      <w:bodyDiv w:val="1"/>
      <w:marLeft w:val="0"/>
      <w:marRight w:val="0"/>
      <w:marTop w:val="0"/>
      <w:marBottom w:val="0"/>
      <w:divBdr>
        <w:top w:val="none" w:sz="0" w:space="0" w:color="auto"/>
        <w:left w:val="none" w:sz="0" w:space="0" w:color="auto"/>
        <w:bottom w:val="none" w:sz="0" w:space="0" w:color="auto"/>
        <w:right w:val="none" w:sz="0" w:space="0" w:color="auto"/>
      </w:divBdr>
      <w:divsChild>
        <w:div w:id="2036878525">
          <w:marLeft w:val="547"/>
          <w:marRight w:val="0"/>
          <w:marTop w:val="134"/>
          <w:marBottom w:val="0"/>
          <w:divBdr>
            <w:top w:val="none" w:sz="0" w:space="0" w:color="auto"/>
            <w:left w:val="none" w:sz="0" w:space="0" w:color="auto"/>
            <w:bottom w:val="none" w:sz="0" w:space="0" w:color="auto"/>
            <w:right w:val="none" w:sz="0" w:space="0" w:color="auto"/>
          </w:divBdr>
        </w:div>
      </w:divsChild>
    </w:div>
    <w:div w:id="610628226">
      <w:bodyDiv w:val="1"/>
      <w:marLeft w:val="0"/>
      <w:marRight w:val="0"/>
      <w:marTop w:val="0"/>
      <w:marBottom w:val="0"/>
      <w:divBdr>
        <w:top w:val="none" w:sz="0" w:space="0" w:color="auto"/>
        <w:left w:val="none" w:sz="0" w:space="0" w:color="auto"/>
        <w:bottom w:val="none" w:sz="0" w:space="0" w:color="auto"/>
        <w:right w:val="none" w:sz="0" w:space="0" w:color="auto"/>
      </w:divBdr>
    </w:div>
    <w:div w:id="631524864">
      <w:bodyDiv w:val="1"/>
      <w:marLeft w:val="0"/>
      <w:marRight w:val="0"/>
      <w:marTop w:val="0"/>
      <w:marBottom w:val="0"/>
      <w:divBdr>
        <w:top w:val="none" w:sz="0" w:space="0" w:color="auto"/>
        <w:left w:val="none" w:sz="0" w:space="0" w:color="auto"/>
        <w:bottom w:val="none" w:sz="0" w:space="0" w:color="auto"/>
        <w:right w:val="none" w:sz="0" w:space="0" w:color="auto"/>
      </w:divBdr>
    </w:div>
    <w:div w:id="633294576">
      <w:bodyDiv w:val="1"/>
      <w:marLeft w:val="0"/>
      <w:marRight w:val="0"/>
      <w:marTop w:val="0"/>
      <w:marBottom w:val="0"/>
      <w:divBdr>
        <w:top w:val="none" w:sz="0" w:space="0" w:color="auto"/>
        <w:left w:val="none" w:sz="0" w:space="0" w:color="auto"/>
        <w:bottom w:val="none" w:sz="0" w:space="0" w:color="auto"/>
        <w:right w:val="none" w:sz="0" w:space="0" w:color="auto"/>
      </w:divBdr>
    </w:div>
    <w:div w:id="788861700">
      <w:bodyDiv w:val="1"/>
      <w:marLeft w:val="0"/>
      <w:marRight w:val="0"/>
      <w:marTop w:val="0"/>
      <w:marBottom w:val="0"/>
      <w:divBdr>
        <w:top w:val="none" w:sz="0" w:space="0" w:color="auto"/>
        <w:left w:val="none" w:sz="0" w:space="0" w:color="auto"/>
        <w:bottom w:val="none" w:sz="0" w:space="0" w:color="auto"/>
        <w:right w:val="none" w:sz="0" w:space="0" w:color="auto"/>
      </w:divBdr>
    </w:div>
    <w:div w:id="942759058">
      <w:bodyDiv w:val="1"/>
      <w:marLeft w:val="0"/>
      <w:marRight w:val="0"/>
      <w:marTop w:val="0"/>
      <w:marBottom w:val="0"/>
      <w:divBdr>
        <w:top w:val="none" w:sz="0" w:space="0" w:color="auto"/>
        <w:left w:val="none" w:sz="0" w:space="0" w:color="auto"/>
        <w:bottom w:val="none" w:sz="0" w:space="0" w:color="auto"/>
        <w:right w:val="none" w:sz="0" w:space="0" w:color="auto"/>
      </w:divBdr>
    </w:div>
    <w:div w:id="1230193593">
      <w:bodyDiv w:val="1"/>
      <w:marLeft w:val="0"/>
      <w:marRight w:val="0"/>
      <w:marTop w:val="0"/>
      <w:marBottom w:val="0"/>
      <w:divBdr>
        <w:top w:val="none" w:sz="0" w:space="0" w:color="auto"/>
        <w:left w:val="none" w:sz="0" w:space="0" w:color="auto"/>
        <w:bottom w:val="none" w:sz="0" w:space="0" w:color="auto"/>
        <w:right w:val="none" w:sz="0" w:space="0" w:color="auto"/>
      </w:divBdr>
    </w:div>
    <w:div w:id="1425151896">
      <w:bodyDiv w:val="1"/>
      <w:marLeft w:val="0"/>
      <w:marRight w:val="0"/>
      <w:marTop w:val="0"/>
      <w:marBottom w:val="0"/>
      <w:divBdr>
        <w:top w:val="none" w:sz="0" w:space="0" w:color="auto"/>
        <w:left w:val="none" w:sz="0" w:space="0" w:color="auto"/>
        <w:bottom w:val="none" w:sz="0" w:space="0" w:color="auto"/>
        <w:right w:val="none" w:sz="0" w:space="0" w:color="auto"/>
      </w:divBdr>
    </w:div>
    <w:div w:id="1458447105">
      <w:bodyDiv w:val="1"/>
      <w:marLeft w:val="0"/>
      <w:marRight w:val="0"/>
      <w:marTop w:val="0"/>
      <w:marBottom w:val="0"/>
      <w:divBdr>
        <w:top w:val="none" w:sz="0" w:space="0" w:color="auto"/>
        <w:left w:val="none" w:sz="0" w:space="0" w:color="auto"/>
        <w:bottom w:val="none" w:sz="0" w:space="0" w:color="auto"/>
        <w:right w:val="none" w:sz="0" w:space="0" w:color="auto"/>
      </w:divBdr>
      <w:divsChild>
        <w:div w:id="1766918510">
          <w:marLeft w:val="360"/>
          <w:marRight w:val="0"/>
          <w:marTop w:val="200"/>
          <w:marBottom w:val="0"/>
          <w:divBdr>
            <w:top w:val="none" w:sz="0" w:space="0" w:color="auto"/>
            <w:left w:val="none" w:sz="0" w:space="0" w:color="auto"/>
            <w:bottom w:val="none" w:sz="0" w:space="0" w:color="auto"/>
            <w:right w:val="none" w:sz="0" w:space="0" w:color="auto"/>
          </w:divBdr>
        </w:div>
      </w:divsChild>
    </w:div>
    <w:div w:id="1515651632">
      <w:bodyDiv w:val="1"/>
      <w:marLeft w:val="0"/>
      <w:marRight w:val="0"/>
      <w:marTop w:val="0"/>
      <w:marBottom w:val="0"/>
      <w:divBdr>
        <w:top w:val="none" w:sz="0" w:space="0" w:color="auto"/>
        <w:left w:val="none" w:sz="0" w:space="0" w:color="auto"/>
        <w:bottom w:val="none" w:sz="0" w:space="0" w:color="auto"/>
        <w:right w:val="none" w:sz="0" w:space="0" w:color="auto"/>
      </w:divBdr>
    </w:div>
    <w:div w:id="1624731432">
      <w:bodyDiv w:val="1"/>
      <w:marLeft w:val="0"/>
      <w:marRight w:val="0"/>
      <w:marTop w:val="0"/>
      <w:marBottom w:val="0"/>
      <w:divBdr>
        <w:top w:val="none" w:sz="0" w:space="0" w:color="auto"/>
        <w:left w:val="none" w:sz="0" w:space="0" w:color="auto"/>
        <w:bottom w:val="none" w:sz="0" w:space="0" w:color="auto"/>
        <w:right w:val="none" w:sz="0" w:space="0" w:color="auto"/>
      </w:divBdr>
    </w:div>
    <w:div w:id="1791776775">
      <w:bodyDiv w:val="1"/>
      <w:marLeft w:val="0"/>
      <w:marRight w:val="0"/>
      <w:marTop w:val="0"/>
      <w:marBottom w:val="0"/>
      <w:divBdr>
        <w:top w:val="none" w:sz="0" w:space="0" w:color="auto"/>
        <w:left w:val="none" w:sz="0" w:space="0" w:color="auto"/>
        <w:bottom w:val="none" w:sz="0" w:space="0" w:color="auto"/>
        <w:right w:val="none" w:sz="0" w:space="0" w:color="auto"/>
      </w:divBdr>
      <w:divsChild>
        <w:div w:id="638803350">
          <w:marLeft w:val="360"/>
          <w:marRight w:val="0"/>
          <w:marTop w:val="200"/>
          <w:marBottom w:val="0"/>
          <w:divBdr>
            <w:top w:val="none" w:sz="0" w:space="0" w:color="auto"/>
            <w:left w:val="none" w:sz="0" w:space="0" w:color="auto"/>
            <w:bottom w:val="none" w:sz="0" w:space="0" w:color="auto"/>
            <w:right w:val="none" w:sz="0" w:space="0" w:color="auto"/>
          </w:divBdr>
        </w:div>
        <w:div w:id="1698315087">
          <w:marLeft w:val="360"/>
          <w:marRight w:val="0"/>
          <w:marTop w:val="200"/>
          <w:marBottom w:val="0"/>
          <w:divBdr>
            <w:top w:val="none" w:sz="0" w:space="0" w:color="auto"/>
            <w:left w:val="none" w:sz="0" w:space="0" w:color="auto"/>
            <w:bottom w:val="none" w:sz="0" w:space="0" w:color="auto"/>
            <w:right w:val="none" w:sz="0" w:space="0" w:color="auto"/>
          </w:divBdr>
        </w:div>
      </w:divsChild>
    </w:div>
    <w:div w:id="1931964296">
      <w:bodyDiv w:val="1"/>
      <w:marLeft w:val="0"/>
      <w:marRight w:val="0"/>
      <w:marTop w:val="0"/>
      <w:marBottom w:val="0"/>
      <w:divBdr>
        <w:top w:val="none" w:sz="0" w:space="0" w:color="auto"/>
        <w:left w:val="none" w:sz="0" w:space="0" w:color="auto"/>
        <w:bottom w:val="none" w:sz="0" w:space="0" w:color="auto"/>
        <w:right w:val="none" w:sz="0" w:space="0" w:color="auto"/>
      </w:divBdr>
    </w:div>
    <w:div w:id="2086679526">
      <w:bodyDiv w:val="1"/>
      <w:marLeft w:val="0"/>
      <w:marRight w:val="0"/>
      <w:marTop w:val="0"/>
      <w:marBottom w:val="0"/>
      <w:divBdr>
        <w:top w:val="none" w:sz="0" w:space="0" w:color="auto"/>
        <w:left w:val="none" w:sz="0" w:space="0" w:color="auto"/>
        <w:bottom w:val="none" w:sz="0" w:space="0" w:color="auto"/>
        <w:right w:val="none" w:sz="0" w:space="0" w:color="auto"/>
      </w:divBdr>
    </w:div>
    <w:div w:id="2122531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323290-7934-45C6-87B6-30AD410570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1015</Words>
  <Characters>5788</Characters>
  <Application>Microsoft Office Word</Application>
  <DocSecurity>0</DocSecurity>
  <Lines>48</Lines>
  <Paragraphs>13</Paragraphs>
  <ScaleCrop>false</ScaleCrop>
  <HeadingPairs>
    <vt:vector size="2" baseType="variant">
      <vt:variant>
        <vt:lpstr>Konu Başlığı</vt:lpstr>
      </vt:variant>
      <vt:variant>
        <vt:i4>1</vt:i4>
      </vt:variant>
    </vt:vector>
  </HeadingPairs>
  <TitlesOfParts>
    <vt:vector size="1" baseType="lpstr">
      <vt:lpstr>KARABÜK İLİ HIFZISSIHHA MECLİS KARARI</vt:lpstr>
    </vt:vector>
  </TitlesOfParts>
  <Company/>
  <LinksUpToDate>false</LinksUpToDate>
  <CharactersWithSpaces>6790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KARABÜK İLİ HIFZISSIHHA MECLİS KARARI</dc:title>
  <dc:creator>cevre</dc:creator>
  <cp:lastModifiedBy>ilhan</cp:lastModifiedBy>
  <cp:revision>4</cp:revision>
  <cp:lastPrinted>2021-04-12T10:15:00Z</cp:lastPrinted>
  <dcterms:created xsi:type="dcterms:W3CDTF">2021-04-12T11:57:00Z</dcterms:created>
  <dcterms:modified xsi:type="dcterms:W3CDTF">2021-04-13T06:21:00Z</dcterms:modified>
</cp:coreProperties>
</file>