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B71706">
        <w:rPr>
          <w:b/>
          <w:sz w:val="24"/>
          <w:szCs w:val="24"/>
        </w:rPr>
        <w:t>2</w:t>
      </w:r>
      <w:r w:rsidR="00F54B1F">
        <w:rPr>
          <w:b/>
          <w:sz w:val="24"/>
          <w:szCs w:val="24"/>
        </w:rPr>
        <w:t>9</w:t>
      </w:r>
      <w:r w:rsidRPr="00AA4258">
        <w:rPr>
          <w:b/>
          <w:sz w:val="24"/>
          <w:szCs w:val="24"/>
        </w:rPr>
        <w:t>/</w:t>
      </w:r>
      <w:r w:rsidR="002A0D63">
        <w:rPr>
          <w:b/>
          <w:sz w:val="24"/>
          <w:szCs w:val="24"/>
        </w:rPr>
        <w:t>0</w:t>
      </w:r>
      <w:r w:rsidR="00F36910">
        <w:rPr>
          <w:b/>
          <w:sz w:val="24"/>
          <w:szCs w:val="24"/>
        </w:rPr>
        <w:t>4</w:t>
      </w:r>
      <w:r>
        <w:rPr>
          <w:b/>
          <w:sz w:val="24"/>
          <w:szCs w:val="24"/>
        </w:rPr>
        <w:t>/</w:t>
      </w:r>
      <w:r w:rsidRPr="00AA4258">
        <w:rPr>
          <w:b/>
          <w:sz w:val="24"/>
          <w:szCs w:val="24"/>
        </w:rPr>
        <w:t>20</w:t>
      </w:r>
      <w:r w:rsidR="002A0D63">
        <w:rPr>
          <w:b/>
          <w:sz w:val="24"/>
          <w:szCs w:val="24"/>
        </w:rPr>
        <w:t>21</w:t>
      </w:r>
    </w:p>
    <w:p w:rsidR="00602899" w:rsidRPr="00AA4258" w:rsidRDefault="00602899" w:rsidP="00602899">
      <w:pPr>
        <w:widowControl w:val="0"/>
        <w:jc w:val="both"/>
        <w:rPr>
          <w:b/>
          <w:sz w:val="24"/>
          <w:szCs w:val="24"/>
        </w:rPr>
      </w:pPr>
      <w:r w:rsidRPr="00AA4258">
        <w:rPr>
          <w:b/>
          <w:sz w:val="24"/>
          <w:szCs w:val="24"/>
        </w:rPr>
        <w:t xml:space="preserve">KARAR NO         : </w:t>
      </w:r>
      <w:r w:rsidR="00B71706">
        <w:rPr>
          <w:b/>
          <w:sz w:val="24"/>
          <w:szCs w:val="24"/>
        </w:rPr>
        <w:t>3</w:t>
      </w:r>
      <w:r w:rsidR="00F54B1F">
        <w:rPr>
          <w:b/>
          <w:sz w:val="24"/>
          <w:szCs w:val="24"/>
        </w:rPr>
        <w:t>1</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B71706" w:rsidRDefault="00602899" w:rsidP="00B71706">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1C67BE">
        <w:rPr>
          <w:szCs w:val="24"/>
        </w:rPr>
        <w:t xml:space="preserve"> </w:t>
      </w:r>
      <w:r w:rsidR="00F36910">
        <w:rPr>
          <w:szCs w:val="24"/>
        </w:rPr>
        <w:t>2</w:t>
      </w:r>
      <w:r w:rsidR="00F54B1F">
        <w:rPr>
          <w:szCs w:val="24"/>
        </w:rPr>
        <w:t>9/</w:t>
      </w:r>
      <w:r w:rsidR="00F36910">
        <w:rPr>
          <w:szCs w:val="24"/>
        </w:rPr>
        <w:t>04</w:t>
      </w:r>
      <w:r w:rsidRPr="00C92FD5">
        <w:rPr>
          <w:szCs w:val="24"/>
        </w:rPr>
        <w:t>/20</w:t>
      </w:r>
      <w:r>
        <w:rPr>
          <w:szCs w:val="24"/>
        </w:rPr>
        <w:t>2</w:t>
      </w:r>
      <w:r w:rsidR="002A0D63">
        <w:rPr>
          <w:szCs w:val="24"/>
        </w:rPr>
        <w:t>1</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00B71706">
        <w:rPr>
          <w:szCs w:val="24"/>
        </w:rPr>
        <w:t xml:space="preserve"> almıştır.</w:t>
      </w:r>
    </w:p>
    <w:p w:rsidR="00B71706" w:rsidRDefault="00B71706" w:rsidP="00B71706">
      <w:pPr>
        <w:pStyle w:val="Balk6"/>
        <w:keepNext w:val="0"/>
        <w:widowControl w:val="0"/>
        <w:numPr>
          <w:ilvl w:val="0"/>
          <w:numId w:val="0"/>
        </w:numPr>
        <w:ind w:left="1152" w:hanging="1152"/>
        <w:jc w:val="both"/>
        <w:rPr>
          <w:sz w:val="24"/>
          <w:szCs w:val="24"/>
        </w:rPr>
      </w:pPr>
    </w:p>
    <w:p w:rsidR="00B71706" w:rsidRDefault="00B71706" w:rsidP="00B71706">
      <w:pPr>
        <w:pStyle w:val="Balk6"/>
        <w:keepNext w:val="0"/>
        <w:widowControl w:val="0"/>
        <w:numPr>
          <w:ilvl w:val="0"/>
          <w:numId w:val="0"/>
        </w:numPr>
        <w:ind w:left="1152" w:hanging="1152"/>
        <w:jc w:val="both"/>
        <w:rPr>
          <w:sz w:val="24"/>
          <w:szCs w:val="24"/>
        </w:rPr>
      </w:pPr>
    </w:p>
    <w:p w:rsidR="00B71706" w:rsidRPr="007A4008" w:rsidRDefault="00B71706" w:rsidP="00B71706">
      <w:pPr>
        <w:pStyle w:val="Balk6"/>
        <w:keepNext w:val="0"/>
        <w:widowControl w:val="0"/>
        <w:numPr>
          <w:ilvl w:val="0"/>
          <w:numId w:val="0"/>
        </w:numPr>
        <w:ind w:left="1152" w:hanging="1152"/>
        <w:jc w:val="both"/>
        <w:rPr>
          <w:sz w:val="24"/>
          <w:szCs w:val="24"/>
        </w:rPr>
      </w:pPr>
      <w:r w:rsidRPr="007A4008">
        <w:rPr>
          <w:sz w:val="24"/>
          <w:szCs w:val="24"/>
        </w:rPr>
        <w:t>K A R A R</w:t>
      </w:r>
    </w:p>
    <w:p w:rsidR="00B71706" w:rsidRDefault="00B71706" w:rsidP="00B71706">
      <w:pPr>
        <w:pStyle w:val="GvdeMetni"/>
        <w:widowControl w:val="0"/>
        <w:rPr>
          <w:szCs w:val="24"/>
        </w:rPr>
      </w:pPr>
    </w:p>
    <w:p w:rsidR="00B71706" w:rsidRDefault="00B71706" w:rsidP="00B71706">
      <w:pPr>
        <w:pStyle w:val="GvdeMetni"/>
        <w:widowControl w:val="0"/>
        <w:rPr>
          <w:szCs w:val="24"/>
        </w:rPr>
      </w:pPr>
    </w:p>
    <w:p w:rsidR="00F54B1F" w:rsidRPr="00F54B1F" w:rsidRDefault="001C67BE" w:rsidP="00F54B1F">
      <w:pPr>
        <w:pStyle w:val="GvdeMetni"/>
        <w:spacing w:before="1" w:line="249" w:lineRule="auto"/>
        <w:ind w:left="181" w:right="120" w:firstLine="526"/>
        <w:rPr>
          <w:szCs w:val="24"/>
        </w:rPr>
      </w:pPr>
      <w:r w:rsidRPr="00F54B1F">
        <w:rPr>
          <w:szCs w:val="24"/>
        </w:rPr>
        <w:t xml:space="preserve"> </w:t>
      </w:r>
      <w:r w:rsidR="00B71706" w:rsidRPr="00F54B1F">
        <w:rPr>
          <w:szCs w:val="24"/>
        </w:rPr>
        <w:t xml:space="preserve">    </w:t>
      </w:r>
      <w:r w:rsidR="00F54B1F" w:rsidRPr="00F54B1F">
        <w:rPr>
          <w:spacing w:val="6"/>
          <w:szCs w:val="24"/>
        </w:rPr>
        <w:t xml:space="preserve">Koronavirüs (Covid­19) salgınıyla </w:t>
      </w:r>
      <w:r w:rsidR="00F54B1F" w:rsidRPr="00F54B1F">
        <w:rPr>
          <w:spacing w:val="5"/>
          <w:szCs w:val="24"/>
        </w:rPr>
        <w:t xml:space="preserve">mücadele </w:t>
      </w:r>
      <w:r w:rsidR="00F54B1F" w:rsidRPr="00F54B1F">
        <w:rPr>
          <w:spacing w:val="6"/>
          <w:szCs w:val="24"/>
        </w:rPr>
        <w:t xml:space="preserve">sürecinin </w:t>
      </w:r>
      <w:r w:rsidR="00F54B1F" w:rsidRPr="00F54B1F">
        <w:rPr>
          <w:spacing w:val="4"/>
          <w:szCs w:val="24"/>
        </w:rPr>
        <w:t xml:space="preserve">temel </w:t>
      </w:r>
      <w:r w:rsidR="00F54B1F" w:rsidRPr="00F54B1F">
        <w:rPr>
          <w:spacing w:val="6"/>
          <w:szCs w:val="24"/>
        </w:rPr>
        <w:t xml:space="preserve">prensipleri </w:t>
      </w:r>
      <w:r w:rsidR="00F54B1F" w:rsidRPr="00F54B1F">
        <w:rPr>
          <w:spacing w:val="5"/>
          <w:szCs w:val="24"/>
        </w:rPr>
        <w:t xml:space="preserve">olan </w:t>
      </w:r>
      <w:r w:rsidR="00F54B1F" w:rsidRPr="00F54B1F">
        <w:rPr>
          <w:b/>
          <w:spacing w:val="-7"/>
          <w:szCs w:val="24"/>
        </w:rPr>
        <w:t>temizlik</w:t>
      </w:r>
      <w:r w:rsidR="00F54B1F" w:rsidRPr="00F54B1F">
        <w:rPr>
          <w:spacing w:val="-7"/>
          <w:szCs w:val="24"/>
        </w:rPr>
        <w:t xml:space="preserve">, </w:t>
      </w:r>
      <w:r w:rsidR="00F54B1F" w:rsidRPr="00F54B1F">
        <w:rPr>
          <w:b/>
          <w:szCs w:val="24"/>
        </w:rPr>
        <w:t xml:space="preserve">maske </w:t>
      </w:r>
      <w:r w:rsidR="00F54B1F" w:rsidRPr="00F54B1F">
        <w:rPr>
          <w:spacing w:val="19"/>
          <w:szCs w:val="24"/>
        </w:rPr>
        <w:t xml:space="preserve">ve </w:t>
      </w:r>
      <w:r w:rsidR="00F54B1F" w:rsidRPr="00F54B1F">
        <w:rPr>
          <w:b/>
          <w:spacing w:val="3"/>
          <w:szCs w:val="24"/>
        </w:rPr>
        <w:t xml:space="preserve">mesafe </w:t>
      </w:r>
      <w:r w:rsidR="00F54B1F" w:rsidRPr="00F54B1F">
        <w:rPr>
          <w:szCs w:val="24"/>
        </w:rPr>
        <w:t xml:space="preserve">kurallarının yanı sıra, salgınının toplum sağlığı ve kamu düzeni açısından oluşturduğu riski yönetme  </w:t>
      </w:r>
      <w:r w:rsidR="00F54B1F" w:rsidRPr="00F54B1F">
        <w:rPr>
          <w:spacing w:val="2"/>
          <w:szCs w:val="24"/>
        </w:rPr>
        <w:t xml:space="preserve">ve </w:t>
      </w:r>
      <w:r w:rsidR="00F54B1F" w:rsidRPr="00F54B1F">
        <w:rPr>
          <w:spacing w:val="4"/>
          <w:szCs w:val="24"/>
        </w:rPr>
        <w:t xml:space="preserve">hastalığın yayılım hızını kontrol </w:t>
      </w:r>
      <w:r w:rsidR="00F54B1F" w:rsidRPr="00F54B1F">
        <w:rPr>
          <w:spacing w:val="3"/>
          <w:szCs w:val="24"/>
        </w:rPr>
        <w:t xml:space="preserve">altında tutma amacıyla </w:t>
      </w:r>
      <w:r w:rsidR="00F54B1F" w:rsidRPr="00F54B1F">
        <w:rPr>
          <w:spacing w:val="4"/>
          <w:szCs w:val="24"/>
        </w:rPr>
        <w:t xml:space="preserve">uygulanan </w:t>
      </w:r>
      <w:r w:rsidR="00F54B1F" w:rsidRPr="00F54B1F">
        <w:rPr>
          <w:spacing w:val="3"/>
          <w:szCs w:val="24"/>
        </w:rPr>
        <w:t xml:space="preserve">tedbirlerin </w:t>
      </w:r>
      <w:r w:rsidR="00F54B1F" w:rsidRPr="00F54B1F">
        <w:rPr>
          <w:spacing w:val="4"/>
          <w:szCs w:val="24"/>
        </w:rPr>
        <w:t xml:space="preserve">başında </w:t>
      </w:r>
      <w:r w:rsidR="00F54B1F" w:rsidRPr="00F54B1F">
        <w:rPr>
          <w:b/>
          <w:spacing w:val="4"/>
          <w:szCs w:val="24"/>
        </w:rPr>
        <w:t xml:space="preserve">sokağa çıkma </w:t>
      </w:r>
      <w:r w:rsidR="00F54B1F" w:rsidRPr="00F54B1F">
        <w:rPr>
          <w:b/>
          <w:spacing w:val="-3"/>
          <w:szCs w:val="24"/>
        </w:rPr>
        <w:t>kısıtlamaları</w:t>
      </w:r>
      <w:r w:rsidR="00F54B1F" w:rsidRPr="00F54B1F">
        <w:rPr>
          <w:b/>
          <w:szCs w:val="24"/>
        </w:rPr>
        <w:t xml:space="preserve"> </w:t>
      </w:r>
      <w:r w:rsidR="00F54B1F" w:rsidRPr="00F54B1F">
        <w:rPr>
          <w:szCs w:val="24"/>
        </w:rPr>
        <w:t>gelmektedir.</w:t>
      </w:r>
    </w:p>
    <w:p w:rsidR="00F54B1F" w:rsidRPr="00F54B1F" w:rsidRDefault="00F54B1F" w:rsidP="00F54B1F">
      <w:pPr>
        <w:pStyle w:val="GvdeMetni"/>
        <w:spacing w:before="80" w:line="249" w:lineRule="auto"/>
        <w:ind w:left="181" w:right="119" w:firstLine="478"/>
        <w:rPr>
          <w:szCs w:val="24"/>
        </w:rPr>
      </w:pPr>
      <w:r w:rsidRPr="00F54B1F">
        <w:rPr>
          <w:szCs w:val="24"/>
        </w:rPr>
        <w:t xml:space="preserve">   26.04.2021 tarihli Cumhurbaşkanlığı Kabinesinde 29 Nisan 2021 Perşembe günü saat 19.00’dan 17 Mayıs 2021 Pazartesi günü saat 05.00’e kadar uygulanmak üzere </w:t>
      </w:r>
      <w:r w:rsidRPr="00F54B1F">
        <w:rPr>
          <w:b/>
          <w:szCs w:val="24"/>
        </w:rPr>
        <w:t xml:space="preserve">“tam kapanma” </w:t>
      </w:r>
      <w:r w:rsidRPr="00F54B1F">
        <w:rPr>
          <w:szCs w:val="24"/>
        </w:rPr>
        <w:t>kararı alınmış ve tam kapanma döneminde uygulanacak temel usul ve esaslar İlimiz İl Hıfzıssıhha Meclis Kurulunun 27.04.2021 tarih 30 no'lu karar</w:t>
      </w:r>
      <w:r w:rsidR="009D404C">
        <w:rPr>
          <w:szCs w:val="24"/>
        </w:rPr>
        <w:t>ın</w:t>
      </w:r>
      <w:r w:rsidRPr="00F54B1F">
        <w:rPr>
          <w:szCs w:val="24"/>
        </w:rPr>
        <w:t>da belirtilmişti.</w:t>
      </w:r>
    </w:p>
    <w:p w:rsidR="00F54B1F" w:rsidRPr="00F54B1F" w:rsidRDefault="00F54B1F" w:rsidP="00F54B1F">
      <w:pPr>
        <w:spacing w:before="80" w:line="249" w:lineRule="auto"/>
        <w:ind w:left="181" w:right="159" w:firstLine="478"/>
        <w:jc w:val="both"/>
        <w:rPr>
          <w:sz w:val="24"/>
          <w:szCs w:val="24"/>
        </w:rPr>
      </w:pPr>
      <w:r w:rsidRPr="00F54B1F">
        <w:rPr>
          <w:sz w:val="24"/>
          <w:szCs w:val="24"/>
        </w:rPr>
        <w:t xml:space="preserve">Daha önceki kısıtlama dönemlerinde olduğu gibi tam kapanma döneminde de temel önceliği </w:t>
      </w:r>
      <w:r w:rsidRPr="00F54B1F">
        <w:rPr>
          <w:b/>
          <w:sz w:val="24"/>
          <w:szCs w:val="24"/>
        </w:rPr>
        <w:t>üretim</w:t>
      </w:r>
      <w:r w:rsidRPr="00F54B1F">
        <w:rPr>
          <w:sz w:val="24"/>
          <w:szCs w:val="24"/>
        </w:rPr>
        <w:t xml:space="preserve">, </w:t>
      </w:r>
      <w:r w:rsidRPr="00F54B1F">
        <w:rPr>
          <w:b/>
          <w:sz w:val="24"/>
          <w:szCs w:val="24"/>
        </w:rPr>
        <w:t>imalat</w:t>
      </w:r>
      <w:r w:rsidRPr="00F54B1F">
        <w:rPr>
          <w:sz w:val="24"/>
          <w:szCs w:val="24"/>
        </w:rPr>
        <w:t xml:space="preserve">, </w:t>
      </w:r>
      <w:r w:rsidRPr="00F54B1F">
        <w:rPr>
          <w:b/>
          <w:sz w:val="24"/>
          <w:szCs w:val="24"/>
        </w:rPr>
        <w:t xml:space="preserve">tedarik </w:t>
      </w:r>
      <w:r w:rsidRPr="00F54B1F">
        <w:rPr>
          <w:sz w:val="24"/>
          <w:szCs w:val="24"/>
        </w:rPr>
        <w:t xml:space="preserve">ve </w:t>
      </w:r>
      <w:r w:rsidRPr="00F54B1F">
        <w:rPr>
          <w:b/>
          <w:sz w:val="24"/>
          <w:szCs w:val="24"/>
        </w:rPr>
        <w:t xml:space="preserve">lojistik </w:t>
      </w:r>
      <w:r w:rsidRPr="00F54B1F">
        <w:rPr>
          <w:sz w:val="24"/>
          <w:szCs w:val="24"/>
        </w:rPr>
        <w:t xml:space="preserve">zincirlerinde herhangi bir aksama yaşanmaması olan </w:t>
      </w:r>
      <w:r w:rsidRPr="00F54B1F">
        <w:rPr>
          <w:b/>
          <w:sz w:val="24"/>
          <w:szCs w:val="24"/>
        </w:rPr>
        <w:t xml:space="preserve">sokağa çıkma kısıtlaması </w:t>
      </w:r>
      <w:r w:rsidRPr="00F54B1F">
        <w:rPr>
          <w:sz w:val="24"/>
          <w:szCs w:val="24"/>
        </w:rPr>
        <w:t xml:space="preserve">sırasında bahse konu sektörlerde çalışanlara yönelik sokağa çıkma </w:t>
      </w:r>
      <w:r w:rsidRPr="00F54B1F">
        <w:rPr>
          <w:b/>
          <w:sz w:val="24"/>
          <w:szCs w:val="24"/>
        </w:rPr>
        <w:t xml:space="preserve">muafiyeti </w:t>
      </w:r>
      <w:r w:rsidRPr="00F54B1F">
        <w:rPr>
          <w:sz w:val="24"/>
          <w:szCs w:val="24"/>
        </w:rPr>
        <w:t>getirilmiştir.</w:t>
      </w:r>
    </w:p>
    <w:p w:rsidR="00F54B1F" w:rsidRPr="00F54B1F" w:rsidRDefault="00F54B1F" w:rsidP="00F54B1F">
      <w:pPr>
        <w:spacing w:before="80" w:line="249" w:lineRule="auto"/>
        <w:ind w:left="181" w:right="149" w:firstLine="478"/>
        <w:jc w:val="both"/>
        <w:rPr>
          <w:sz w:val="24"/>
          <w:szCs w:val="24"/>
        </w:rPr>
      </w:pPr>
      <w:r w:rsidRPr="00F54B1F">
        <w:rPr>
          <w:spacing w:val="3"/>
          <w:sz w:val="24"/>
          <w:szCs w:val="24"/>
        </w:rPr>
        <w:t xml:space="preserve">Bir yılı </w:t>
      </w:r>
      <w:r w:rsidRPr="00F54B1F">
        <w:rPr>
          <w:spacing w:val="4"/>
          <w:sz w:val="24"/>
          <w:szCs w:val="24"/>
        </w:rPr>
        <w:t xml:space="preserve">aşkın süredir </w:t>
      </w:r>
      <w:r w:rsidRPr="00F54B1F">
        <w:rPr>
          <w:b/>
          <w:spacing w:val="-5"/>
          <w:sz w:val="24"/>
          <w:szCs w:val="24"/>
        </w:rPr>
        <w:t xml:space="preserve">aziz </w:t>
      </w:r>
      <w:r w:rsidRPr="00F54B1F">
        <w:rPr>
          <w:b/>
          <w:spacing w:val="-6"/>
          <w:sz w:val="24"/>
          <w:szCs w:val="24"/>
        </w:rPr>
        <w:t xml:space="preserve">milletimizin </w:t>
      </w:r>
      <w:r w:rsidRPr="00F54B1F">
        <w:rPr>
          <w:spacing w:val="4"/>
          <w:sz w:val="24"/>
          <w:szCs w:val="24"/>
        </w:rPr>
        <w:t xml:space="preserve">çeşitli </w:t>
      </w:r>
      <w:r w:rsidRPr="00F54B1F">
        <w:rPr>
          <w:b/>
          <w:sz w:val="24"/>
          <w:szCs w:val="24"/>
        </w:rPr>
        <w:t xml:space="preserve">fedakârlıklarda </w:t>
      </w:r>
      <w:r w:rsidRPr="00F54B1F">
        <w:rPr>
          <w:spacing w:val="7"/>
          <w:sz w:val="24"/>
          <w:szCs w:val="24"/>
        </w:rPr>
        <w:t xml:space="preserve">bulunduğu, </w:t>
      </w:r>
      <w:r w:rsidRPr="00F54B1F">
        <w:rPr>
          <w:b/>
          <w:spacing w:val="-4"/>
          <w:sz w:val="24"/>
          <w:szCs w:val="24"/>
        </w:rPr>
        <w:t xml:space="preserve">sağlık </w:t>
      </w:r>
      <w:r w:rsidRPr="00F54B1F">
        <w:rPr>
          <w:b/>
          <w:spacing w:val="-3"/>
          <w:sz w:val="24"/>
          <w:szCs w:val="24"/>
        </w:rPr>
        <w:t xml:space="preserve">çalışanları </w:t>
      </w:r>
      <w:r w:rsidRPr="00F54B1F">
        <w:rPr>
          <w:spacing w:val="3"/>
          <w:sz w:val="24"/>
          <w:szCs w:val="24"/>
        </w:rPr>
        <w:t xml:space="preserve">ile </w:t>
      </w:r>
      <w:r w:rsidRPr="00F54B1F">
        <w:rPr>
          <w:spacing w:val="6"/>
          <w:sz w:val="24"/>
          <w:szCs w:val="24"/>
        </w:rPr>
        <w:t>başta</w:t>
      </w:r>
      <w:r w:rsidRPr="00F54B1F">
        <w:rPr>
          <w:spacing w:val="69"/>
          <w:sz w:val="24"/>
          <w:szCs w:val="24"/>
        </w:rPr>
        <w:t xml:space="preserve"> </w:t>
      </w:r>
      <w:r w:rsidRPr="00F54B1F">
        <w:rPr>
          <w:b/>
          <w:spacing w:val="-3"/>
          <w:sz w:val="24"/>
          <w:szCs w:val="24"/>
        </w:rPr>
        <w:t xml:space="preserve">kolluk kuvvetleri </w:t>
      </w:r>
      <w:r w:rsidRPr="00F54B1F">
        <w:rPr>
          <w:spacing w:val="4"/>
          <w:sz w:val="24"/>
          <w:szCs w:val="24"/>
        </w:rPr>
        <w:t xml:space="preserve">olmak üzere </w:t>
      </w:r>
      <w:r w:rsidRPr="00F54B1F">
        <w:rPr>
          <w:b/>
          <w:sz w:val="24"/>
          <w:szCs w:val="24"/>
        </w:rPr>
        <w:t xml:space="preserve">denetim ekiplerinde </w:t>
      </w:r>
      <w:r w:rsidRPr="00F54B1F">
        <w:rPr>
          <w:spacing w:val="4"/>
          <w:sz w:val="24"/>
          <w:szCs w:val="24"/>
        </w:rPr>
        <w:t xml:space="preserve">görev alan tüm </w:t>
      </w:r>
      <w:r w:rsidRPr="00F54B1F">
        <w:rPr>
          <w:spacing w:val="5"/>
          <w:sz w:val="24"/>
          <w:szCs w:val="24"/>
        </w:rPr>
        <w:t xml:space="preserve">personelin </w:t>
      </w:r>
      <w:r w:rsidRPr="00F54B1F">
        <w:rPr>
          <w:spacing w:val="4"/>
          <w:sz w:val="24"/>
          <w:szCs w:val="24"/>
        </w:rPr>
        <w:t xml:space="preserve">büyük bir </w:t>
      </w:r>
      <w:r w:rsidRPr="00F54B1F">
        <w:rPr>
          <w:b/>
          <w:spacing w:val="-4"/>
          <w:sz w:val="24"/>
          <w:szCs w:val="24"/>
        </w:rPr>
        <w:t xml:space="preserve">özveriyle </w:t>
      </w:r>
      <w:r w:rsidRPr="00F54B1F">
        <w:rPr>
          <w:spacing w:val="7"/>
          <w:sz w:val="24"/>
          <w:szCs w:val="24"/>
        </w:rPr>
        <w:t xml:space="preserve">görev </w:t>
      </w:r>
      <w:r w:rsidRPr="00F54B1F">
        <w:rPr>
          <w:sz w:val="24"/>
          <w:szCs w:val="24"/>
        </w:rPr>
        <w:t xml:space="preserve">yaptığı ve hepimizin birbirimize karşı sorumlu olduğu salgınla mücadele sürecinde; muafiyetlerin suistimal </w:t>
      </w:r>
      <w:r w:rsidRPr="00F54B1F">
        <w:rPr>
          <w:spacing w:val="4"/>
          <w:sz w:val="24"/>
          <w:szCs w:val="24"/>
        </w:rPr>
        <w:t xml:space="preserve">edilmemesi, </w:t>
      </w:r>
      <w:r w:rsidRPr="00F54B1F">
        <w:rPr>
          <w:b/>
          <w:sz w:val="24"/>
          <w:szCs w:val="24"/>
        </w:rPr>
        <w:t xml:space="preserve">hastalığın yayılımı </w:t>
      </w:r>
      <w:r w:rsidRPr="00F54B1F">
        <w:rPr>
          <w:spacing w:val="12"/>
          <w:sz w:val="24"/>
          <w:szCs w:val="24"/>
        </w:rPr>
        <w:t xml:space="preserve">ve </w:t>
      </w:r>
      <w:r w:rsidRPr="00F54B1F">
        <w:rPr>
          <w:spacing w:val="20"/>
          <w:sz w:val="24"/>
          <w:szCs w:val="24"/>
        </w:rPr>
        <w:t xml:space="preserve">başta </w:t>
      </w:r>
      <w:r w:rsidRPr="00F54B1F">
        <w:rPr>
          <w:b/>
          <w:sz w:val="24"/>
          <w:szCs w:val="24"/>
        </w:rPr>
        <w:t xml:space="preserve">sağlık çalışanları </w:t>
      </w:r>
      <w:r w:rsidRPr="00F54B1F">
        <w:rPr>
          <w:spacing w:val="8"/>
          <w:sz w:val="24"/>
          <w:szCs w:val="24"/>
        </w:rPr>
        <w:t xml:space="preserve">olmak üzere toplumsal yükün </w:t>
      </w:r>
      <w:r w:rsidRPr="00F54B1F">
        <w:rPr>
          <w:spacing w:val="11"/>
          <w:sz w:val="24"/>
          <w:szCs w:val="24"/>
        </w:rPr>
        <w:t xml:space="preserve">artmaması </w:t>
      </w:r>
      <w:r w:rsidRPr="00F54B1F">
        <w:rPr>
          <w:sz w:val="24"/>
          <w:szCs w:val="24"/>
        </w:rPr>
        <w:t>açısından son derece önemlidir.</w:t>
      </w:r>
    </w:p>
    <w:p w:rsidR="00F54B1F" w:rsidRPr="00F54B1F" w:rsidRDefault="00F54B1F" w:rsidP="00F54B1F">
      <w:pPr>
        <w:pStyle w:val="GvdeMetni"/>
        <w:spacing w:before="80"/>
        <w:ind w:left="659"/>
        <w:rPr>
          <w:szCs w:val="24"/>
        </w:rPr>
      </w:pPr>
      <w:r w:rsidRPr="00F54B1F">
        <w:rPr>
          <w:szCs w:val="24"/>
        </w:rPr>
        <w:t>Bu çerçevede;</w:t>
      </w:r>
    </w:p>
    <w:p w:rsidR="00F54B1F" w:rsidRPr="00F54B1F" w:rsidRDefault="00F54B1F" w:rsidP="00F54B1F">
      <w:pPr>
        <w:pStyle w:val="ListeParagraf"/>
        <w:widowControl w:val="0"/>
        <w:numPr>
          <w:ilvl w:val="0"/>
          <w:numId w:val="43"/>
        </w:numPr>
        <w:tabs>
          <w:tab w:val="left" w:pos="935"/>
        </w:tabs>
        <w:autoSpaceDE w:val="0"/>
        <w:autoSpaceDN w:val="0"/>
        <w:spacing w:before="92" w:line="249" w:lineRule="auto"/>
        <w:ind w:right="140" w:firstLine="478"/>
        <w:contextualSpacing w:val="0"/>
        <w:jc w:val="both"/>
      </w:pPr>
      <w:r w:rsidRPr="00F54B1F">
        <w:rPr>
          <w:spacing w:val="2"/>
        </w:rPr>
        <w:t xml:space="preserve">Üretim, imalat, tedarik </w:t>
      </w:r>
      <w:r w:rsidRPr="00F54B1F">
        <w:t xml:space="preserve">ve </w:t>
      </w:r>
      <w:r w:rsidRPr="00F54B1F">
        <w:rPr>
          <w:spacing w:val="2"/>
        </w:rPr>
        <w:t xml:space="preserve">lojistik sektörleri başta olmak üzere </w:t>
      </w:r>
      <w:r w:rsidRPr="00F54B1F">
        <w:rPr>
          <w:spacing w:val="3"/>
        </w:rPr>
        <w:t xml:space="preserve">önceki </w:t>
      </w:r>
      <w:r w:rsidRPr="00F54B1F">
        <w:t>kurul kararları</w:t>
      </w:r>
      <w:r>
        <w:t>nda</w:t>
      </w:r>
      <w:r w:rsidRPr="00F54B1F">
        <w:t xml:space="preserve"> </w:t>
      </w:r>
      <w:r>
        <w:t>ve</w:t>
      </w:r>
      <w:r w:rsidRPr="00F54B1F">
        <w:t xml:space="preserve"> İl Hıfzıssıhha Meclis Kurulunun 27.04.2021 tarih 30 no'lu kararında</w:t>
      </w:r>
      <w:r w:rsidRPr="00F54B1F">
        <w:rPr>
          <w:b/>
          <w:spacing w:val="6"/>
        </w:rPr>
        <w:t xml:space="preserve"> </w:t>
      </w:r>
      <w:r w:rsidRPr="00F54B1F">
        <w:rPr>
          <w:spacing w:val="3"/>
        </w:rPr>
        <w:t xml:space="preserve">muafiyet tanınan işyerlerinde </w:t>
      </w:r>
      <w:r w:rsidRPr="00F54B1F">
        <w:rPr>
          <w:spacing w:val="5"/>
        </w:rPr>
        <w:t xml:space="preserve">çalışan </w:t>
      </w:r>
      <w:r w:rsidRPr="00F54B1F">
        <w:rPr>
          <w:spacing w:val="4"/>
        </w:rPr>
        <w:t xml:space="preserve">görevliler </w:t>
      </w:r>
      <w:r w:rsidRPr="00F54B1F">
        <w:rPr>
          <w:spacing w:val="3"/>
        </w:rPr>
        <w:t xml:space="preserve">için </w:t>
      </w:r>
      <w:r w:rsidRPr="00F54B1F">
        <w:rPr>
          <w:spacing w:val="2"/>
        </w:rPr>
        <w:t xml:space="preserve">bu </w:t>
      </w:r>
      <w:r w:rsidRPr="00F54B1F">
        <w:rPr>
          <w:spacing w:val="3"/>
        </w:rPr>
        <w:t xml:space="preserve">işyerlerinin </w:t>
      </w:r>
      <w:r w:rsidRPr="00F54B1F">
        <w:rPr>
          <w:spacing w:val="4"/>
        </w:rPr>
        <w:t xml:space="preserve">yetkililerince </w:t>
      </w:r>
      <w:r w:rsidRPr="00F54B1F">
        <w:rPr>
          <w:b/>
          <w:spacing w:val="12"/>
        </w:rPr>
        <w:t xml:space="preserve">tüm </w:t>
      </w:r>
      <w:r w:rsidRPr="00F54B1F">
        <w:rPr>
          <w:b/>
          <w:u w:val="single"/>
        </w:rPr>
        <w:t>belgelerin geçerliliği</w:t>
      </w:r>
      <w:r w:rsidRPr="00F54B1F">
        <w:rPr>
          <w:b/>
        </w:rPr>
        <w:t xml:space="preserve"> 2 </w:t>
      </w:r>
      <w:r w:rsidRPr="00F54B1F">
        <w:rPr>
          <w:b/>
          <w:spacing w:val="12"/>
        </w:rPr>
        <w:t xml:space="preserve">Mayıs 2021 Pazar </w:t>
      </w:r>
      <w:r w:rsidRPr="00F54B1F">
        <w:rPr>
          <w:spacing w:val="2"/>
        </w:rPr>
        <w:t xml:space="preserve">günü </w:t>
      </w:r>
      <w:r w:rsidRPr="00F54B1F">
        <w:rPr>
          <w:b/>
          <w:spacing w:val="19"/>
        </w:rPr>
        <w:t xml:space="preserve">saat </w:t>
      </w:r>
      <w:r w:rsidRPr="00F54B1F">
        <w:rPr>
          <w:b/>
          <w:spacing w:val="3"/>
        </w:rPr>
        <w:t xml:space="preserve">24.00’de </w:t>
      </w:r>
      <w:r w:rsidRPr="00F54B1F">
        <w:rPr>
          <w:b/>
          <w:u w:val="single"/>
        </w:rPr>
        <w:t>sona</w:t>
      </w:r>
      <w:r w:rsidRPr="00F54B1F">
        <w:rPr>
          <w:b/>
          <w:spacing w:val="6"/>
          <w:u w:val="single"/>
        </w:rPr>
        <w:t xml:space="preserve"> </w:t>
      </w:r>
      <w:r w:rsidRPr="00F54B1F">
        <w:rPr>
          <w:b/>
          <w:u w:val="single"/>
        </w:rPr>
        <w:t>erecektir</w:t>
      </w:r>
      <w:r w:rsidRPr="00F54B1F">
        <w:t>.</w:t>
      </w:r>
    </w:p>
    <w:p w:rsidR="00F54B1F" w:rsidRPr="00F54B1F" w:rsidRDefault="00F54B1F" w:rsidP="00F54B1F">
      <w:pPr>
        <w:pStyle w:val="ListeParagraf"/>
        <w:widowControl w:val="0"/>
        <w:numPr>
          <w:ilvl w:val="0"/>
          <w:numId w:val="43"/>
        </w:numPr>
        <w:tabs>
          <w:tab w:val="left" w:pos="935"/>
        </w:tabs>
        <w:autoSpaceDE w:val="0"/>
        <w:autoSpaceDN w:val="0"/>
        <w:spacing w:before="80" w:line="249" w:lineRule="auto"/>
        <w:ind w:right="109" w:firstLine="478"/>
        <w:contextualSpacing w:val="0"/>
        <w:jc w:val="both"/>
      </w:pPr>
      <w:r w:rsidRPr="00F54B1F">
        <w:rPr>
          <w:spacing w:val="16"/>
        </w:rPr>
        <w:t xml:space="preserve">29 </w:t>
      </w:r>
      <w:r w:rsidRPr="00F54B1F">
        <w:rPr>
          <w:spacing w:val="26"/>
        </w:rPr>
        <w:t xml:space="preserve">Nisan </w:t>
      </w:r>
      <w:r w:rsidRPr="00F54B1F">
        <w:rPr>
          <w:spacing w:val="24"/>
        </w:rPr>
        <w:t xml:space="preserve">2021 </w:t>
      </w:r>
      <w:r w:rsidRPr="00F54B1F">
        <w:rPr>
          <w:spacing w:val="28"/>
        </w:rPr>
        <w:t xml:space="preserve">Perşembe gününden itibaren </w:t>
      </w:r>
      <w:r w:rsidRPr="00F54B1F">
        <w:rPr>
          <w:spacing w:val="29"/>
        </w:rPr>
        <w:t xml:space="preserve">muafiyetler kapsamında </w:t>
      </w:r>
      <w:r w:rsidRPr="00F54B1F">
        <w:rPr>
          <w:spacing w:val="28"/>
        </w:rPr>
        <w:t xml:space="preserve">bulunan </w:t>
      </w:r>
      <w:r w:rsidRPr="00F54B1F">
        <w:t xml:space="preserve">işyeri/fabrika/imalathane gibi yerlerde çalışan kişilerin, </w:t>
      </w:r>
      <w:r w:rsidRPr="00F54B1F">
        <w:rPr>
          <w:b/>
        </w:rPr>
        <w:t xml:space="preserve">e­devlet </w:t>
      </w:r>
      <w:r w:rsidRPr="00F54B1F">
        <w:rPr>
          <w:spacing w:val="2"/>
        </w:rPr>
        <w:t xml:space="preserve">platformunda </w:t>
      </w:r>
      <w:r w:rsidRPr="00F54B1F">
        <w:t xml:space="preserve">yer alan </w:t>
      </w:r>
      <w:r w:rsidRPr="00F54B1F">
        <w:rPr>
          <w:spacing w:val="2"/>
        </w:rPr>
        <w:t xml:space="preserve">İçişleri </w:t>
      </w:r>
      <w:r w:rsidRPr="00F54B1F">
        <w:t xml:space="preserve">Bakanlığı </w:t>
      </w:r>
      <w:r w:rsidRPr="00F54B1F">
        <w:rPr>
          <w:b/>
          <w:spacing w:val="11"/>
        </w:rPr>
        <w:t xml:space="preserve">e­ </w:t>
      </w:r>
      <w:r w:rsidRPr="00F54B1F">
        <w:rPr>
          <w:b/>
        </w:rPr>
        <w:t xml:space="preserve">başvuru </w:t>
      </w:r>
      <w:r w:rsidRPr="00F54B1F">
        <w:t xml:space="preserve">sistemi üzerinden </w:t>
      </w:r>
      <w:r w:rsidRPr="00F54B1F">
        <w:rPr>
          <w:b/>
        </w:rPr>
        <w:t>“</w:t>
      </w:r>
      <w:r w:rsidRPr="00F54B1F">
        <w:rPr>
          <w:b/>
          <w:u w:val="single"/>
        </w:rPr>
        <w:t>görev belgesi</w:t>
      </w:r>
      <w:r w:rsidRPr="00F54B1F">
        <w:rPr>
          <w:b/>
        </w:rPr>
        <w:t xml:space="preserve">” </w:t>
      </w:r>
      <w:r w:rsidRPr="00F54B1F">
        <w:t>başvurusunda bulunması</w:t>
      </w:r>
      <w:r w:rsidRPr="00F54B1F">
        <w:rPr>
          <w:spacing w:val="41"/>
        </w:rPr>
        <w:t xml:space="preserve"> </w:t>
      </w:r>
      <w:r w:rsidRPr="00F54B1F">
        <w:t>gerekmektedir.</w:t>
      </w:r>
    </w:p>
    <w:p w:rsidR="00F54B1F" w:rsidRPr="00F54B1F" w:rsidRDefault="00F54B1F" w:rsidP="00F54B1F">
      <w:pPr>
        <w:pStyle w:val="ListeParagraf"/>
        <w:widowControl w:val="0"/>
        <w:numPr>
          <w:ilvl w:val="0"/>
          <w:numId w:val="43"/>
        </w:numPr>
        <w:tabs>
          <w:tab w:val="left" w:pos="913"/>
        </w:tabs>
        <w:autoSpaceDE w:val="0"/>
        <w:autoSpaceDN w:val="0"/>
        <w:spacing w:before="81" w:line="249" w:lineRule="auto"/>
        <w:ind w:right="157" w:firstLine="478"/>
        <w:contextualSpacing w:val="0"/>
        <w:jc w:val="both"/>
      </w:pPr>
      <w:r w:rsidRPr="00F54B1F">
        <w:rPr>
          <w:spacing w:val="8"/>
        </w:rPr>
        <w:t xml:space="preserve">e­başvuru </w:t>
      </w:r>
      <w:r w:rsidRPr="00F54B1F">
        <w:rPr>
          <w:spacing w:val="10"/>
        </w:rPr>
        <w:t xml:space="preserve">sisteminden </w:t>
      </w:r>
      <w:r w:rsidRPr="00F54B1F">
        <w:rPr>
          <w:spacing w:val="8"/>
        </w:rPr>
        <w:t xml:space="preserve">görev </w:t>
      </w:r>
      <w:r w:rsidRPr="00F54B1F">
        <w:rPr>
          <w:spacing w:val="9"/>
        </w:rPr>
        <w:t xml:space="preserve">belgesi </w:t>
      </w:r>
      <w:r w:rsidRPr="00F54B1F">
        <w:rPr>
          <w:spacing w:val="8"/>
        </w:rPr>
        <w:t xml:space="preserve">talebinde </w:t>
      </w:r>
      <w:r w:rsidRPr="00F54B1F">
        <w:rPr>
          <w:spacing w:val="10"/>
        </w:rPr>
        <w:t xml:space="preserve">bulunulması </w:t>
      </w:r>
      <w:r w:rsidRPr="00F54B1F">
        <w:rPr>
          <w:spacing w:val="9"/>
        </w:rPr>
        <w:t xml:space="preserve">sonrasında </w:t>
      </w:r>
      <w:r w:rsidRPr="00F54B1F">
        <w:rPr>
          <w:spacing w:val="10"/>
        </w:rPr>
        <w:t xml:space="preserve">başvurucunun </w:t>
      </w:r>
      <w:r w:rsidRPr="00F54B1F">
        <w:rPr>
          <w:b/>
          <w:spacing w:val="-2"/>
        </w:rPr>
        <w:t xml:space="preserve">sosyal </w:t>
      </w:r>
      <w:r w:rsidRPr="00F54B1F">
        <w:rPr>
          <w:b/>
        </w:rPr>
        <w:t xml:space="preserve">güvenlik numarasına </w:t>
      </w:r>
      <w:r w:rsidRPr="00F54B1F">
        <w:rPr>
          <w:spacing w:val="2"/>
        </w:rPr>
        <w:t xml:space="preserve">göre halen çalışmakta olduğu </w:t>
      </w:r>
      <w:r w:rsidRPr="00F54B1F">
        <w:rPr>
          <w:b/>
        </w:rPr>
        <w:t xml:space="preserve">işyeri sicil numarası </w:t>
      </w:r>
      <w:r w:rsidRPr="00F54B1F">
        <w:t>belirlenecek ve işyerinin faaliyet alanına</w:t>
      </w:r>
      <w:r w:rsidRPr="00F54B1F">
        <w:rPr>
          <w:spacing w:val="7"/>
        </w:rPr>
        <w:t xml:space="preserve"> </w:t>
      </w:r>
      <w:r w:rsidRPr="00F54B1F">
        <w:t>göre</w:t>
      </w:r>
      <w:r w:rsidRPr="00F54B1F">
        <w:rPr>
          <w:spacing w:val="9"/>
        </w:rPr>
        <w:t xml:space="preserve"> </w:t>
      </w:r>
      <w:r w:rsidRPr="00F54B1F">
        <w:t>tespit</w:t>
      </w:r>
      <w:r w:rsidRPr="00F54B1F">
        <w:rPr>
          <w:spacing w:val="7"/>
        </w:rPr>
        <w:t xml:space="preserve"> </w:t>
      </w:r>
      <w:r w:rsidRPr="00F54B1F">
        <w:t>olunan</w:t>
      </w:r>
      <w:r w:rsidRPr="00F54B1F">
        <w:rPr>
          <w:spacing w:val="11"/>
        </w:rPr>
        <w:t xml:space="preserve"> </w:t>
      </w:r>
      <w:r w:rsidRPr="00F54B1F">
        <w:rPr>
          <w:b/>
        </w:rPr>
        <w:t>NACE</w:t>
      </w:r>
      <w:r w:rsidRPr="00F54B1F">
        <w:rPr>
          <w:b/>
          <w:spacing w:val="8"/>
        </w:rPr>
        <w:t xml:space="preserve"> </w:t>
      </w:r>
      <w:r w:rsidRPr="00F54B1F">
        <w:rPr>
          <w:b/>
        </w:rPr>
        <w:t>kodunun</w:t>
      </w:r>
      <w:r w:rsidRPr="00F54B1F">
        <w:rPr>
          <w:b/>
          <w:spacing w:val="8"/>
        </w:rPr>
        <w:t xml:space="preserve"> </w:t>
      </w:r>
      <w:r w:rsidRPr="00F54B1F">
        <w:t>muafiyet</w:t>
      </w:r>
      <w:r w:rsidRPr="00F54B1F">
        <w:rPr>
          <w:spacing w:val="7"/>
        </w:rPr>
        <w:t xml:space="preserve"> </w:t>
      </w:r>
      <w:r w:rsidRPr="00F54B1F">
        <w:t>kapsamında</w:t>
      </w:r>
      <w:r w:rsidRPr="00F54B1F">
        <w:rPr>
          <w:spacing w:val="8"/>
        </w:rPr>
        <w:t xml:space="preserve"> </w:t>
      </w:r>
      <w:r w:rsidRPr="00F54B1F">
        <w:t>kalıp</w:t>
      </w:r>
      <w:r w:rsidRPr="00F54B1F">
        <w:rPr>
          <w:spacing w:val="7"/>
        </w:rPr>
        <w:t xml:space="preserve"> </w:t>
      </w:r>
      <w:r w:rsidRPr="00F54B1F">
        <w:t>kalmadığı</w:t>
      </w:r>
      <w:r w:rsidRPr="00F54B1F">
        <w:rPr>
          <w:spacing w:val="8"/>
        </w:rPr>
        <w:t xml:space="preserve"> </w:t>
      </w:r>
      <w:r w:rsidRPr="00F54B1F">
        <w:t>kontrol</w:t>
      </w:r>
      <w:r w:rsidRPr="00F54B1F">
        <w:rPr>
          <w:spacing w:val="7"/>
        </w:rPr>
        <w:t xml:space="preserve"> </w:t>
      </w:r>
      <w:r w:rsidRPr="00F54B1F">
        <w:t>edilecektir.</w:t>
      </w:r>
    </w:p>
    <w:p w:rsidR="00F54B1F" w:rsidRPr="00F54B1F" w:rsidRDefault="00F54B1F" w:rsidP="00F54B1F">
      <w:pPr>
        <w:pStyle w:val="GvdeMetni"/>
        <w:spacing w:before="80" w:line="249" w:lineRule="auto"/>
        <w:ind w:left="181" w:right="132" w:firstLine="478"/>
        <w:rPr>
          <w:szCs w:val="24"/>
        </w:rPr>
      </w:pPr>
      <w:r w:rsidRPr="00F54B1F">
        <w:rPr>
          <w:szCs w:val="24"/>
        </w:rPr>
        <w:lastRenderedPageBreak/>
        <w:t xml:space="preserve">İlgili Bakanlıklarla sağlanan entegrasyonlar sayesinde anlık ve otomatik olarak yapılacak bu sorgulamalar sonucunda bildirim ile aranan şartlar arasında uyumluluğun tespiti halinde sistem üzerinden otomatik olarak </w:t>
      </w:r>
      <w:r w:rsidRPr="00F54B1F">
        <w:rPr>
          <w:b/>
          <w:szCs w:val="24"/>
        </w:rPr>
        <w:t xml:space="preserve">görev belgesi </w:t>
      </w:r>
      <w:r w:rsidRPr="00F54B1F">
        <w:rPr>
          <w:szCs w:val="24"/>
        </w:rPr>
        <w:t>düzenlenecektir.</w:t>
      </w:r>
    </w:p>
    <w:p w:rsidR="00E816E2" w:rsidRDefault="00F54B1F" w:rsidP="00E816E2">
      <w:pPr>
        <w:pStyle w:val="ListeParagraf"/>
        <w:widowControl w:val="0"/>
        <w:numPr>
          <w:ilvl w:val="0"/>
          <w:numId w:val="43"/>
        </w:numPr>
        <w:tabs>
          <w:tab w:val="left" w:pos="904"/>
        </w:tabs>
        <w:autoSpaceDE w:val="0"/>
        <w:autoSpaceDN w:val="0"/>
        <w:spacing w:before="80" w:line="249" w:lineRule="auto"/>
        <w:ind w:right="147" w:firstLine="478"/>
        <w:contextualSpacing w:val="0"/>
        <w:jc w:val="both"/>
      </w:pPr>
      <w:r w:rsidRPr="00F54B1F">
        <w:rPr>
          <w:spacing w:val="6"/>
        </w:rPr>
        <w:t xml:space="preserve">Başvuruda bulunan çalışana dair </w:t>
      </w:r>
      <w:r w:rsidRPr="00F54B1F">
        <w:rPr>
          <w:b/>
          <w:spacing w:val="-5"/>
        </w:rPr>
        <w:t xml:space="preserve">kimlik bilgilerinin </w:t>
      </w:r>
      <w:r w:rsidRPr="00F54B1F">
        <w:rPr>
          <w:spacing w:val="4"/>
        </w:rPr>
        <w:t xml:space="preserve">yanı sıra </w:t>
      </w:r>
      <w:r w:rsidRPr="00F54B1F">
        <w:rPr>
          <w:spacing w:val="5"/>
        </w:rPr>
        <w:t xml:space="preserve">sokağa </w:t>
      </w:r>
      <w:r w:rsidRPr="00F54B1F">
        <w:rPr>
          <w:spacing w:val="4"/>
        </w:rPr>
        <w:t xml:space="preserve">çıkma </w:t>
      </w:r>
      <w:r w:rsidRPr="00F54B1F">
        <w:rPr>
          <w:spacing w:val="5"/>
        </w:rPr>
        <w:t xml:space="preserve">kısıtlaması </w:t>
      </w:r>
      <w:r w:rsidRPr="00F54B1F">
        <w:rPr>
          <w:spacing w:val="6"/>
        </w:rPr>
        <w:t xml:space="preserve">sırasında </w:t>
      </w:r>
      <w:r w:rsidRPr="00F54B1F">
        <w:rPr>
          <w:b/>
          <w:spacing w:val="3"/>
        </w:rPr>
        <w:t xml:space="preserve">hangi amaçla </w:t>
      </w:r>
      <w:r w:rsidRPr="00F54B1F">
        <w:rPr>
          <w:spacing w:val="6"/>
        </w:rPr>
        <w:t xml:space="preserve">işyerinde olması </w:t>
      </w:r>
      <w:r w:rsidRPr="00F54B1F">
        <w:rPr>
          <w:spacing w:val="7"/>
        </w:rPr>
        <w:t xml:space="preserve">gerektiği, </w:t>
      </w:r>
      <w:r w:rsidRPr="00F54B1F">
        <w:rPr>
          <w:b/>
          <w:spacing w:val="2"/>
        </w:rPr>
        <w:t xml:space="preserve">çalışma </w:t>
      </w:r>
      <w:r w:rsidRPr="00F54B1F">
        <w:rPr>
          <w:b/>
          <w:spacing w:val="4"/>
        </w:rPr>
        <w:t>süresi</w:t>
      </w:r>
      <w:r w:rsidRPr="00F54B1F">
        <w:rPr>
          <w:spacing w:val="4"/>
        </w:rPr>
        <w:t xml:space="preserve">/zaman </w:t>
      </w:r>
      <w:r w:rsidRPr="00F54B1F">
        <w:rPr>
          <w:spacing w:val="6"/>
        </w:rPr>
        <w:t xml:space="preserve">dilimi, </w:t>
      </w:r>
      <w:r w:rsidRPr="00F54B1F">
        <w:rPr>
          <w:b/>
          <w:spacing w:val="-5"/>
        </w:rPr>
        <w:t xml:space="preserve">işyeri </w:t>
      </w:r>
      <w:r w:rsidRPr="00F54B1F">
        <w:rPr>
          <w:spacing w:val="21"/>
        </w:rPr>
        <w:t xml:space="preserve">ve </w:t>
      </w:r>
      <w:r w:rsidRPr="00F54B1F">
        <w:rPr>
          <w:b/>
          <w:spacing w:val="3"/>
        </w:rPr>
        <w:t>ikamet adresi</w:t>
      </w:r>
      <w:r w:rsidRPr="00F54B1F">
        <w:rPr>
          <w:spacing w:val="3"/>
        </w:rPr>
        <w:t xml:space="preserve">, </w:t>
      </w:r>
      <w:r w:rsidRPr="00F54B1F">
        <w:rPr>
          <w:spacing w:val="11"/>
        </w:rPr>
        <w:t xml:space="preserve">varsa </w:t>
      </w:r>
      <w:r w:rsidRPr="00F54B1F">
        <w:t>kullanacağı</w:t>
      </w:r>
      <w:r w:rsidRPr="00F54B1F">
        <w:rPr>
          <w:spacing w:val="11"/>
        </w:rPr>
        <w:t xml:space="preserve"> </w:t>
      </w:r>
      <w:r w:rsidRPr="00F54B1F">
        <w:rPr>
          <w:b/>
          <w:spacing w:val="-3"/>
        </w:rPr>
        <w:t>servis</w:t>
      </w:r>
      <w:r w:rsidRPr="00F54B1F">
        <w:rPr>
          <w:b/>
          <w:spacing w:val="14"/>
        </w:rPr>
        <w:t xml:space="preserve"> </w:t>
      </w:r>
      <w:r w:rsidRPr="00F54B1F">
        <w:t>ya</w:t>
      </w:r>
      <w:r w:rsidRPr="00F54B1F">
        <w:rPr>
          <w:spacing w:val="19"/>
        </w:rPr>
        <w:t xml:space="preserve"> </w:t>
      </w:r>
      <w:r w:rsidRPr="00F54B1F">
        <w:t>da</w:t>
      </w:r>
      <w:r w:rsidRPr="00F54B1F">
        <w:rPr>
          <w:spacing w:val="14"/>
        </w:rPr>
        <w:t xml:space="preserve"> </w:t>
      </w:r>
      <w:r w:rsidRPr="00F54B1F">
        <w:rPr>
          <w:b/>
        </w:rPr>
        <w:t>araç</w:t>
      </w:r>
      <w:r w:rsidRPr="00F54B1F">
        <w:rPr>
          <w:b/>
          <w:spacing w:val="12"/>
        </w:rPr>
        <w:t xml:space="preserve"> </w:t>
      </w:r>
      <w:r w:rsidRPr="00F54B1F">
        <w:rPr>
          <w:b/>
        </w:rPr>
        <w:t>plaka</w:t>
      </w:r>
      <w:r w:rsidRPr="00F54B1F">
        <w:rPr>
          <w:b/>
          <w:spacing w:val="15"/>
        </w:rPr>
        <w:t xml:space="preserve"> </w:t>
      </w:r>
      <w:r w:rsidRPr="00F54B1F">
        <w:t>bilgisinin</w:t>
      </w:r>
      <w:r w:rsidRPr="00F54B1F">
        <w:rPr>
          <w:spacing w:val="17"/>
        </w:rPr>
        <w:t xml:space="preserve"> </w:t>
      </w:r>
      <w:r w:rsidRPr="00F54B1F">
        <w:t>de</w:t>
      </w:r>
      <w:r w:rsidRPr="00F54B1F">
        <w:rPr>
          <w:spacing w:val="17"/>
        </w:rPr>
        <w:t xml:space="preserve"> </w:t>
      </w:r>
      <w:r w:rsidRPr="00F54B1F">
        <w:t>yer</w:t>
      </w:r>
      <w:r w:rsidRPr="00F54B1F">
        <w:rPr>
          <w:spacing w:val="17"/>
        </w:rPr>
        <w:t xml:space="preserve"> </w:t>
      </w:r>
      <w:r w:rsidRPr="00F54B1F">
        <w:t>alacağı</w:t>
      </w:r>
      <w:r w:rsidRPr="00F54B1F">
        <w:rPr>
          <w:spacing w:val="16"/>
        </w:rPr>
        <w:t xml:space="preserve"> </w:t>
      </w:r>
      <w:r w:rsidRPr="00F54B1F">
        <w:t>görev</w:t>
      </w:r>
      <w:r w:rsidRPr="00F54B1F">
        <w:rPr>
          <w:spacing w:val="17"/>
        </w:rPr>
        <w:t xml:space="preserve"> </w:t>
      </w:r>
      <w:r w:rsidRPr="00F54B1F">
        <w:t>belgesinin</w:t>
      </w:r>
      <w:r w:rsidRPr="00F54B1F">
        <w:rPr>
          <w:spacing w:val="18"/>
        </w:rPr>
        <w:t xml:space="preserve"> </w:t>
      </w:r>
      <w:r w:rsidRPr="00F54B1F">
        <w:t>çıktısı</w:t>
      </w:r>
      <w:r w:rsidRPr="00F54B1F">
        <w:rPr>
          <w:spacing w:val="15"/>
        </w:rPr>
        <w:t xml:space="preserve"> </w:t>
      </w:r>
      <w:r w:rsidRPr="00F54B1F">
        <w:t>başvuruda</w:t>
      </w:r>
      <w:r w:rsidRPr="00F54B1F">
        <w:rPr>
          <w:spacing w:val="18"/>
        </w:rPr>
        <w:t xml:space="preserve"> </w:t>
      </w:r>
      <w:r w:rsidRPr="00F54B1F">
        <w:t>bulunan</w:t>
      </w:r>
      <w:r w:rsidRPr="00F54B1F">
        <w:rPr>
          <w:spacing w:val="17"/>
        </w:rPr>
        <w:t xml:space="preserve"> </w:t>
      </w:r>
      <w:r w:rsidRPr="00F54B1F">
        <w:t>kişi tarafından alınarak işyeri/firma yetkilisine imzalatılacaktır.</w:t>
      </w:r>
    </w:p>
    <w:p w:rsidR="00E816E2" w:rsidRDefault="00F54B1F" w:rsidP="00E816E2">
      <w:pPr>
        <w:pStyle w:val="ListeParagraf"/>
        <w:widowControl w:val="0"/>
        <w:numPr>
          <w:ilvl w:val="0"/>
          <w:numId w:val="43"/>
        </w:numPr>
        <w:tabs>
          <w:tab w:val="left" w:pos="912"/>
        </w:tabs>
        <w:autoSpaceDE w:val="0"/>
        <w:autoSpaceDN w:val="0"/>
        <w:spacing w:before="80" w:line="249" w:lineRule="auto"/>
        <w:ind w:right="147" w:firstLine="478"/>
        <w:contextualSpacing w:val="0"/>
        <w:jc w:val="both"/>
      </w:pPr>
      <w:r w:rsidRPr="00F54B1F">
        <w:t xml:space="preserve">Başvuruda bulunacak çalışanın e­başvuru sistemini kullanımında oluşabilecek problemler, sistemsel </w:t>
      </w:r>
      <w:r w:rsidRPr="00E816E2">
        <w:rPr>
          <w:spacing w:val="2"/>
        </w:rPr>
        <w:t xml:space="preserve">yoğunluk, erişim hatası gibi </w:t>
      </w:r>
      <w:r w:rsidRPr="00E816E2">
        <w:rPr>
          <w:b/>
        </w:rPr>
        <w:t xml:space="preserve">geçici durumlar </w:t>
      </w:r>
      <w:r w:rsidRPr="00E816E2">
        <w:rPr>
          <w:spacing w:val="2"/>
        </w:rPr>
        <w:t xml:space="preserve">nedeniyle </w:t>
      </w:r>
      <w:r w:rsidRPr="00F54B1F">
        <w:t xml:space="preserve">zamanında </w:t>
      </w:r>
      <w:r w:rsidRPr="00E816E2">
        <w:rPr>
          <w:spacing w:val="2"/>
        </w:rPr>
        <w:t xml:space="preserve">görev belgesi </w:t>
      </w:r>
      <w:r w:rsidRPr="00F54B1F">
        <w:t xml:space="preserve">alınamaması </w:t>
      </w:r>
      <w:r w:rsidRPr="00E816E2">
        <w:rPr>
          <w:spacing w:val="3"/>
        </w:rPr>
        <w:t xml:space="preserve">durumunda </w:t>
      </w:r>
      <w:r w:rsidRPr="00E816E2">
        <w:rPr>
          <w:b/>
        </w:rPr>
        <w:t xml:space="preserve">bir </w:t>
      </w:r>
      <w:r w:rsidRPr="00E816E2">
        <w:rPr>
          <w:b/>
          <w:spacing w:val="2"/>
        </w:rPr>
        <w:t xml:space="preserve">defaya mahsus olmak </w:t>
      </w:r>
      <w:r w:rsidRPr="00E816E2">
        <w:rPr>
          <w:spacing w:val="8"/>
        </w:rPr>
        <w:t xml:space="preserve">ve </w:t>
      </w:r>
      <w:r w:rsidRPr="00E816E2">
        <w:rPr>
          <w:b/>
          <w:spacing w:val="2"/>
        </w:rPr>
        <w:t xml:space="preserve">en </w:t>
      </w:r>
      <w:r w:rsidRPr="00E816E2">
        <w:rPr>
          <w:b/>
          <w:spacing w:val="4"/>
        </w:rPr>
        <w:t xml:space="preserve">fazla </w:t>
      </w:r>
      <w:r w:rsidRPr="00E816E2">
        <w:rPr>
          <w:b/>
          <w:spacing w:val="3"/>
        </w:rPr>
        <w:t xml:space="preserve">üç </w:t>
      </w:r>
      <w:r w:rsidRPr="00E816E2">
        <w:rPr>
          <w:b/>
          <w:spacing w:val="4"/>
        </w:rPr>
        <w:t xml:space="preserve">gün </w:t>
      </w:r>
      <w:r w:rsidRPr="00E816E2">
        <w:rPr>
          <w:spacing w:val="2"/>
        </w:rPr>
        <w:t xml:space="preserve">için geçerli olmak kaydıyla </w:t>
      </w:r>
      <w:r w:rsidRPr="00E816E2">
        <w:rPr>
          <w:b/>
        </w:rPr>
        <w:t>Ek­1</w:t>
      </w:r>
      <w:r w:rsidRPr="00F54B1F">
        <w:t xml:space="preserve">’de </w:t>
      </w:r>
      <w:r w:rsidRPr="00E816E2">
        <w:rPr>
          <w:spacing w:val="3"/>
        </w:rPr>
        <w:t xml:space="preserve">örneği sunulan </w:t>
      </w:r>
      <w:r w:rsidRPr="00E816E2">
        <w:rPr>
          <w:spacing w:val="4"/>
        </w:rPr>
        <w:t xml:space="preserve">görev </w:t>
      </w:r>
      <w:r w:rsidRPr="00E816E2">
        <w:rPr>
          <w:spacing w:val="3"/>
        </w:rPr>
        <w:t xml:space="preserve">belgesi formu </w:t>
      </w:r>
      <w:r w:rsidRPr="00E816E2">
        <w:rPr>
          <w:b/>
        </w:rPr>
        <w:t xml:space="preserve">manuel </w:t>
      </w:r>
      <w:r w:rsidRPr="00F54B1F">
        <w:t>olarak doldurularak çalışan ve işyeri/firma yetkilisi tarafından imzalanmak suretiyle düzenlenebilecektir.</w:t>
      </w:r>
    </w:p>
    <w:p w:rsidR="00E816E2" w:rsidRDefault="00F54B1F" w:rsidP="00E816E2">
      <w:pPr>
        <w:pStyle w:val="ListeParagraf"/>
        <w:widowControl w:val="0"/>
        <w:numPr>
          <w:ilvl w:val="0"/>
          <w:numId w:val="43"/>
        </w:numPr>
        <w:tabs>
          <w:tab w:val="left" w:pos="912"/>
        </w:tabs>
        <w:autoSpaceDE w:val="0"/>
        <w:autoSpaceDN w:val="0"/>
        <w:spacing w:before="80" w:line="249" w:lineRule="auto"/>
        <w:ind w:right="147" w:firstLine="478"/>
        <w:contextualSpacing w:val="0"/>
        <w:jc w:val="both"/>
      </w:pPr>
      <w:r w:rsidRPr="00E816E2">
        <w:rPr>
          <w:spacing w:val="8"/>
        </w:rPr>
        <w:t xml:space="preserve">e­başvuru sitemi üzerinden </w:t>
      </w:r>
      <w:r w:rsidRPr="00E816E2">
        <w:rPr>
          <w:spacing w:val="7"/>
        </w:rPr>
        <w:t xml:space="preserve">veya </w:t>
      </w:r>
      <w:r w:rsidRPr="00E816E2">
        <w:rPr>
          <w:spacing w:val="8"/>
        </w:rPr>
        <w:t xml:space="preserve">zorunlu hallerde manuel olarak </w:t>
      </w:r>
      <w:r w:rsidRPr="00E816E2">
        <w:rPr>
          <w:spacing w:val="9"/>
        </w:rPr>
        <w:t xml:space="preserve">düzenlenen </w:t>
      </w:r>
      <w:r w:rsidRPr="00E816E2">
        <w:rPr>
          <w:spacing w:val="8"/>
        </w:rPr>
        <w:t xml:space="preserve">görev </w:t>
      </w:r>
      <w:r w:rsidRPr="00E816E2">
        <w:rPr>
          <w:spacing w:val="10"/>
        </w:rPr>
        <w:t xml:space="preserve">belgeleri </w:t>
      </w:r>
      <w:r w:rsidRPr="00F54B1F">
        <w:t>kapsamında;</w:t>
      </w:r>
    </w:p>
    <w:p w:rsidR="00E816E2" w:rsidRPr="00F54B1F" w:rsidRDefault="00E816E2" w:rsidP="00E816E2">
      <w:pPr>
        <w:pStyle w:val="GvdeMetni"/>
        <w:spacing w:before="81" w:line="249" w:lineRule="auto"/>
        <w:ind w:left="181" w:right="155" w:firstLine="478"/>
        <w:rPr>
          <w:szCs w:val="24"/>
        </w:rPr>
      </w:pPr>
      <w:r w:rsidRPr="00F54B1F">
        <w:rPr>
          <w:b/>
          <w:szCs w:val="24"/>
        </w:rPr>
        <w:t>İşyeri/firma yetkilisi</w:t>
      </w:r>
      <w:r w:rsidRPr="00F54B1F">
        <w:rPr>
          <w:szCs w:val="24"/>
        </w:rPr>
        <w:t>, imza altına aldığı belgede belirtilen kişinin yetkilisi olduğu işyerinde/firmada çalıştığı, sokağa çıkma kısıtlaması sırasında zorunlu bir amaçla işyerinde olması gerektiği bilgisinin doğruluğundan,</w:t>
      </w:r>
    </w:p>
    <w:p w:rsidR="00E816E2" w:rsidRPr="00F54B1F" w:rsidRDefault="00E816E2" w:rsidP="00E816E2">
      <w:pPr>
        <w:pStyle w:val="GvdeMetni"/>
        <w:spacing w:before="80" w:line="249" w:lineRule="auto"/>
        <w:ind w:left="181" w:right="152" w:firstLine="478"/>
        <w:rPr>
          <w:szCs w:val="24"/>
        </w:rPr>
      </w:pPr>
      <w:r w:rsidRPr="00F54B1F">
        <w:rPr>
          <w:b/>
          <w:szCs w:val="24"/>
        </w:rPr>
        <w:t xml:space="preserve">Hakkında görev belgesi düzenlenen kişi </w:t>
      </w:r>
      <w:r w:rsidRPr="00F54B1F">
        <w:rPr>
          <w:szCs w:val="24"/>
        </w:rPr>
        <w:t>ise kendisi ile ilgili bilgilerin doğruluğundan ve sokağa çıkma kısıtlaması sırasında muafiyet nedeni ile buna bağlı olarak zaman ve güzergahla sınırlı davranmaktan,</w:t>
      </w:r>
    </w:p>
    <w:p w:rsidR="00E816E2" w:rsidRPr="00E816E2" w:rsidRDefault="00E816E2" w:rsidP="00E816E2">
      <w:pPr>
        <w:spacing w:before="81"/>
        <w:ind w:left="659"/>
        <w:jc w:val="both"/>
        <w:rPr>
          <w:sz w:val="24"/>
          <w:szCs w:val="24"/>
        </w:rPr>
      </w:pPr>
      <w:r w:rsidRPr="00F54B1F">
        <w:rPr>
          <w:b/>
          <w:sz w:val="24"/>
          <w:szCs w:val="24"/>
          <w:u w:val="single"/>
        </w:rPr>
        <w:t>Sorumlu</w:t>
      </w:r>
      <w:r w:rsidRPr="00F54B1F">
        <w:rPr>
          <w:b/>
          <w:sz w:val="24"/>
          <w:szCs w:val="24"/>
        </w:rPr>
        <w:t xml:space="preserve"> </w:t>
      </w:r>
      <w:r w:rsidRPr="00F54B1F">
        <w:rPr>
          <w:sz w:val="24"/>
          <w:szCs w:val="24"/>
        </w:rPr>
        <w:t>olacaktır.</w:t>
      </w:r>
    </w:p>
    <w:p w:rsidR="00E816E2" w:rsidRDefault="00F54B1F" w:rsidP="00E816E2">
      <w:pPr>
        <w:pStyle w:val="ListeParagraf"/>
        <w:widowControl w:val="0"/>
        <w:numPr>
          <w:ilvl w:val="0"/>
          <w:numId w:val="43"/>
        </w:numPr>
        <w:tabs>
          <w:tab w:val="left" w:pos="912"/>
        </w:tabs>
        <w:autoSpaceDE w:val="0"/>
        <w:autoSpaceDN w:val="0"/>
        <w:spacing w:before="80" w:line="249" w:lineRule="auto"/>
        <w:ind w:right="147" w:firstLine="478"/>
        <w:contextualSpacing w:val="0"/>
        <w:jc w:val="both"/>
      </w:pPr>
      <w:r w:rsidRPr="00E816E2">
        <w:t>Düzenlenen</w:t>
      </w:r>
      <w:r w:rsidRPr="00E816E2">
        <w:rPr>
          <w:spacing w:val="10"/>
        </w:rPr>
        <w:t xml:space="preserve"> </w:t>
      </w:r>
      <w:r w:rsidRPr="00E816E2">
        <w:rPr>
          <w:b/>
        </w:rPr>
        <w:t>görev</w:t>
      </w:r>
      <w:r w:rsidRPr="00E816E2">
        <w:rPr>
          <w:b/>
          <w:spacing w:val="12"/>
        </w:rPr>
        <w:t xml:space="preserve"> </w:t>
      </w:r>
      <w:r w:rsidRPr="00E816E2">
        <w:rPr>
          <w:b/>
        </w:rPr>
        <w:t>belgesi</w:t>
      </w:r>
      <w:r w:rsidRPr="00E816E2">
        <w:t>,</w:t>
      </w:r>
      <w:r w:rsidRPr="00E816E2">
        <w:rPr>
          <w:spacing w:val="13"/>
        </w:rPr>
        <w:t xml:space="preserve"> </w:t>
      </w:r>
      <w:r w:rsidRPr="00E816E2">
        <w:t>sokağa</w:t>
      </w:r>
      <w:r w:rsidRPr="00E816E2">
        <w:rPr>
          <w:spacing w:val="13"/>
        </w:rPr>
        <w:t xml:space="preserve"> </w:t>
      </w:r>
      <w:r w:rsidRPr="00E816E2">
        <w:t>çıkma</w:t>
      </w:r>
      <w:r w:rsidRPr="00E816E2">
        <w:rPr>
          <w:spacing w:val="11"/>
        </w:rPr>
        <w:t xml:space="preserve"> </w:t>
      </w:r>
      <w:r w:rsidRPr="00E816E2">
        <w:t>kısıtlamaları</w:t>
      </w:r>
      <w:r w:rsidRPr="00E816E2">
        <w:rPr>
          <w:spacing w:val="13"/>
        </w:rPr>
        <w:t xml:space="preserve"> </w:t>
      </w:r>
      <w:r w:rsidRPr="00E816E2">
        <w:t>sırasında</w:t>
      </w:r>
      <w:r w:rsidRPr="00E816E2">
        <w:rPr>
          <w:spacing w:val="12"/>
        </w:rPr>
        <w:t xml:space="preserve"> </w:t>
      </w:r>
      <w:r w:rsidRPr="00E816E2">
        <w:t>muafiyet</w:t>
      </w:r>
      <w:r w:rsidRPr="00E816E2">
        <w:rPr>
          <w:spacing w:val="12"/>
        </w:rPr>
        <w:t xml:space="preserve"> </w:t>
      </w:r>
      <w:r w:rsidRPr="00E816E2">
        <w:t>tanınan</w:t>
      </w:r>
      <w:r w:rsidRPr="00E816E2">
        <w:rPr>
          <w:spacing w:val="11"/>
        </w:rPr>
        <w:t xml:space="preserve"> </w:t>
      </w:r>
      <w:r w:rsidRPr="00E816E2">
        <w:t>işyerlerinde</w:t>
      </w:r>
      <w:r w:rsidRPr="00E816E2">
        <w:rPr>
          <w:spacing w:val="12"/>
        </w:rPr>
        <w:t xml:space="preserve"> </w:t>
      </w:r>
      <w:r w:rsidRPr="00E816E2">
        <w:t>çalışan</w:t>
      </w:r>
      <w:r w:rsidR="00E816E2">
        <w:t xml:space="preserve"> </w:t>
      </w:r>
      <w:r w:rsidRPr="00E816E2">
        <w:rPr>
          <w:b/>
        </w:rPr>
        <w:t xml:space="preserve">personelin yanında bulundurulacak </w:t>
      </w:r>
      <w:r w:rsidRPr="00E816E2">
        <w:t xml:space="preserve">ve yapılacak kontrollerde denetim ekiplerine </w:t>
      </w:r>
      <w:r w:rsidRPr="00E816E2">
        <w:rPr>
          <w:b/>
        </w:rPr>
        <w:t>ibraz edilecektir</w:t>
      </w:r>
      <w:r w:rsidRPr="00E816E2">
        <w:t>.</w:t>
      </w:r>
    </w:p>
    <w:p w:rsidR="00E816E2" w:rsidRDefault="00F54B1F" w:rsidP="00E816E2">
      <w:pPr>
        <w:pStyle w:val="ListeParagraf"/>
        <w:widowControl w:val="0"/>
        <w:numPr>
          <w:ilvl w:val="0"/>
          <w:numId w:val="43"/>
        </w:numPr>
        <w:tabs>
          <w:tab w:val="left" w:pos="907"/>
        </w:tabs>
        <w:autoSpaceDE w:val="0"/>
        <w:autoSpaceDN w:val="0"/>
        <w:spacing w:before="80" w:line="249" w:lineRule="auto"/>
        <w:ind w:right="147" w:firstLine="478"/>
        <w:contextualSpacing w:val="0"/>
        <w:jc w:val="both"/>
      </w:pPr>
      <w:r w:rsidRPr="00E816E2">
        <w:rPr>
          <w:spacing w:val="3"/>
        </w:rPr>
        <w:t xml:space="preserve">e­başvuru </w:t>
      </w:r>
      <w:r w:rsidRPr="00E816E2">
        <w:rPr>
          <w:spacing w:val="4"/>
        </w:rPr>
        <w:t xml:space="preserve">sistemi üzerinden üretilen görev belgeleri </w:t>
      </w:r>
      <w:r w:rsidRPr="00F54B1F">
        <w:t xml:space="preserve">eş </w:t>
      </w:r>
      <w:r w:rsidRPr="00E816E2">
        <w:rPr>
          <w:spacing w:val="3"/>
        </w:rPr>
        <w:t xml:space="preserve">zamanlı </w:t>
      </w:r>
      <w:r w:rsidRPr="00E816E2">
        <w:rPr>
          <w:spacing w:val="4"/>
        </w:rPr>
        <w:t xml:space="preserve">olarak kolluk kuvvetlerinin </w:t>
      </w:r>
      <w:r w:rsidRPr="00E816E2">
        <w:rPr>
          <w:spacing w:val="5"/>
        </w:rPr>
        <w:t xml:space="preserve">bilgi </w:t>
      </w:r>
      <w:r w:rsidRPr="00F54B1F">
        <w:t xml:space="preserve">sistemlerine de iletilecek olup, kolluk kuvvetlerince yürütülecek denetim faaliyetleri sırasında, geçerli görev belgesi olmayan/ibraz edemeyen veya görev belgesinde belirtilen muafiyet nedeni, zamanı ve güzergahı </w:t>
      </w:r>
      <w:r w:rsidRPr="00E816E2">
        <w:rPr>
          <w:spacing w:val="2"/>
        </w:rPr>
        <w:t xml:space="preserve">ile denetim sırasındaki durumu </w:t>
      </w:r>
      <w:r w:rsidRPr="00E816E2">
        <w:rPr>
          <w:b/>
        </w:rPr>
        <w:t xml:space="preserve">uyumlu olmayan kişiler </w:t>
      </w:r>
      <w:r w:rsidRPr="00E816E2">
        <w:rPr>
          <w:spacing w:val="5"/>
        </w:rPr>
        <w:t xml:space="preserve">ile </w:t>
      </w:r>
      <w:r w:rsidRPr="00E816E2">
        <w:rPr>
          <w:b/>
        </w:rPr>
        <w:t xml:space="preserve">eksik/yanlış bilgi </w:t>
      </w:r>
      <w:r w:rsidRPr="00E816E2">
        <w:rPr>
          <w:spacing w:val="4"/>
        </w:rPr>
        <w:t xml:space="preserve">veren </w:t>
      </w:r>
      <w:r w:rsidRPr="00E816E2">
        <w:rPr>
          <w:b/>
          <w:spacing w:val="-5"/>
        </w:rPr>
        <w:t xml:space="preserve">işyeri </w:t>
      </w:r>
      <w:r w:rsidRPr="00E816E2">
        <w:rPr>
          <w:b/>
          <w:spacing w:val="-4"/>
        </w:rPr>
        <w:t xml:space="preserve">yetkilileri </w:t>
      </w:r>
      <w:r w:rsidRPr="00E816E2">
        <w:rPr>
          <w:spacing w:val="5"/>
        </w:rPr>
        <w:t xml:space="preserve">hakkında </w:t>
      </w:r>
      <w:r w:rsidRPr="00E816E2">
        <w:rPr>
          <w:b/>
          <w:spacing w:val="-6"/>
        </w:rPr>
        <w:t xml:space="preserve">adli </w:t>
      </w:r>
      <w:r w:rsidRPr="00F54B1F">
        <w:t xml:space="preserve">ve </w:t>
      </w:r>
      <w:r w:rsidRPr="00E816E2">
        <w:rPr>
          <w:b/>
          <w:spacing w:val="-5"/>
        </w:rPr>
        <w:t xml:space="preserve">idari </w:t>
      </w:r>
      <w:r w:rsidRPr="00F54B1F">
        <w:t>işlem</w:t>
      </w:r>
      <w:r w:rsidRPr="00E816E2">
        <w:rPr>
          <w:spacing w:val="18"/>
        </w:rPr>
        <w:t xml:space="preserve"> </w:t>
      </w:r>
      <w:r w:rsidRPr="00F54B1F">
        <w:t>uygulanacaktır.</w:t>
      </w:r>
    </w:p>
    <w:p w:rsidR="004D1288" w:rsidRDefault="00F54B1F" w:rsidP="004D1288">
      <w:pPr>
        <w:pStyle w:val="ListeParagraf"/>
        <w:widowControl w:val="0"/>
        <w:numPr>
          <w:ilvl w:val="0"/>
          <w:numId w:val="43"/>
        </w:numPr>
        <w:tabs>
          <w:tab w:val="left" w:pos="907"/>
        </w:tabs>
        <w:autoSpaceDE w:val="0"/>
        <w:autoSpaceDN w:val="0"/>
        <w:spacing w:before="80" w:line="249" w:lineRule="auto"/>
        <w:ind w:right="147" w:firstLine="478"/>
        <w:contextualSpacing w:val="0"/>
        <w:jc w:val="both"/>
      </w:pPr>
      <w:r w:rsidRPr="00F54B1F">
        <w:t xml:space="preserve">Bu </w:t>
      </w:r>
      <w:r w:rsidRPr="00E816E2">
        <w:rPr>
          <w:spacing w:val="3"/>
        </w:rPr>
        <w:t xml:space="preserve">noktada </w:t>
      </w:r>
      <w:r w:rsidRPr="00E816E2">
        <w:rPr>
          <w:b/>
          <w:spacing w:val="2"/>
        </w:rPr>
        <w:t>esnaf</w:t>
      </w:r>
      <w:r w:rsidRPr="00E816E2">
        <w:rPr>
          <w:spacing w:val="2"/>
        </w:rPr>
        <w:t xml:space="preserve">, </w:t>
      </w:r>
      <w:r w:rsidRPr="00E816E2">
        <w:rPr>
          <w:b/>
        </w:rPr>
        <w:t xml:space="preserve">sanayi </w:t>
      </w:r>
      <w:r w:rsidRPr="00F54B1F">
        <w:t xml:space="preserve">ve/veya </w:t>
      </w:r>
      <w:r w:rsidRPr="00E816E2">
        <w:rPr>
          <w:b/>
        </w:rPr>
        <w:t xml:space="preserve">ticaret </w:t>
      </w:r>
      <w:r w:rsidRPr="00F54B1F">
        <w:t xml:space="preserve">ile </w:t>
      </w:r>
      <w:r w:rsidRPr="00E816E2">
        <w:rPr>
          <w:b/>
        </w:rPr>
        <w:t xml:space="preserve">ziraat odaları </w:t>
      </w:r>
      <w:r w:rsidRPr="00F54B1F">
        <w:t xml:space="preserve">başta olmak üzere ilgili </w:t>
      </w:r>
      <w:r w:rsidRPr="00E816E2">
        <w:rPr>
          <w:b/>
        </w:rPr>
        <w:t xml:space="preserve">meslek odaları </w:t>
      </w:r>
      <w:r w:rsidRPr="00E816E2">
        <w:rPr>
          <w:spacing w:val="2"/>
        </w:rPr>
        <w:t xml:space="preserve">tarafından </w:t>
      </w:r>
      <w:r w:rsidRPr="00E816E2">
        <w:rPr>
          <w:spacing w:val="3"/>
        </w:rPr>
        <w:t xml:space="preserve">gerekli </w:t>
      </w:r>
      <w:r w:rsidRPr="00E816E2">
        <w:rPr>
          <w:b/>
          <w:spacing w:val="-3"/>
        </w:rPr>
        <w:t xml:space="preserve">rehberlik </w:t>
      </w:r>
      <w:r w:rsidRPr="00F54B1F">
        <w:t xml:space="preserve">faaliyetlerine ağırlık verilmesi ve faaliyet alanlarındaki işyerlerinin/firmaların </w:t>
      </w:r>
      <w:r w:rsidRPr="00E816E2">
        <w:rPr>
          <w:b/>
          <w:spacing w:val="-5"/>
        </w:rPr>
        <w:t xml:space="preserve">bilgilendirilmeleri </w:t>
      </w:r>
      <w:r w:rsidRPr="00F54B1F">
        <w:t xml:space="preserve">ve </w:t>
      </w:r>
      <w:r w:rsidRPr="00E816E2">
        <w:rPr>
          <w:b/>
        </w:rPr>
        <w:t xml:space="preserve">kurallara uymaya </w:t>
      </w:r>
      <w:r w:rsidRPr="00E816E2">
        <w:rPr>
          <w:b/>
          <w:spacing w:val="-3"/>
        </w:rPr>
        <w:t xml:space="preserve">teşvik edilmeleri </w:t>
      </w:r>
      <w:r w:rsidRPr="00F54B1F">
        <w:t>büyük önem</w:t>
      </w:r>
      <w:r w:rsidRPr="00E816E2">
        <w:rPr>
          <w:spacing w:val="30"/>
        </w:rPr>
        <w:t xml:space="preserve"> </w:t>
      </w:r>
      <w:r w:rsidRPr="00F54B1F">
        <w:t>taşımaktadır.</w:t>
      </w:r>
    </w:p>
    <w:p w:rsidR="004D1288" w:rsidRDefault="00F54B1F" w:rsidP="00047AC8">
      <w:pPr>
        <w:pStyle w:val="ListeParagraf"/>
        <w:widowControl w:val="0"/>
        <w:numPr>
          <w:ilvl w:val="0"/>
          <w:numId w:val="43"/>
        </w:numPr>
        <w:tabs>
          <w:tab w:val="left" w:pos="907"/>
        </w:tabs>
        <w:autoSpaceDE w:val="0"/>
        <w:autoSpaceDN w:val="0"/>
        <w:spacing w:before="80" w:line="249" w:lineRule="auto"/>
        <w:ind w:right="147" w:firstLine="478"/>
        <w:contextualSpacing w:val="0"/>
        <w:jc w:val="both"/>
      </w:pPr>
      <w:r w:rsidRPr="00F54B1F">
        <w:t xml:space="preserve">Tam kapanma dönemi içerisinde asgari personel ile hizmet sunacak kamu kurum ve kuruluşlarının hizmet binalarında/yerlerinde görev yapacak </w:t>
      </w:r>
      <w:r w:rsidRPr="004D1288">
        <w:rPr>
          <w:b/>
        </w:rPr>
        <w:t xml:space="preserve">kamu personeli </w:t>
      </w:r>
      <w:r w:rsidRPr="004D1288">
        <w:rPr>
          <w:spacing w:val="2"/>
        </w:rPr>
        <w:t xml:space="preserve">için </w:t>
      </w:r>
      <w:r w:rsidRPr="00F54B1F">
        <w:t xml:space="preserve">de </w:t>
      </w:r>
      <w:r w:rsidRPr="004D1288">
        <w:rPr>
          <w:spacing w:val="2"/>
        </w:rPr>
        <w:t xml:space="preserve">yetkili yönetici tarafından </w:t>
      </w:r>
      <w:r w:rsidRPr="00F54B1F">
        <w:t xml:space="preserve">bu </w:t>
      </w:r>
      <w:r w:rsidRPr="004D1288">
        <w:rPr>
          <w:spacing w:val="3"/>
        </w:rPr>
        <w:t xml:space="preserve">durumu </w:t>
      </w:r>
      <w:r w:rsidRPr="004D1288">
        <w:rPr>
          <w:spacing w:val="8"/>
        </w:rPr>
        <w:t xml:space="preserve">ortaya koyan </w:t>
      </w:r>
      <w:r w:rsidRPr="004D1288">
        <w:rPr>
          <w:b/>
        </w:rPr>
        <w:t>Ek­2</w:t>
      </w:r>
      <w:r w:rsidRPr="00F54B1F">
        <w:t xml:space="preserve">’de </w:t>
      </w:r>
      <w:r w:rsidRPr="004D1288">
        <w:rPr>
          <w:spacing w:val="7"/>
        </w:rPr>
        <w:t xml:space="preserve">örneği verilen </w:t>
      </w:r>
      <w:r w:rsidRPr="004D1288">
        <w:rPr>
          <w:b/>
          <w:spacing w:val="4"/>
        </w:rPr>
        <w:t xml:space="preserve">“Kamu </w:t>
      </w:r>
      <w:r w:rsidRPr="004D1288">
        <w:rPr>
          <w:b/>
          <w:spacing w:val="5"/>
        </w:rPr>
        <w:t xml:space="preserve">Personeli </w:t>
      </w:r>
      <w:r w:rsidRPr="004D1288">
        <w:rPr>
          <w:b/>
          <w:spacing w:val="4"/>
        </w:rPr>
        <w:t xml:space="preserve">Görev </w:t>
      </w:r>
      <w:r w:rsidRPr="004D1288">
        <w:rPr>
          <w:b/>
          <w:spacing w:val="5"/>
        </w:rPr>
        <w:t xml:space="preserve">Bildirim Belgesi” </w:t>
      </w:r>
      <w:r w:rsidRPr="004D1288">
        <w:rPr>
          <w:spacing w:val="9"/>
        </w:rPr>
        <w:t xml:space="preserve">düzenlenecek </w:t>
      </w:r>
      <w:r w:rsidRPr="004D1288">
        <w:rPr>
          <w:spacing w:val="5"/>
        </w:rPr>
        <w:t xml:space="preserve">ve </w:t>
      </w:r>
      <w:r w:rsidRPr="004D1288">
        <w:rPr>
          <w:spacing w:val="10"/>
        </w:rPr>
        <w:t xml:space="preserve">bu </w:t>
      </w:r>
      <w:r w:rsidRPr="00F54B1F">
        <w:t>kapsamdaki kamu personeli, görevli olduğu zaman dilimi içerisinde ikameti ile işyeri arasındaki güzergahla sınırlı olacak şekilde muafiyete tabi</w:t>
      </w:r>
      <w:r w:rsidRPr="004D1288">
        <w:rPr>
          <w:spacing w:val="1"/>
        </w:rPr>
        <w:t xml:space="preserve"> </w:t>
      </w:r>
      <w:r w:rsidRPr="00F54B1F">
        <w:t>olacaktır.</w:t>
      </w:r>
      <w:r w:rsidR="004D1288">
        <w:t xml:space="preserve"> Tam kapasite ile çalışan </w:t>
      </w:r>
      <w:r w:rsidR="00047AC8">
        <w:t xml:space="preserve">" </w:t>
      </w:r>
      <w:r w:rsidR="00A417D3">
        <w:t xml:space="preserve">Sağlık,Emniyet Jandarma ve 112 Acil Çağrı Merkezi </w:t>
      </w:r>
      <w:r w:rsidR="00047AC8">
        <w:t xml:space="preserve">" gibi kamu kurum personeli için belge düzenlemesine gerek olmayıp,bu personelin </w:t>
      </w:r>
      <w:r w:rsidR="00047AC8" w:rsidRPr="00A417D3">
        <w:rPr>
          <w:b/>
        </w:rPr>
        <w:t>personel kimlik kartını</w:t>
      </w:r>
      <w:r w:rsidR="00047AC8">
        <w:t xml:space="preserve"> ibraz etmesi halinde çalışma saatleri içerisinde görev yeri ile ikameti arasında seyahat etmesine izin verilecektir.</w:t>
      </w:r>
    </w:p>
    <w:p w:rsidR="00F54B1F" w:rsidRPr="00F54B1F" w:rsidRDefault="00F54B1F" w:rsidP="00047AC8">
      <w:pPr>
        <w:pStyle w:val="ListeParagraf"/>
        <w:widowControl w:val="0"/>
        <w:tabs>
          <w:tab w:val="left" w:pos="907"/>
        </w:tabs>
        <w:autoSpaceDE w:val="0"/>
        <w:autoSpaceDN w:val="0"/>
        <w:spacing w:before="80" w:line="249" w:lineRule="auto"/>
        <w:ind w:left="659" w:right="147"/>
        <w:contextualSpacing w:val="0"/>
        <w:jc w:val="both"/>
      </w:pPr>
    </w:p>
    <w:p w:rsidR="00B71706" w:rsidRPr="00F54B1F" w:rsidRDefault="00B71706" w:rsidP="00F54B1F">
      <w:pPr>
        <w:pStyle w:val="GvdeMetni"/>
        <w:widowControl w:val="0"/>
        <w:rPr>
          <w:szCs w:val="24"/>
        </w:rPr>
      </w:pPr>
    </w:p>
    <w:p w:rsidR="006539AD" w:rsidRPr="00F54B1F" w:rsidRDefault="006539AD" w:rsidP="00537C61">
      <w:pPr>
        <w:pStyle w:val="GvdeMetni"/>
        <w:widowControl w:val="0"/>
        <w:ind w:firstLine="708"/>
        <w:rPr>
          <w:szCs w:val="24"/>
        </w:rPr>
      </w:pPr>
    </w:p>
    <w:p w:rsidR="006F69D0" w:rsidRPr="00537C61" w:rsidRDefault="00960BD5" w:rsidP="00537C61">
      <w:pPr>
        <w:pStyle w:val="GvdeMetni"/>
        <w:widowControl w:val="0"/>
        <w:ind w:firstLine="708"/>
        <w:rPr>
          <w:szCs w:val="24"/>
        </w:rPr>
      </w:pPr>
      <w:r w:rsidRPr="00537C61">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Pr="00537C61" w:rsidRDefault="00EE2BC3" w:rsidP="00537C61">
      <w:pPr>
        <w:ind w:firstLine="708"/>
        <w:jc w:val="both"/>
        <w:rPr>
          <w:color w:val="000000" w:themeColor="text1"/>
          <w:sz w:val="24"/>
          <w:szCs w:val="24"/>
        </w:rPr>
      </w:pPr>
    </w:p>
    <w:p w:rsidR="00813E2B" w:rsidRPr="00537C61" w:rsidRDefault="00602899" w:rsidP="00537C61">
      <w:pPr>
        <w:ind w:firstLine="708"/>
        <w:jc w:val="both"/>
        <w:rPr>
          <w:sz w:val="24"/>
          <w:szCs w:val="24"/>
          <w:lang w:eastAsia="tr-TR"/>
        </w:rPr>
      </w:pPr>
      <w:r w:rsidRPr="00537C61">
        <w:rPr>
          <w:color w:val="000000" w:themeColor="text1"/>
          <w:sz w:val="24"/>
          <w:szCs w:val="24"/>
        </w:rPr>
        <w:t>Oy birliğiyle/çokluğuyla karar verilmiştir.</w:t>
      </w:r>
    </w:p>
    <w:p w:rsidR="00CA6380" w:rsidRPr="00537C61" w:rsidRDefault="00CA6380" w:rsidP="00537C61">
      <w:pPr>
        <w:pStyle w:val="Balk7"/>
        <w:widowControl w:val="0"/>
        <w:numPr>
          <w:ilvl w:val="0"/>
          <w:numId w:val="0"/>
        </w:numPr>
        <w:jc w:val="both"/>
        <w:rPr>
          <w:szCs w:val="24"/>
        </w:rPr>
      </w:pPr>
    </w:p>
    <w:p w:rsidR="00B71706" w:rsidRPr="00A417D3" w:rsidRDefault="00B71706" w:rsidP="00A417D3">
      <w:pPr>
        <w:pStyle w:val="Balk7"/>
        <w:widowControl w:val="0"/>
        <w:numPr>
          <w:ilvl w:val="0"/>
          <w:numId w:val="0"/>
        </w:numPr>
        <w:ind w:left="1296"/>
        <w:jc w:val="both"/>
        <w:rPr>
          <w:szCs w:val="24"/>
        </w:rPr>
      </w:pPr>
    </w:p>
    <w:p w:rsidR="00B71706" w:rsidRDefault="00B71706" w:rsidP="001C67BE">
      <w:pPr>
        <w:pStyle w:val="Balk7"/>
        <w:widowControl w:val="0"/>
        <w:numPr>
          <w:ilvl w:val="0"/>
          <w:numId w:val="0"/>
        </w:numPr>
        <w:ind w:left="1296"/>
        <w:jc w:val="both"/>
        <w:rPr>
          <w:b/>
          <w:szCs w:val="24"/>
        </w:rPr>
      </w:pPr>
    </w:p>
    <w:p w:rsidR="00D75B97" w:rsidRDefault="00D75B97" w:rsidP="00D75B97">
      <w:bookmarkStart w:id="0" w:name="_GoBack"/>
      <w:bookmarkEnd w:id="0"/>
    </w:p>
    <w:p w:rsidR="00D75B97" w:rsidRDefault="00D75B97" w:rsidP="00D75B97"/>
    <w:p w:rsidR="00D75B97" w:rsidRDefault="00D75B97" w:rsidP="00D75B97"/>
    <w:p w:rsidR="00D75B97" w:rsidRDefault="00D75B97" w:rsidP="00D75B97"/>
    <w:p w:rsidR="00D75B97" w:rsidRDefault="00D75B97" w:rsidP="00D75B97"/>
    <w:p w:rsidR="00D75B97" w:rsidRDefault="00D75B97" w:rsidP="00D75B97"/>
    <w:p w:rsidR="00D75B97" w:rsidRDefault="00D75B97" w:rsidP="00D75B97"/>
    <w:p w:rsidR="00D75B97" w:rsidRDefault="00D75B97" w:rsidP="00D75B97"/>
    <w:p w:rsidR="00B21239" w:rsidRPr="0018617D" w:rsidRDefault="00B21239" w:rsidP="00A417D3">
      <w:pPr>
        <w:pStyle w:val="Balk7"/>
        <w:widowControl w:val="0"/>
        <w:numPr>
          <w:ilvl w:val="0"/>
          <w:numId w:val="0"/>
        </w:numPr>
        <w:ind w:left="2318"/>
        <w:jc w:val="left"/>
        <w:rPr>
          <w:b/>
          <w:szCs w:val="24"/>
        </w:rPr>
      </w:pPr>
    </w:p>
    <w:sectPr w:rsidR="00B21239" w:rsidRPr="0018617D"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39" w:rsidRDefault="00444239">
      <w:r>
        <w:separator/>
      </w:r>
    </w:p>
  </w:endnote>
  <w:endnote w:type="continuationSeparator" w:id="0">
    <w:p w:rsidR="00444239" w:rsidRDefault="0044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68359D">
    <w:pPr>
      <w:pStyle w:val="AltBilgi"/>
      <w:jc w:val="center"/>
    </w:pPr>
    <w:r>
      <w:fldChar w:fldCharType="begin"/>
    </w:r>
    <w:r w:rsidR="000C0E3E">
      <w:instrText xml:space="preserve"> PAGE </w:instrText>
    </w:r>
    <w:r>
      <w:fldChar w:fldCharType="separate"/>
    </w:r>
    <w:r w:rsidR="00A707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39" w:rsidRDefault="00444239">
      <w:r>
        <w:separator/>
      </w:r>
    </w:p>
  </w:footnote>
  <w:footnote w:type="continuationSeparator" w:id="0">
    <w:p w:rsidR="00444239" w:rsidRDefault="004442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0723C86"/>
    <w:multiLevelType w:val="hybridMultilevel"/>
    <w:tmpl w:val="517ECCFA"/>
    <w:lvl w:ilvl="0" w:tplc="524A3880">
      <w:start w:val="1"/>
      <w:numFmt w:val="decimal"/>
      <w:lvlText w:val="%1."/>
      <w:lvlJc w:val="left"/>
      <w:pPr>
        <w:ind w:left="171" w:hanging="248"/>
      </w:pPr>
      <w:rPr>
        <w:rFonts w:ascii="Times New Roman" w:eastAsia="Times New Roman" w:hAnsi="Times New Roman" w:cs="Times New Roman" w:hint="default"/>
        <w:b/>
        <w:bCs/>
        <w:spacing w:val="0"/>
        <w:w w:val="101"/>
        <w:sz w:val="24"/>
        <w:szCs w:val="24"/>
        <w:lang w:val="tr-TR" w:eastAsia="en-US" w:bidi="ar-SA"/>
      </w:rPr>
    </w:lvl>
    <w:lvl w:ilvl="1" w:tplc="043243AE">
      <w:numFmt w:val="bullet"/>
      <w:lvlText w:val="•"/>
      <w:lvlJc w:val="left"/>
      <w:pPr>
        <w:ind w:left="1102" w:hanging="248"/>
      </w:pPr>
      <w:rPr>
        <w:rFonts w:hint="default"/>
        <w:lang w:val="tr-TR" w:eastAsia="en-US" w:bidi="ar-SA"/>
      </w:rPr>
    </w:lvl>
    <w:lvl w:ilvl="2" w:tplc="EB1C16E0">
      <w:numFmt w:val="bullet"/>
      <w:lvlText w:val="•"/>
      <w:lvlJc w:val="left"/>
      <w:pPr>
        <w:ind w:left="2024" w:hanging="248"/>
      </w:pPr>
      <w:rPr>
        <w:rFonts w:hint="default"/>
        <w:lang w:val="tr-TR" w:eastAsia="en-US" w:bidi="ar-SA"/>
      </w:rPr>
    </w:lvl>
    <w:lvl w:ilvl="3" w:tplc="10E0D110">
      <w:numFmt w:val="bullet"/>
      <w:lvlText w:val="•"/>
      <w:lvlJc w:val="left"/>
      <w:pPr>
        <w:ind w:left="2946" w:hanging="248"/>
      </w:pPr>
      <w:rPr>
        <w:rFonts w:hint="default"/>
        <w:lang w:val="tr-TR" w:eastAsia="en-US" w:bidi="ar-SA"/>
      </w:rPr>
    </w:lvl>
    <w:lvl w:ilvl="4" w:tplc="E7C6302E">
      <w:numFmt w:val="bullet"/>
      <w:lvlText w:val="•"/>
      <w:lvlJc w:val="left"/>
      <w:pPr>
        <w:ind w:left="3868" w:hanging="248"/>
      </w:pPr>
      <w:rPr>
        <w:rFonts w:hint="default"/>
        <w:lang w:val="tr-TR" w:eastAsia="en-US" w:bidi="ar-SA"/>
      </w:rPr>
    </w:lvl>
    <w:lvl w:ilvl="5" w:tplc="B8A29632">
      <w:numFmt w:val="bullet"/>
      <w:lvlText w:val="•"/>
      <w:lvlJc w:val="left"/>
      <w:pPr>
        <w:ind w:left="4790" w:hanging="248"/>
      </w:pPr>
      <w:rPr>
        <w:rFonts w:hint="default"/>
        <w:lang w:val="tr-TR" w:eastAsia="en-US" w:bidi="ar-SA"/>
      </w:rPr>
    </w:lvl>
    <w:lvl w:ilvl="6" w:tplc="8CFC41D4">
      <w:numFmt w:val="bullet"/>
      <w:lvlText w:val="•"/>
      <w:lvlJc w:val="left"/>
      <w:pPr>
        <w:ind w:left="5712" w:hanging="248"/>
      </w:pPr>
      <w:rPr>
        <w:rFonts w:hint="default"/>
        <w:lang w:val="tr-TR" w:eastAsia="en-US" w:bidi="ar-SA"/>
      </w:rPr>
    </w:lvl>
    <w:lvl w:ilvl="7" w:tplc="CBA4D336">
      <w:numFmt w:val="bullet"/>
      <w:lvlText w:val="•"/>
      <w:lvlJc w:val="left"/>
      <w:pPr>
        <w:ind w:left="6634" w:hanging="248"/>
      </w:pPr>
      <w:rPr>
        <w:rFonts w:hint="default"/>
        <w:lang w:val="tr-TR" w:eastAsia="en-US" w:bidi="ar-SA"/>
      </w:rPr>
    </w:lvl>
    <w:lvl w:ilvl="8" w:tplc="67908E54">
      <w:numFmt w:val="bullet"/>
      <w:lvlText w:val="•"/>
      <w:lvlJc w:val="left"/>
      <w:pPr>
        <w:ind w:left="7556" w:hanging="248"/>
      </w:pPr>
      <w:rPr>
        <w:rFonts w:hint="default"/>
        <w:lang w:val="tr-TR" w:eastAsia="en-US" w:bidi="ar-SA"/>
      </w:rPr>
    </w:lvl>
  </w:abstractNum>
  <w:abstractNum w:abstractNumId="7"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8"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9"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1" w15:restartNumberingAfterBreak="0">
    <w:nsid w:val="0C885FE2"/>
    <w:multiLevelType w:val="hybridMultilevel"/>
    <w:tmpl w:val="4426B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543550E"/>
    <w:multiLevelType w:val="hybridMultilevel"/>
    <w:tmpl w:val="FD1CA956"/>
    <w:lvl w:ilvl="0" w:tplc="81309BE4">
      <w:start w:val="1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15:restartNumberingAfterBreak="0">
    <w:nsid w:val="1AB0113A"/>
    <w:multiLevelType w:val="hybridMultilevel"/>
    <w:tmpl w:val="02249434"/>
    <w:lvl w:ilvl="0" w:tplc="3B7C713C">
      <w:start w:val="1"/>
      <w:numFmt w:val="decimal"/>
      <w:lvlText w:val="%1."/>
      <w:lvlJc w:val="left"/>
      <w:pPr>
        <w:ind w:left="181" w:hanging="275"/>
      </w:pPr>
      <w:rPr>
        <w:rFonts w:ascii="Times New Roman" w:eastAsia="Times New Roman" w:hAnsi="Times New Roman" w:cs="Times New Roman" w:hint="default"/>
        <w:b/>
        <w:bCs/>
        <w:spacing w:val="0"/>
        <w:w w:val="101"/>
        <w:sz w:val="23"/>
        <w:szCs w:val="23"/>
        <w:lang w:val="tr-TR" w:eastAsia="en-US" w:bidi="ar-SA"/>
      </w:rPr>
    </w:lvl>
    <w:lvl w:ilvl="1" w:tplc="7A3CEBEC">
      <w:numFmt w:val="bullet"/>
      <w:lvlText w:val="•"/>
      <w:lvlJc w:val="left"/>
      <w:pPr>
        <w:ind w:left="1222" w:hanging="275"/>
      </w:pPr>
      <w:rPr>
        <w:rFonts w:hint="default"/>
        <w:lang w:val="tr-TR" w:eastAsia="en-US" w:bidi="ar-SA"/>
      </w:rPr>
    </w:lvl>
    <w:lvl w:ilvl="2" w:tplc="81C28F0C">
      <w:numFmt w:val="bullet"/>
      <w:lvlText w:val="•"/>
      <w:lvlJc w:val="left"/>
      <w:pPr>
        <w:ind w:left="2264" w:hanging="275"/>
      </w:pPr>
      <w:rPr>
        <w:rFonts w:hint="default"/>
        <w:lang w:val="tr-TR" w:eastAsia="en-US" w:bidi="ar-SA"/>
      </w:rPr>
    </w:lvl>
    <w:lvl w:ilvl="3" w:tplc="55E24274">
      <w:numFmt w:val="bullet"/>
      <w:lvlText w:val="•"/>
      <w:lvlJc w:val="left"/>
      <w:pPr>
        <w:ind w:left="3306" w:hanging="275"/>
      </w:pPr>
      <w:rPr>
        <w:rFonts w:hint="default"/>
        <w:lang w:val="tr-TR" w:eastAsia="en-US" w:bidi="ar-SA"/>
      </w:rPr>
    </w:lvl>
    <w:lvl w:ilvl="4" w:tplc="CCFEA760">
      <w:numFmt w:val="bullet"/>
      <w:lvlText w:val="•"/>
      <w:lvlJc w:val="left"/>
      <w:pPr>
        <w:ind w:left="4348" w:hanging="275"/>
      </w:pPr>
      <w:rPr>
        <w:rFonts w:hint="default"/>
        <w:lang w:val="tr-TR" w:eastAsia="en-US" w:bidi="ar-SA"/>
      </w:rPr>
    </w:lvl>
    <w:lvl w:ilvl="5" w:tplc="B3461056">
      <w:numFmt w:val="bullet"/>
      <w:lvlText w:val="•"/>
      <w:lvlJc w:val="left"/>
      <w:pPr>
        <w:ind w:left="5390" w:hanging="275"/>
      </w:pPr>
      <w:rPr>
        <w:rFonts w:hint="default"/>
        <w:lang w:val="tr-TR" w:eastAsia="en-US" w:bidi="ar-SA"/>
      </w:rPr>
    </w:lvl>
    <w:lvl w:ilvl="6" w:tplc="250EDFDE">
      <w:numFmt w:val="bullet"/>
      <w:lvlText w:val="•"/>
      <w:lvlJc w:val="left"/>
      <w:pPr>
        <w:ind w:left="6432" w:hanging="275"/>
      </w:pPr>
      <w:rPr>
        <w:rFonts w:hint="default"/>
        <w:lang w:val="tr-TR" w:eastAsia="en-US" w:bidi="ar-SA"/>
      </w:rPr>
    </w:lvl>
    <w:lvl w:ilvl="7" w:tplc="F046603C">
      <w:numFmt w:val="bullet"/>
      <w:lvlText w:val="•"/>
      <w:lvlJc w:val="left"/>
      <w:pPr>
        <w:ind w:left="7474" w:hanging="275"/>
      </w:pPr>
      <w:rPr>
        <w:rFonts w:hint="default"/>
        <w:lang w:val="tr-TR" w:eastAsia="en-US" w:bidi="ar-SA"/>
      </w:rPr>
    </w:lvl>
    <w:lvl w:ilvl="8" w:tplc="3F76DEAA">
      <w:numFmt w:val="bullet"/>
      <w:lvlText w:val="•"/>
      <w:lvlJc w:val="left"/>
      <w:pPr>
        <w:ind w:left="8516" w:hanging="275"/>
      </w:pPr>
      <w:rPr>
        <w:rFonts w:hint="default"/>
        <w:lang w:val="tr-TR" w:eastAsia="en-US" w:bidi="ar-SA"/>
      </w:rPr>
    </w:lvl>
  </w:abstractNum>
  <w:abstractNum w:abstractNumId="14"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5" w15:restartNumberingAfterBreak="0">
    <w:nsid w:val="1FAC4EA7"/>
    <w:multiLevelType w:val="hybridMultilevel"/>
    <w:tmpl w:val="65CCAA98"/>
    <w:lvl w:ilvl="0" w:tplc="194CE434">
      <w:start w:val="1"/>
      <w:numFmt w:val="decimal"/>
      <w:lvlText w:val="%1."/>
      <w:lvlJc w:val="left"/>
      <w:pPr>
        <w:ind w:left="1030" w:hanging="240"/>
      </w:pPr>
      <w:rPr>
        <w:rFonts w:hint="default"/>
        <w:b/>
        <w:bCs/>
        <w:spacing w:val="-3"/>
        <w:w w:val="100"/>
        <w:u w:val="thick" w:color="000000"/>
        <w:lang w:val="tr-TR" w:eastAsia="en-US" w:bidi="ar-SA"/>
      </w:rPr>
    </w:lvl>
    <w:lvl w:ilvl="1" w:tplc="3E3298B8">
      <w:numFmt w:val="bullet"/>
      <w:lvlText w:val="•"/>
      <w:lvlJc w:val="left"/>
      <w:pPr>
        <w:ind w:left="2070" w:hanging="240"/>
      </w:pPr>
      <w:rPr>
        <w:rFonts w:hint="default"/>
        <w:lang w:val="tr-TR" w:eastAsia="en-US" w:bidi="ar-SA"/>
      </w:rPr>
    </w:lvl>
    <w:lvl w:ilvl="2" w:tplc="5FB88172">
      <w:numFmt w:val="bullet"/>
      <w:lvlText w:val="•"/>
      <w:lvlJc w:val="left"/>
      <w:pPr>
        <w:ind w:left="3101" w:hanging="240"/>
      </w:pPr>
      <w:rPr>
        <w:rFonts w:hint="default"/>
        <w:lang w:val="tr-TR" w:eastAsia="en-US" w:bidi="ar-SA"/>
      </w:rPr>
    </w:lvl>
    <w:lvl w:ilvl="3" w:tplc="9A7271FC">
      <w:numFmt w:val="bullet"/>
      <w:lvlText w:val="•"/>
      <w:lvlJc w:val="left"/>
      <w:pPr>
        <w:ind w:left="4131" w:hanging="240"/>
      </w:pPr>
      <w:rPr>
        <w:rFonts w:hint="default"/>
        <w:lang w:val="tr-TR" w:eastAsia="en-US" w:bidi="ar-SA"/>
      </w:rPr>
    </w:lvl>
    <w:lvl w:ilvl="4" w:tplc="5C663024">
      <w:numFmt w:val="bullet"/>
      <w:lvlText w:val="•"/>
      <w:lvlJc w:val="left"/>
      <w:pPr>
        <w:ind w:left="5162" w:hanging="240"/>
      </w:pPr>
      <w:rPr>
        <w:rFonts w:hint="default"/>
        <w:lang w:val="tr-TR" w:eastAsia="en-US" w:bidi="ar-SA"/>
      </w:rPr>
    </w:lvl>
    <w:lvl w:ilvl="5" w:tplc="64464670">
      <w:numFmt w:val="bullet"/>
      <w:lvlText w:val="•"/>
      <w:lvlJc w:val="left"/>
      <w:pPr>
        <w:ind w:left="6193" w:hanging="240"/>
      </w:pPr>
      <w:rPr>
        <w:rFonts w:hint="default"/>
        <w:lang w:val="tr-TR" w:eastAsia="en-US" w:bidi="ar-SA"/>
      </w:rPr>
    </w:lvl>
    <w:lvl w:ilvl="6" w:tplc="8580F63C">
      <w:numFmt w:val="bullet"/>
      <w:lvlText w:val="•"/>
      <w:lvlJc w:val="left"/>
      <w:pPr>
        <w:ind w:left="7223" w:hanging="240"/>
      </w:pPr>
      <w:rPr>
        <w:rFonts w:hint="default"/>
        <w:lang w:val="tr-TR" w:eastAsia="en-US" w:bidi="ar-SA"/>
      </w:rPr>
    </w:lvl>
    <w:lvl w:ilvl="7" w:tplc="2850D3B4">
      <w:numFmt w:val="bullet"/>
      <w:lvlText w:val="•"/>
      <w:lvlJc w:val="left"/>
      <w:pPr>
        <w:ind w:left="8254" w:hanging="240"/>
      </w:pPr>
      <w:rPr>
        <w:rFonts w:hint="default"/>
        <w:lang w:val="tr-TR" w:eastAsia="en-US" w:bidi="ar-SA"/>
      </w:rPr>
    </w:lvl>
    <w:lvl w:ilvl="8" w:tplc="3DE61E6A">
      <w:numFmt w:val="bullet"/>
      <w:lvlText w:val="•"/>
      <w:lvlJc w:val="left"/>
      <w:pPr>
        <w:ind w:left="9285" w:hanging="240"/>
      </w:pPr>
      <w:rPr>
        <w:rFonts w:hint="default"/>
        <w:lang w:val="tr-TR" w:eastAsia="en-US" w:bidi="ar-SA"/>
      </w:rPr>
    </w:lvl>
  </w:abstractNum>
  <w:abstractNum w:abstractNumId="16"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7" w15:restartNumberingAfterBreak="0">
    <w:nsid w:val="233F53B6"/>
    <w:multiLevelType w:val="hybridMultilevel"/>
    <w:tmpl w:val="54CC7DFC"/>
    <w:lvl w:ilvl="0" w:tplc="C054D4AC">
      <w:numFmt w:val="bullet"/>
      <w:lvlText w:val="-"/>
      <w:lvlJc w:val="left"/>
      <w:pPr>
        <w:ind w:left="309" w:hanging="197"/>
      </w:pPr>
      <w:rPr>
        <w:rFonts w:ascii="Times New Roman" w:eastAsia="Times New Roman" w:hAnsi="Times New Roman" w:cs="Times New Roman" w:hint="default"/>
        <w:b/>
        <w:bCs/>
        <w:spacing w:val="-6"/>
        <w:w w:val="99"/>
        <w:sz w:val="24"/>
        <w:szCs w:val="24"/>
        <w:lang w:val="tr-TR" w:eastAsia="en-US" w:bidi="ar-SA"/>
      </w:rPr>
    </w:lvl>
    <w:lvl w:ilvl="1" w:tplc="4A029358">
      <w:numFmt w:val="bullet"/>
      <w:lvlText w:val="•"/>
      <w:lvlJc w:val="left"/>
      <w:pPr>
        <w:ind w:left="1404" w:hanging="197"/>
      </w:pPr>
      <w:rPr>
        <w:rFonts w:hint="default"/>
        <w:lang w:val="tr-TR" w:eastAsia="en-US" w:bidi="ar-SA"/>
      </w:rPr>
    </w:lvl>
    <w:lvl w:ilvl="2" w:tplc="097A0A9A">
      <w:numFmt w:val="bullet"/>
      <w:lvlText w:val="•"/>
      <w:lvlJc w:val="left"/>
      <w:pPr>
        <w:ind w:left="2509" w:hanging="197"/>
      </w:pPr>
      <w:rPr>
        <w:rFonts w:hint="default"/>
        <w:lang w:val="tr-TR" w:eastAsia="en-US" w:bidi="ar-SA"/>
      </w:rPr>
    </w:lvl>
    <w:lvl w:ilvl="3" w:tplc="11B46D8E">
      <w:numFmt w:val="bullet"/>
      <w:lvlText w:val="•"/>
      <w:lvlJc w:val="left"/>
      <w:pPr>
        <w:ind w:left="3613" w:hanging="197"/>
      </w:pPr>
      <w:rPr>
        <w:rFonts w:hint="default"/>
        <w:lang w:val="tr-TR" w:eastAsia="en-US" w:bidi="ar-SA"/>
      </w:rPr>
    </w:lvl>
    <w:lvl w:ilvl="4" w:tplc="4162C244">
      <w:numFmt w:val="bullet"/>
      <w:lvlText w:val="•"/>
      <w:lvlJc w:val="left"/>
      <w:pPr>
        <w:ind w:left="4718" w:hanging="197"/>
      </w:pPr>
      <w:rPr>
        <w:rFonts w:hint="default"/>
        <w:lang w:val="tr-TR" w:eastAsia="en-US" w:bidi="ar-SA"/>
      </w:rPr>
    </w:lvl>
    <w:lvl w:ilvl="5" w:tplc="2D06AB02">
      <w:numFmt w:val="bullet"/>
      <w:lvlText w:val="•"/>
      <w:lvlJc w:val="left"/>
      <w:pPr>
        <w:ind w:left="5823" w:hanging="197"/>
      </w:pPr>
      <w:rPr>
        <w:rFonts w:hint="default"/>
        <w:lang w:val="tr-TR" w:eastAsia="en-US" w:bidi="ar-SA"/>
      </w:rPr>
    </w:lvl>
    <w:lvl w:ilvl="6" w:tplc="D8FA6DFC">
      <w:numFmt w:val="bullet"/>
      <w:lvlText w:val="•"/>
      <w:lvlJc w:val="left"/>
      <w:pPr>
        <w:ind w:left="6927" w:hanging="197"/>
      </w:pPr>
      <w:rPr>
        <w:rFonts w:hint="default"/>
        <w:lang w:val="tr-TR" w:eastAsia="en-US" w:bidi="ar-SA"/>
      </w:rPr>
    </w:lvl>
    <w:lvl w:ilvl="7" w:tplc="E2AEC762">
      <w:numFmt w:val="bullet"/>
      <w:lvlText w:val="•"/>
      <w:lvlJc w:val="left"/>
      <w:pPr>
        <w:ind w:left="8032" w:hanging="197"/>
      </w:pPr>
      <w:rPr>
        <w:rFonts w:hint="default"/>
        <w:lang w:val="tr-TR" w:eastAsia="en-US" w:bidi="ar-SA"/>
      </w:rPr>
    </w:lvl>
    <w:lvl w:ilvl="8" w:tplc="B8262CA6">
      <w:numFmt w:val="bullet"/>
      <w:lvlText w:val="•"/>
      <w:lvlJc w:val="left"/>
      <w:pPr>
        <w:ind w:left="9137" w:hanging="197"/>
      </w:pPr>
      <w:rPr>
        <w:rFonts w:hint="default"/>
        <w:lang w:val="tr-TR" w:eastAsia="en-US" w:bidi="ar-SA"/>
      </w:rPr>
    </w:lvl>
  </w:abstractNum>
  <w:abstractNum w:abstractNumId="18"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9"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1" w15:restartNumberingAfterBreak="0">
    <w:nsid w:val="2D7A5A16"/>
    <w:multiLevelType w:val="hybridMultilevel"/>
    <w:tmpl w:val="65FCFE3C"/>
    <w:lvl w:ilvl="0" w:tplc="79B6A132">
      <w:start w:val="14"/>
      <w:numFmt w:val="bullet"/>
      <w:lvlText w:val="-"/>
      <w:lvlJc w:val="left"/>
      <w:pPr>
        <w:ind w:left="1029" w:hanging="360"/>
      </w:pPr>
      <w:rPr>
        <w:rFonts w:ascii="Times New Roman" w:eastAsia="Times New Roman" w:hAnsi="Times New Roman" w:cs="Times New Roman" w:hint="default"/>
      </w:rPr>
    </w:lvl>
    <w:lvl w:ilvl="1" w:tplc="041F0003" w:tentative="1">
      <w:start w:val="1"/>
      <w:numFmt w:val="bullet"/>
      <w:lvlText w:val="o"/>
      <w:lvlJc w:val="left"/>
      <w:pPr>
        <w:ind w:left="1749" w:hanging="360"/>
      </w:pPr>
      <w:rPr>
        <w:rFonts w:ascii="Courier New" w:hAnsi="Courier New" w:cs="Courier New" w:hint="default"/>
      </w:rPr>
    </w:lvl>
    <w:lvl w:ilvl="2" w:tplc="041F0005" w:tentative="1">
      <w:start w:val="1"/>
      <w:numFmt w:val="bullet"/>
      <w:lvlText w:val=""/>
      <w:lvlJc w:val="left"/>
      <w:pPr>
        <w:ind w:left="2469" w:hanging="360"/>
      </w:pPr>
      <w:rPr>
        <w:rFonts w:ascii="Wingdings" w:hAnsi="Wingdings" w:hint="default"/>
      </w:rPr>
    </w:lvl>
    <w:lvl w:ilvl="3" w:tplc="041F0001" w:tentative="1">
      <w:start w:val="1"/>
      <w:numFmt w:val="bullet"/>
      <w:lvlText w:val=""/>
      <w:lvlJc w:val="left"/>
      <w:pPr>
        <w:ind w:left="3189" w:hanging="360"/>
      </w:pPr>
      <w:rPr>
        <w:rFonts w:ascii="Symbol" w:hAnsi="Symbol" w:hint="default"/>
      </w:rPr>
    </w:lvl>
    <w:lvl w:ilvl="4" w:tplc="041F0003" w:tentative="1">
      <w:start w:val="1"/>
      <w:numFmt w:val="bullet"/>
      <w:lvlText w:val="o"/>
      <w:lvlJc w:val="left"/>
      <w:pPr>
        <w:ind w:left="3909" w:hanging="360"/>
      </w:pPr>
      <w:rPr>
        <w:rFonts w:ascii="Courier New" w:hAnsi="Courier New" w:cs="Courier New" w:hint="default"/>
      </w:rPr>
    </w:lvl>
    <w:lvl w:ilvl="5" w:tplc="041F0005" w:tentative="1">
      <w:start w:val="1"/>
      <w:numFmt w:val="bullet"/>
      <w:lvlText w:val=""/>
      <w:lvlJc w:val="left"/>
      <w:pPr>
        <w:ind w:left="4629" w:hanging="360"/>
      </w:pPr>
      <w:rPr>
        <w:rFonts w:ascii="Wingdings" w:hAnsi="Wingdings" w:hint="default"/>
      </w:rPr>
    </w:lvl>
    <w:lvl w:ilvl="6" w:tplc="041F0001" w:tentative="1">
      <w:start w:val="1"/>
      <w:numFmt w:val="bullet"/>
      <w:lvlText w:val=""/>
      <w:lvlJc w:val="left"/>
      <w:pPr>
        <w:ind w:left="5349" w:hanging="360"/>
      </w:pPr>
      <w:rPr>
        <w:rFonts w:ascii="Symbol" w:hAnsi="Symbol" w:hint="default"/>
      </w:rPr>
    </w:lvl>
    <w:lvl w:ilvl="7" w:tplc="041F0003" w:tentative="1">
      <w:start w:val="1"/>
      <w:numFmt w:val="bullet"/>
      <w:lvlText w:val="o"/>
      <w:lvlJc w:val="left"/>
      <w:pPr>
        <w:ind w:left="6069" w:hanging="360"/>
      </w:pPr>
      <w:rPr>
        <w:rFonts w:ascii="Courier New" w:hAnsi="Courier New" w:cs="Courier New" w:hint="default"/>
      </w:rPr>
    </w:lvl>
    <w:lvl w:ilvl="8" w:tplc="041F0005" w:tentative="1">
      <w:start w:val="1"/>
      <w:numFmt w:val="bullet"/>
      <w:lvlText w:val=""/>
      <w:lvlJc w:val="left"/>
      <w:pPr>
        <w:ind w:left="6789" w:hanging="360"/>
      </w:pPr>
      <w:rPr>
        <w:rFonts w:ascii="Wingdings" w:hAnsi="Wingdings" w:hint="default"/>
      </w:rPr>
    </w:lvl>
  </w:abstractNum>
  <w:abstractNum w:abstractNumId="22"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23" w15:restartNumberingAfterBreak="0">
    <w:nsid w:val="331275EB"/>
    <w:multiLevelType w:val="hybridMultilevel"/>
    <w:tmpl w:val="A188484A"/>
    <w:lvl w:ilvl="0" w:tplc="041F000F">
      <w:start w:val="1"/>
      <w:numFmt w:val="decimal"/>
      <w:lvlText w:val="%1."/>
      <w:lvlJc w:val="left"/>
      <w:pPr>
        <w:ind w:left="181" w:hanging="185"/>
      </w:pPr>
      <w:rPr>
        <w:rFonts w:hint="default"/>
        <w:b/>
        <w:bCs/>
        <w:spacing w:val="0"/>
        <w:w w:val="101"/>
        <w:sz w:val="21"/>
        <w:szCs w:val="21"/>
        <w:lang w:val="tr-TR" w:eastAsia="en-US" w:bidi="ar-SA"/>
      </w:rPr>
    </w:lvl>
    <w:lvl w:ilvl="1" w:tplc="BB3EAFA8">
      <w:numFmt w:val="bullet"/>
      <w:lvlText w:val="•"/>
      <w:lvlJc w:val="left"/>
      <w:pPr>
        <w:ind w:left="1222" w:hanging="185"/>
      </w:pPr>
      <w:rPr>
        <w:rFonts w:hint="default"/>
        <w:lang w:val="tr-TR" w:eastAsia="en-US" w:bidi="ar-SA"/>
      </w:rPr>
    </w:lvl>
    <w:lvl w:ilvl="2" w:tplc="6B7E2DBC">
      <w:numFmt w:val="bullet"/>
      <w:lvlText w:val="•"/>
      <w:lvlJc w:val="left"/>
      <w:pPr>
        <w:ind w:left="2264" w:hanging="185"/>
      </w:pPr>
      <w:rPr>
        <w:rFonts w:hint="default"/>
        <w:lang w:val="tr-TR" w:eastAsia="en-US" w:bidi="ar-SA"/>
      </w:rPr>
    </w:lvl>
    <w:lvl w:ilvl="3" w:tplc="0FF2150C">
      <w:numFmt w:val="bullet"/>
      <w:lvlText w:val="•"/>
      <w:lvlJc w:val="left"/>
      <w:pPr>
        <w:ind w:left="3306" w:hanging="185"/>
      </w:pPr>
      <w:rPr>
        <w:rFonts w:hint="default"/>
        <w:lang w:val="tr-TR" w:eastAsia="en-US" w:bidi="ar-SA"/>
      </w:rPr>
    </w:lvl>
    <w:lvl w:ilvl="4" w:tplc="BF886C26">
      <w:numFmt w:val="bullet"/>
      <w:lvlText w:val="•"/>
      <w:lvlJc w:val="left"/>
      <w:pPr>
        <w:ind w:left="4348" w:hanging="185"/>
      </w:pPr>
      <w:rPr>
        <w:rFonts w:hint="default"/>
        <w:lang w:val="tr-TR" w:eastAsia="en-US" w:bidi="ar-SA"/>
      </w:rPr>
    </w:lvl>
    <w:lvl w:ilvl="5" w:tplc="5818E282">
      <w:numFmt w:val="bullet"/>
      <w:lvlText w:val="•"/>
      <w:lvlJc w:val="left"/>
      <w:pPr>
        <w:ind w:left="5390" w:hanging="185"/>
      </w:pPr>
      <w:rPr>
        <w:rFonts w:hint="default"/>
        <w:lang w:val="tr-TR" w:eastAsia="en-US" w:bidi="ar-SA"/>
      </w:rPr>
    </w:lvl>
    <w:lvl w:ilvl="6" w:tplc="28A231F2">
      <w:numFmt w:val="bullet"/>
      <w:lvlText w:val="•"/>
      <w:lvlJc w:val="left"/>
      <w:pPr>
        <w:ind w:left="6432" w:hanging="185"/>
      </w:pPr>
      <w:rPr>
        <w:rFonts w:hint="default"/>
        <w:lang w:val="tr-TR" w:eastAsia="en-US" w:bidi="ar-SA"/>
      </w:rPr>
    </w:lvl>
    <w:lvl w:ilvl="7" w:tplc="79F89ECE">
      <w:numFmt w:val="bullet"/>
      <w:lvlText w:val="•"/>
      <w:lvlJc w:val="left"/>
      <w:pPr>
        <w:ind w:left="7474" w:hanging="185"/>
      </w:pPr>
      <w:rPr>
        <w:rFonts w:hint="default"/>
        <w:lang w:val="tr-TR" w:eastAsia="en-US" w:bidi="ar-SA"/>
      </w:rPr>
    </w:lvl>
    <w:lvl w:ilvl="8" w:tplc="D26C278A">
      <w:numFmt w:val="bullet"/>
      <w:lvlText w:val="•"/>
      <w:lvlJc w:val="left"/>
      <w:pPr>
        <w:ind w:left="8516" w:hanging="185"/>
      </w:pPr>
      <w:rPr>
        <w:rFonts w:hint="default"/>
        <w:lang w:val="tr-TR" w:eastAsia="en-US" w:bidi="ar-SA"/>
      </w:rPr>
    </w:lvl>
  </w:abstractNum>
  <w:abstractNum w:abstractNumId="24" w15:restartNumberingAfterBreak="0">
    <w:nsid w:val="348C228E"/>
    <w:multiLevelType w:val="hybridMultilevel"/>
    <w:tmpl w:val="AD644B6C"/>
    <w:lvl w:ilvl="0" w:tplc="CF2EA5C0">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25"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6"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8"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29" w15:restartNumberingAfterBreak="0">
    <w:nsid w:val="4E555FAE"/>
    <w:multiLevelType w:val="hybridMultilevel"/>
    <w:tmpl w:val="65CCAA98"/>
    <w:lvl w:ilvl="0" w:tplc="194CE434">
      <w:start w:val="1"/>
      <w:numFmt w:val="decimal"/>
      <w:lvlText w:val="%1."/>
      <w:lvlJc w:val="left"/>
      <w:pPr>
        <w:ind w:left="1030" w:hanging="240"/>
      </w:pPr>
      <w:rPr>
        <w:rFonts w:hint="default"/>
        <w:b/>
        <w:bCs/>
        <w:spacing w:val="-3"/>
        <w:w w:val="100"/>
        <w:u w:val="thick" w:color="000000"/>
        <w:lang w:val="tr-TR" w:eastAsia="en-US" w:bidi="ar-SA"/>
      </w:rPr>
    </w:lvl>
    <w:lvl w:ilvl="1" w:tplc="3E3298B8">
      <w:numFmt w:val="bullet"/>
      <w:lvlText w:val="•"/>
      <w:lvlJc w:val="left"/>
      <w:pPr>
        <w:ind w:left="2070" w:hanging="240"/>
      </w:pPr>
      <w:rPr>
        <w:rFonts w:hint="default"/>
        <w:lang w:val="tr-TR" w:eastAsia="en-US" w:bidi="ar-SA"/>
      </w:rPr>
    </w:lvl>
    <w:lvl w:ilvl="2" w:tplc="5FB88172">
      <w:numFmt w:val="bullet"/>
      <w:lvlText w:val="•"/>
      <w:lvlJc w:val="left"/>
      <w:pPr>
        <w:ind w:left="3101" w:hanging="240"/>
      </w:pPr>
      <w:rPr>
        <w:rFonts w:hint="default"/>
        <w:lang w:val="tr-TR" w:eastAsia="en-US" w:bidi="ar-SA"/>
      </w:rPr>
    </w:lvl>
    <w:lvl w:ilvl="3" w:tplc="9A7271FC">
      <w:numFmt w:val="bullet"/>
      <w:lvlText w:val="•"/>
      <w:lvlJc w:val="left"/>
      <w:pPr>
        <w:ind w:left="4131" w:hanging="240"/>
      </w:pPr>
      <w:rPr>
        <w:rFonts w:hint="default"/>
        <w:lang w:val="tr-TR" w:eastAsia="en-US" w:bidi="ar-SA"/>
      </w:rPr>
    </w:lvl>
    <w:lvl w:ilvl="4" w:tplc="5C663024">
      <w:numFmt w:val="bullet"/>
      <w:lvlText w:val="•"/>
      <w:lvlJc w:val="left"/>
      <w:pPr>
        <w:ind w:left="5162" w:hanging="240"/>
      </w:pPr>
      <w:rPr>
        <w:rFonts w:hint="default"/>
        <w:lang w:val="tr-TR" w:eastAsia="en-US" w:bidi="ar-SA"/>
      </w:rPr>
    </w:lvl>
    <w:lvl w:ilvl="5" w:tplc="64464670">
      <w:numFmt w:val="bullet"/>
      <w:lvlText w:val="•"/>
      <w:lvlJc w:val="left"/>
      <w:pPr>
        <w:ind w:left="6193" w:hanging="240"/>
      </w:pPr>
      <w:rPr>
        <w:rFonts w:hint="default"/>
        <w:lang w:val="tr-TR" w:eastAsia="en-US" w:bidi="ar-SA"/>
      </w:rPr>
    </w:lvl>
    <w:lvl w:ilvl="6" w:tplc="8580F63C">
      <w:numFmt w:val="bullet"/>
      <w:lvlText w:val="•"/>
      <w:lvlJc w:val="left"/>
      <w:pPr>
        <w:ind w:left="7223" w:hanging="240"/>
      </w:pPr>
      <w:rPr>
        <w:rFonts w:hint="default"/>
        <w:lang w:val="tr-TR" w:eastAsia="en-US" w:bidi="ar-SA"/>
      </w:rPr>
    </w:lvl>
    <w:lvl w:ilvl="7" w:tplc="2850D3B4">
      <w:numFmt w:val="bullet"/>
      <w:lvlText w:val="•"/>
      <w:lvlJc w:val="left"/>
      <w:pPr>
        <w:ind w:left="8254" w:hanging="240"/>
      </w:pPr>
      <w:rPr>
        <w:rFonts w:hint="default"/>
        <w:lang w:val="tr-TR" w:eastAsia="en-US" w:bidi="ar-SA"/>
      </w:rPr>
    </w:lvl>
    <w:lvl w:ilvl="8" w:tplc="3DE61E6A">
      <w:numFmt w:val="bullet"/>
      <w:lvlText w:val="•"/>
      <w:lvlJc w:val="left"/>
      <w:pPr>
        <w:ind w:left="9285" w:hanging="240"/>
      </w:pPr>
      <w:rPr>
        <w:rFonts w:hint="default"/>
        <w:lang w:val="tr-TR" w:eastAsia="en-US" w:bidi="ar-SA"/>
      </w:rPr>
    </w:lvl>
  </w:abstractNum>
  <w:abstractNum w:abstractNumId="30" w15:restartNumberingAfterBreak="0">
    <w:nsid w:val="4FAC39AD"/>
    <w:multiLevelType w:val="hybridMultilevel"/>
    <w:tmpl w:val="0F520B72"/>
    <w:lvl w:ilvl="0" w:tplc="6ABAF47C">
      <w:start w:val="1"/>
      <w:numFmt w:val="decimal"/>
      <w:lvlText w:val="%1."/>
      <w:lvlJc w:val="left"/>
      <w:pPr>
        <w:ind w:left="556" w:hanging="248"/>
      </w:pPr>
      <w:rPr>
        <w:rFonts w:ascii="Times New Roman" w:eastAsia="Times New Roman" w:hAnsi="Times New Roman" w:cs="Times New Roman" w:hint="default"/>
        <w:b/>
        <w:bCs/>
        <w:w w:val="100"/>
        <w:sz w:val="24"/>
        <w:szCs w:val="24"/>
        <w:lang w:val="tr-TR" w:eastAsia="en-US" w:bidi="ar-SA"/>
      </w:rPr>
    </w:lvl>
    <w:lvl w:ilvl="1" w:tplc="E1EEF084">
      <w:numFmt w:val="bullet"/>
      <w:lvlText w:val="•"/>
      <w:lvlJc w:val="left"/>
      <w:pPr>
        <w:ind w:left="1638" w:hanging="248"/>
      </w:pPr>
      <w:rPr>
        <w:rFonts w:hint="default"/>
        <w:lang w:val="tr-TR" w:eastAsia="en-US" w:bidi="ar-SA"/>
      </w:rPr>
    </w:lvl>
    <w:lvl w:ilvl="2" w:tplc="9B489EDE">
      <w:numFmt w:val="bullet"/>
      <w:lvlText w:val="•"/>
      <w:lvlJc w:val="left"/>
      <w:pPr>
        <w:ind w:left="2717" w:hanging="248"/>
      </w:pPr>
      <w:rPr>
        <w:rFonts w:hint="default"/>
        <w:lang w:val="tr-TR" w:eastAsia="en-US" w:bidi="ar-SA"/>
      </w:rPr>
    </w:lvl>
    <w:lvl w:ilvl="3" w:tplc="150CF38E">
      <w:numFmt w:val="bullet"/>
      <w:lvlText w:val="•"/>
      <w:lvlJc w:val="left"/>
      <w:pPr>
        <w:ind w:left="3795" w:hanging="248"/>
      </w:pPr>
      <w:rPr>
        <w:rFonts w:hint="default"/>
        <w:lang w:val="tr-TR" w:eastAsia="en-US" w:bidi="ar-SA"/>
      </w:rPr>
    </w:lvl>
    <w:lvl w:ilvl="4" w:tplc="1ADE3B04">
      <w:numFmt w:val="bullet"/>
      <w:lvlText w:val="•"/>
      <w:lvlJc w:val="left"/>
      <w:pPr>
        <w:ind w:left="4874" w:hanging="248"/>
      </w:pPr>
      <w:rPr>
        <w:rFonts w:hint="default"/>
        <w:lang w:val="tr-TR" w:eastAsia="en-US" w:bidi="ar-SA"/>
      </w:rPr>
    </w:lvl>
    <w:lvl w:ilvl="5" w:tplc="537C4824">
      <w:numFmt w:val="bullet"/>
      <w:lvlText w:val="•"/>
      <w:lvlJc w:val="left"/>
      <w:pPr>
        <w:ind w:left="5953" w:hanging="248"/>
      </w:pPr>
      <w:rPr>
        <w:rFonts w:hint="default"/>
        <w:lang w:val="tr-TR" w:eastAsia="en-US" w:bidi="ar-SA"/>
      </w:rPr>
    </w:lvl>
    <w:lvl w:ilvl="6" w:tplc="DEF05650">
      <w:numFmt w:val="bullet"/>
      <w:lvlText w:val="•"/>
      <w:lvlJc w:val="left"/>
      <w:pPr>
        <w:ind w:left="7031" w:hanging="248"/>
      </w:pPr>
      <w:rPr>
        <w:rFonts w:hint="default"/>
        <w:lang w:val="tr-TR" w:eastAsia="en-US" w:bidi="ar-SA"/>
      </w:rPr>
    </w:lvl>
    <w:lvl w:ilvl="7" w:tplc="9D94DBD4">
      <w:numFmt w:val="bullet"/>
      <w:lvlText w:val="•"/>
      <w:lvlJc w:val="left"/>
      <w:pPr>
        <w:ind w:left="8110" w:hanging="248"/>
      </w:pPr>
      <w:rPr>
        <w:rFonts w:hint="default"/>
        <w:lang w:val="tr-TR" w:eastAsia="en-US" w:bidi="ar-SA"/>
      </w:rPr>
    </w:lvl>
    <w:lvl w:ilvl="8" w:tplc="16C28114">
      <w:numFmt w:val="bullet"/>
      <w:lvlText w:val="•"/>
      <w:lvlJc w:val="left"/>
      <w:pPr>
        <w:ind w:left="9189" w:hanging="248"/>
      </w:pPr>
      <w:rPr>
        <w:rFonts w:hint="default"/>
        <w:lang w:val="tr-TR" w:eastAsia="en-US" w:bidi="ar-SA"/>
      </w:rPr>
    </w:lvl>
  </w:abstractNum>
  <w:abstractNum w:abstractNumId="31"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55741C82"/>
    <w:multiLevelType w:val="hybridMultilevel"/>
    <w:tmpl w:val="02249434"/>
    <w:lvl w:ilvl="0" w:tplc="3B7C713C">
      <w:start w:val="1"/>
      <w:numFmt w:val="decimal"/>
      <w:lvlText w:val="%1."/>
      <w:lvlJc w:val="left"/>
      <w:pPr>
        <w:ind w:left="181" w:hanging="275"/>
      </w:pPr>
      <w:rPr>
        <w:rFonts w:ascii="Times New Roman" w:eastAsia="Times New Roman" w:hAnsi="Times New Roman" w:cs="Times New Roman" w:hint="default"/>
        <w:b/>
        <w:bCs/>
        <w:spacing w:val="0"/>
        <w:w w:val="101"/>
        <w:sz w:val="23"/>
        <w:szCs w:val="23"/>
        <w:lang w:val="tr-TR" w:eastAsia="en-US" w:bidi="ar-SA"/>
      </w:rPr>
    </w:lvl>
    <w:lvl w:ilvl="1" w:tplc="7A3CEBEC">
      <w:numFmt w:val="bullet"/>
      <w:lvlText w:val="•"/>
      <w:lvlJc w:val="left"/>
      <w:pPr>
        <w:ind w:left="1222" w:hanging="275"/>
      </w:pPr>
      <w:rPr>
        <w:rFonts w:hint="default"/>
        <w:lang w:val="tr-TR" w:eastAsia="en-US" w:bidi="ar-SA"/>
      </w:rPr>
    </w:lvl>
    <w:lvl w:ilvl="2" w:tplc="81C28F0C">
      <w:numFmt w:val="bullet"/>
      <w:lvlText w:val="•"/>
      <w:lvlJc w:val="left"/>
      <w:pPr>
        <w:ind w:left="2264" w:hanging="275"/>
      </w:pPr>
      <w:rPr>
        <w:rFonts w:hint="default"/>
        <w:lang w:val="tr-TR" w:eastAsia="en-US" w:bidi="ar-SA"/>
      </w:rPr>
    </w:lvl>
    <w:lvl w:ilvl="3" w:tplc="55E24274">
      <w:numFmt w:val="bullet"/>
      <w:lvlText w:val="•"/>
      <w:lvlJc w:val="left"/>
      <w:pPr>
        <w:ind w:left="3306" w:hanging="275"/>
      </w:pPr>
      <w:rPr>
        <w:rFonts w:hint="default"/>
        <w:lang w:val="tr-TR" w:eastAsia="en-US" w:bidi="ar-SA"/>
      </w:rPr>
    </w:lvl>
    <w:lvl w:ilvl="4" w:tplc="CCFEA760">
      <w:numFmt w:val="bullet"/>
      <w:lvlText w:val="•"/>
      <w:lvlJc w:val="left"/>
      <w:pPr>
        <w:ind w:left="4348" w:hanging="275"/>
      </w:pPr>
      <w:rPr>
        <w:rFonts w:hint="default"/>
        <w:lang w:val="tr-TR" w:eastAsia="en-US" w:bidi="ar-SA"/>
      </w:rPr>
    </w:lvl>
    <w:lvl w:ilvl="5" w:tplc="B3461056">
      <w:numFmt w:val="bullet"/>
      <w:lvlText w:val="•"/>
      <w:lvlJc w:val="left"/>
      <w:pPr>
        <w:ind w:left="5390" w:hanging="275"/>
      </w:pPr>
      <w:rPr>
        <w:rFonts w:hint="default"/>
        <w:lang w:val="tr-TR" w:eastAsia="en-US" w:bidi="ar-SA"/>
      </w:rPr>
    </w:lvl>
    <w:lvl w:ilvl="6" w:tplc="250EDFDE">
      <w:numFmt w:val="bullet"/>
      <w:lvlText w:val="•"/>
      <w:lvlJc w:val="left"/>
      <w:pPr>
        <w:ind w:left="6432" w:hanging="275"/>
      </w:pPr>
      <w:rPr>
        <w:rFonts w:hint="default"/>
        <w:lang w:val="tr-TR" w:eastAsia="en-US" w:bidi="ar-SA"/>
      </w:rPr>
    </w:lvl>
    <w:lvl w:ilvl="7" w:tplc="F046603C">
      <w:numFmt w:val="bullet"/>
      <w:lvlText w:val="•"/>
      <w:lvlJc w:val="left"/>
      <w:pPr>
        <w:ind w:left="7474" w:hanging="275"/>
      </w:pPr>
      <w:rPr>
        <w:rFonts w:hint="default"/>
        <w:lang w:val="tr-TR" w:eastAsia="en-US" w:bidi="ar-SA"/>
      </w:rPr>
    </w:lvl>
    <w:lvl w:ilvl="8" w:tplc="3F76DEAA">
      <w:numFmt w:val="bullet"/>
      <w:lvlText w:val="•"/>
      <w:lvlJc w:val="left"/>
      <w:pPr>
        <w:ind w:left="8516" w:hanging="275"/>
      </w:pPr>
      <w:rPr>
        <w:rFonts w:hint="default"/>
        <w:lang w:val="tr-TR" w:eastAsia="en-US" w:bidi="ar-SA"/>
      </w:rPr>
    </w:lvl>
  </w:abstractNum>
  <w:abstractNum w:abstractNumId="33"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34" w15:restartNumberingAfterBreak="0">
    <w:nsid w:val="59B24015"/>
    <w:multiLevelType w:val="hybridMultilevel"/>
    <w:tmpl w:val="396EAF2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9E571A7"/>
    <w:multiLevelType w:val="hybridMultilevel"/>
    <w:tmpl w:val="A6963E72"/>
    <w:lvl w:ilvl="0" w:tplc="041F000F">
      <w:start w:val="1"/>
      <w:numFmt w:val="decimal"/>
      <w:lvlText w:val="%1."/>
      <w:lvlJc w:val="left"/>
      <w:pPr>
        <w:ind w:left="1389" w:hanging="360"/>
      </w:pPr>
    </w:lvl>
    <w:lvl w:ilvl="1" w:tplc="041F0019" w:tentative="1">
      <w:start w:val="1"/>
      <w:numFmt w:val="lowerLetter"/>
      <w:lvlText w:val="%2."/>
      <w:lvlJc w:val="left"/>
      <w:pPr>
        <w:ind w:left="2109" w:hanging="360"/>
      </w:pPr>
    </w:lvl>
    <w:lvl w:ilvl="2" w:tplc="041F001B" w:tentative="1">
      <w:start w:val="1"/>
      <w:numFmt w:val="lowerRoman"/>
      <w:lvlText w:val="%3."/>
      <w:lvlJc w:val="right"/>
      <w:pPr>
        <w:ind w:left="2829" w:hanging="180"/>
      </w:pPr>
    </w:lvl>
    <w:lvl w:ilvl="3" w:tplc="041F000F" w:tentative="1">
      <w:start w:val="1"/>
      <w:numFmt w:val="decimal"/>
      <w:lvlText w:val="%4."/>
      <w:lvlJc w:val="left"/>
      <w:pPr>
        <w:ind w:left="3549" w:hanging="360"/>
      </w:pPr>
    </w:lvl>
    <w:lvl w:ilvl="4" w:tplc="041F0019" w:tentative="1">
      <w:start w:val="1"/>
      <w:numFmt w:val="lowerLetter"/>
      <w:lvlText w:val="%5."/>
      <w:lvlJc w:val="left"/>
      <w:pPr>
        <w:ind w:left="4269" w:hanging="360"/>
      </w:pPr>
    </w:lvl>
    <w:lvl w:ilvl="5" w:tplc="041F001B" w:tentative="1">
      <w:start w:val="1"/>
      <w:numFmt w:val="lowerRoman"/>
      <w:lvlText w:val="%6."/>
      <w:lvlJc w:val="right"/>
      <w:pPr>
        <w:ind w:left="4989" w:hanging="180"/>
      </w:pPr>
    </w:lvl>
    <w:lvl w:ilvl="6" w:tplc="041F000F" w:tentative="1">
      <w:start w:val="1"/>
      <w:numFmt w:val="decimal"/>
      <w:lvlText w:val="%7."/>
      <w:lvlJc w:val="left"/>
      <w:pPr>
        <w:ind w:left="5709" w:hanging="360"/>
      </w:pPr>
    </w:lvl>
    <w:lvl w:ilvl="7" w:tplc="041F0019" w:tentative="1">
      <w:start w:val="1"/>
      <w:numFmt w:val="lowerLetter"/>
      <w:lvlText w:val="%8."/>
      <w:lvlJc w:val="left"/>
      <w:pPr>
        <w:ind w:left="6429" w:hanging="360"/>
      </w:pPr>
    </w:lvl>
    <w:lvl w:ilvl="8" w:tplc="041F001B" w:tentative="1">
      <w:start w:val="1"/>
      <w:numFmt w:val="lowerRoman"/>
      <w:lvlText w:val="%9."/>
      <w:lvlJc w:val="right"/>
      <w:pPr>
        <w:ind w:left="7149" w:hanging="180"/>
      </w:pPr>
    </w:lvl>
  </w:abstractNum>
  <w:abstractNum w:abstractNumId="36"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37"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38"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39"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40"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41"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42"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43"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44"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5"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abstractNum w:abstractNumId="46" w15:restartNumberingAfterBreak="0">
    <w:nsid w:val="78DA07B3"/>
    <w:multiLevelType w:val="hybridMultilevel"/>
    <w:tmpl w:val="0F520B72"/>
    <w:lvl w:ilvl="0" w:tplc="6ABAF47C">
      <w:start w:val="1"/>
      <w:numFmt w:val="decimal"/>
      <w:lvlText w:val="%1."/>
      <w:lvlJc w:val="left"/>
      <w:pPr>
        <w:ind w:left="556" w:hanging="248"/>
      </w:pPr>
      <w:rPr>
        <w:rFonts w:ascii="Times New Roman" w:eastAsia="Times New Roman" w:hAnsi="Times New Roman" w:cs="Times New Roman" w:hint="default"/>
        <w:b/>
        <w:bCs/>
        <w:w w:val="100"/>
        <w:sz w:val="24"/>
        <w:szCs w:val="24"/>
        <w:lang w:val="tr-TR" w:eastAsia="en-US" w:bidi="ar-SA"/>
      </w:rPr>
    </w:lvl>
    <w:lvl w:ilvl="1" w:tplc="E1EEF084">
      <w:numFmt w:val="bullet"/>
      <w:lvlText w:val="•"/>
      <w:lvlJc w:val="left"/>
      <w:pPr>
        <w:ind w:left="1638" w:hanging="248"/>
      </w:pPr>
      <w:rPr>
        <w:rFonts w:hint="default"/>
        <w:lang w:val="tr-TR" w:eastAsia="en-US" w:bidi="ar-SA"/>
      </w:rPr>
    </w:lvl>
    <w:lvl w:ilvl="2" w:tplc="9B489EDE">
      <w:numFmt w:val="bullet"/>
      <w:lvlText w:val="•"/>
      <w:lvlJc w:val="left"/>
      <w:pPr>
        <w:ind w:left="2717" w:hanging="248"/>
      </w:pPr>
      <w:rPr>
        <w:rFonts w:hint="default"/>
        <w:lang w:val="tr-TR" w:eastAsia="en-US" w:bidi="ar-SA"/>
      </w:rPr>
    </w:lvl>
    <w:lvl w:ilvl="3" w:tplc="150CF38E">
      <w:numFmt w:val="bullet"/>
      <w:lvlText w:val="•"/>
      <w:lvlJc w:val="left"/>
      <w:pPr>
        <w:ind w:left="3795" w:hanging="248"/>
      </w:pPr>
      <w:rPr>
        <w:rFonts w:hint="default"/>
        <w:lang w:val="tr-TR" w:eastAsia="en-US" w:bidi="ar-SA"/>
      </w:rPr>
    </w:lvl>
    <w:lvl w:ilvl="4" w:tplc="1ADE3B04">
      <w:numFmt w:val="bullet"/>
      <w:lvlText w:val="•"/>
      <w:lvlJc w:val="left"/>
      <w:pPr>
        <w:ind w:left="4874" w:hanging="248"/>
      </w:pPr>
      <w:rPr>
        <w:rFonts w:hint="default"/>
        <w:lang w:val="tr-TR" w:eastAsia="en-US" w:bidi="ar-SA"/>
      </w:rPr>
    </w:lvl>
    <w:lvl w:ilvl="5" w:tplc="537C4824">
      <w:numFmt w:val="bullet"/>
      <w:lvlText w:val="•"/>
      <w:lvlJc w:val="left"/>
      <w:pPr>
        <w:ind w:left="5953" w:hanging="248"/>
      </w:pPr>
      <w:rPr>
        <w:rFonts w:hint="default"/>
        <w:lang w:val="tr-TR" w:eastAsia="en-US" w:bidi="ar-SA"/>
      </w:rPr>
    </w:lvl>
    <w:lvl w:ilvl="6" w:tplc="DEF05650">
      <w:numFmt w:val="bullet"/>
      <w:lvlText w:val="•"/>
      <w:lvlJc w:val="left"/>
      <w:pPr>
        <w:ind w:left="7031" w:hanging="248"/>
      </w:pPr>
      <w:rPr>
        <w:rFonts w:hint="default"/>
        <w:lang w:val="tr-TR" w:eastAsia="en-US" w:bidi="ar-SA"/>
      </w:rPr>
    </w:lvl>
    <w:lvl w:ilvl="7" w:tplc="9D94DBD4">
      <w:numFmt w:val="bullet"/>
      <w:lvlText w:val="•"/>
      <w:lvlJc w:val="left"/>
      <w:pPr>
        <w:ind w:left="8110" w:hanging="248"/>
      </w:pPr>
      <w:rPr>
        <w:rFonts w:hint="default"/>
        <w:lang w:val="tr-TR" w:eastAsia="en-US" w:bidi="ar-SA"/>
      </w:rPr>
    </w:lvl>
    <w:lvl w:ilvl="8" w:tplc="16C28114">
      <w:numFmt w:val="bullet"/>
      <w:lvlText w:val="•"/>
      <w:lvlJc w:val="left"/>
      <w:pPr>
        <w:ind w:left="9189" w:hanging="248"/>
      </w:pPr>
      <w:rPr>
        <w:rFonts w:hint="default"/>
        <w:lang w:val="tr-TR" w:eastAsia="en-US" w:bidi="ar-SA"/>
      </w:rPr>
    </w:lvl>
  </w:abstractNum>
  <w:abstractNum w:abstractNumId="47" w15:restartNumberingAfterBreak="0">
    <w:nsid w:val="7F750E3F"/>
    <w:multiLevelType w:val="hybridMultilevel"/>
    <w:tmpl w:val="378C4324"/>
    <w:lvl w:ilvl="0" w:tplc="041F0001">
      <w:start w:val="1"/>
      <w:numFmt w:val="bullet"/>
      <w:lvlText w:val=""/>
      <w:lvlJc w:val="left"/>
      <w:pPr>
        <w:ind w:left="644" w:hanging="360"/>
      </w:pPr>
      <w:rPr>
        <w:rFonts w:ascii="Symbol" w:hAnsi="Symbol" w:hint="default"/>
        <w:w w:val="101"/>
        <w:sz w:val="24"/>
        <w:szCs w:val="24"/>
        <w:lang w:val="tr-TR" w:eastAsia="en-US" w:bidi="ar-SA"/>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8" w15:restartNumberingAfterBreak="0">
    <w:nsid w:val="7F7E66B2"/>
    <w:multiLevelType w:val="hybridMultilevel"/>
    <w:tmpl w:val="24BA65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2"/>
  </w:num>
  <w:num w:numId="3">
    <w:abstractNumId w:val="42"/>
  </w:num>
  <w:num w:numId="4">
    <w:abstractNumId w:val="10"/>
  </w:num>
  <w:num w:numId="5">
    <w:abstractNumId w:val="39"/>
  </w:num>
  <w:num w:numId="6">
    <w:abstractNumId w:val="26"/>
  </w:num>
  <w:num w:numId="7">
    <w:abstractNumId w:val="37"/>
  </w:num>
  <w:num w:numId="8">
    <w:abstractNumId w:val="41"/>
  </w:num>
  <w:num w:numId="9">
    <w:abstractNumId w:val="25"/>
  </w:num>
  <w:num w:numId="10">
    <w:abstractNumId w:val="5"/>
  </w:num>
  <w:num w:numId="11">
    <w:abstractNumId w:val="43"/>
  </w:num>
  <w:num w:numId="12">
    <w:abstractNumId w:val="38"/>
  </w:num>
  <w:num w:numId="13">
    <w:abstractNumId w:val="7"/>
  </w:num>
  <w:num w:numId="14">
    <w:abstractNumId w:val="44"/>
  </w:num>
  <w:num w:numId="15">
    <w:abstractNumId w:val="18"/>
  </w:num>
  <w:num w:numId="16">
    <w:abstractNumId w:val="40"/>
  </w:num>
  <w:num w:numId="17">
    <w:abstractNumId w:val="33"/>
  </w:num>
  <w:num w:numId="18">
    <w:abstractNumId w:val="9"/>
  </w:num>
  <w:num w:numId="19">
    <w:abstractNumId w:val="19"/>
  </w:num>
  <w:num w:numId="20">
    <w:abstractNumId w:val="31"/>
  </w:num>
  <w:num w:numId="21">
    <w:abstractNumId w:val="28"/>
  </w:num>
  <w:num w:numId="22">
    <w:abstractNumId w:val="27"/>
  </w:num>
  <w:num w:numId="23">
    <w:abstractNumId w:val="36"/>
  </w:num>
  <w:num w:numId="24">
    <w:abstractNumId w:val="45"/>
  </w:num>
  <w:num w:numId="25">
    <w:abstractNumId w:val="8"/>
  </w:num>
  <w:num w:numId="26">
    <w:abstractNumId w:val="20"/>
  </w:num>
  <w:num w:numId="27">
    <w:abstractNumId w:val="16"/>
  </w:num>
  <w:num w:numId="28">
    <w:abstractNumId w:val="14"/>
  </w:num>
  <w:num w:numId="29">
    <w:abstractNumId w:val="24"/>
  </w:num>
  <w:num w:numId="30">
    <w:abstractNumId w:val="6"/>
  </w:num>
  <w:num w:numId="31">
    <w:abstractNumId w:val="23"/>
  </w:num>
  <w:num w:numId="32">
    <w:abstractNumId w:val="12"/>
  </w:num>
  <w:num w:numId="33">
    <w:abstractNumId w:val="21"/>
  </w:num>
  <w:num w:numId="34">
    <w:abstractNumId w:val="35"/>
  </w:num>
  <w:num w:numId="35">
    <w:abstractNumId w:val="11"/>
  </w:num>
  <w:num w:numId="36">
    <w:abstractNumId w:val="48"/>
  </w:num>
  <w:num w:numId="37">
    <w:abstractNumId w:val="34"/>
  </w:num>
  <w:num w:numId="38">
    <w:abstractNumId w:val="15"/>
  </w:num>
  <w:num w:numId="39">
    <w:abstractNumId w:val="29"/>
  </w:num>
  <w:num w:numId="40">
    <w:abstractNumId w:val="17"/>
  </w:num>
  <w:num w:numId="41">
    <w:abstractNumId w:val="46"/>
  </w:num>
  <w:num w:numId="42">
    <w:abstractNumId w:val="30"/>
  </w:num>
  <w:num w:numId="43">
    <w:abstractNumId w:val="13"/>
  </w:num>
  <w:num w:numId="44">
    <w:abstractNumId w:val="32"/>
  </w:num>
  <w:num w:numId="45">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768"/>
    <w:rsid w:val="00000C73"/>
    <w:rsid w:val="00001752"/>
    <w:rsid w:val="0000527B"/>
    <w:rsid w:val="00007788"/>
    <w:rsid w:val="000212C3"/>
    <w:rsid w:val="00027540"/>
    <w:rsid w:val="00030461"/>
    <w:rsid w:val="00033390"/>
    <w:rsid w:val="00033B85"/>
    <w:rsid w:val="00035FEB"/>
    <w:rsid w:val="00036C5F"/>
    <w:rsid w:val="000372A3"/>
    <w:rsid w:val="00043C14"/>
    <w:rsid w:val="00045743"/>
    <w:rsid w:val="00046129"/>
    <w:rsid w:val="00046921"/>
    <w:rsid w:val="00047AC8"/>
    <w:rsid w:val="00053C22"/>
    <w:rsid w:val="00060BB6"/>
    <w:rsid w:val="00062989"/>
    <w:rsid w:val="0006367A"/>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7FA"/>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F1"/>
    <w:rsid w:val="00140CA2"/>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86FC7"/>
    <w:rsid w:val="001906A0"/>
    <w:rsid w:val="00191E30"/>
    <w:rsid w:val="00193E93"/>
    <w:rsid w:val="0019443E"/>
    <w:rsid w:val="0019793D"/>
    <w:rsid w:val="00197998"/>
    <w:rsid w:val="00197F13"/>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67BE"/>
    <w:rsid w:val="001C730E"/>
    <w:rsid w:val="001D0442"/>
    <w:rsid w:val="001D4358"/>
    <w:rsid w:val="001D6A01"/>
    <w:rsid w:val="001E06B7"/>
    <w:rsid w:val="001E0D91"/>
    <w:rsid w:val="001E2B3B"/>
    <w:rsid w:val="001E35A3"/>
    <w:rsid w:val="001E49F3"/>
    <w:rsid w:val="001E633C"/>
    <w:rsid w:val="001F1306"/>
    <w:rsid w:val="001F2446"/>
    <w:rsid w:val="001F36D7"/>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0D63"/>
    <w:rsid w:val="002A381F"/>
    <w:rsid w:val="002A7A1B"/>
    <w:rsid w:val="002B2F15"/>
    <w:rsid w:val="002B4001"/>
    <w:rsid w:val="002B50CF"/>
    <w:rsid w:val="002B71C9"/>
    <w:rsid w:val="002C0764"/>
    <w:rsid w:val="002C10B4"/>
    <w:rsid w:val="002C5B70"/>
    <w:rsid w:val="002D077B"/>
    <w:rsid w:val="002D1B4D"/>
    <w:rsid w:val="002D1B9B"/>
    <w:rsid w:val="002D52D6"/>
    <w:rsid w:val="002D6D56"/>
    <w:rsid w:val="002D704D"/>
    <w:rsid w:val="002D74AB"/>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55"/>
    <w:rsid w:val="003161C5"/>
    <w:rsid w:val="00320160"/>
    <w:rsid w:val="003235CF"/>
    <w:rsid w:val="00325954"/>
    <w:rsid w:val="00330C77"/>
    <w:rsid w:val="0033314B"/>
    <w:rsid w:val="00333A15"/>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E9F"/>
    <w:rsid w:val="003C55ED"/>
    <w:rsid w:val="003C5768"/>
    <w:rsid w:val="003C635E"/>
    <w:rsid w:val="003D07DF"/>
    <w:rsid w:val="003D0E28"/>
    <w:rsid w:val="003D21C6"/>
    <w:rsid w:val="003D6E8E"/>
    <w:rsid w:val="003D714E"/>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4085"/>
    <w:rsid w:val="00434871"/>
    <w:rsid w:val="00444239"/>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3F17"/>
    <w:rsid w:val="00484D05"/>
    <w:rsid w:val="004855F9"/>
    <w:rsid w:val="004859CA"/>
    <w:rsid w:val="00486172"/>
    <w:rsid w:val="0049004D"/>
    <w:rsid w:val="0049088B"/>
    <w:rsid w:val="0049470C"/>
    <w:rsid w:val="004B1E74"/>
    <w:rsid w:val="004C72E6"/>
    <w:rsid w:val="004C7B6A"/>
    <w:rsid w:val="004D1288"/>
    <w:rsid w:val="004D23A5"/>
    <w:rsid w:val="004D3496"/>
    <w:rsid w:val="004D459D"/>
    <w:rsid w:val="004D48FB"/>
    <w:rsid w:val="004E227D"/>
    <w:rsid w:val="004E31AB"/>
    <w:rsid w:val="004E5393"/>
    <w:rsid w:val="004F02E8"/>
    <w:rsid w:val="004F0E9D"/>
    <w:rsid w:val="004F1DD8"/>
    <w:rsid w:val="00502C51"/>
    <w:rsid w:val="00506367"/>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37C61"/>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BF4"/>
    <w:rsid w:val="005E4BC0"/>
    <w:rsid w:val="005E60D3"/>
    <w:rsid w:val="005E69F8"/>
    <w:rsid w:val="005E6F55"/>
    <w:rsid w:val="005E707A"/>
    <w:rsid w:val="005F1CD5"/>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E"/>
    <w:rsid w:val="006465B7"/>
    <w:rsid w:val="00647510"/>
    <w:rsid w:val="00650028"/>
    <w:rsid w:val="00651FD3"/>
    <w:rsid w:val="006539AD"/>
    <w:rsid w:val="00654444"/>
    <w:rsid w:val="00656B09"/>
    <w:rsid w:val="00657DD3"/>
    <w:rsid w:val="00663EBA"/>
    <w:rsid w:val="00664958"/>
    <w:rsid w:val="0066700A"/>
    <w:rsid w:val="006677BF"/>
    <w:rsid w:val="00671DEA"/>
    <w:rsid w:val="00672298"/>
    <w:rsid w:val="00675883"/>
    <w:rsid w:val="0068359D"/>
    <w:rsid w:val="00683CDC"/>
    <w:rsid w:val="00684327"/>
    <w:rsid w:val="006871DD"/>
    <w:rsid w:val="00697CFC"/>
    <w:rsid w:val="006A1902"/>
    <w:rsid w:val="006A2F84"/>
    <w:rsid w:val="006A3E91"/>
    <w:rsid w:val="006A3FA0"/>
    <w:rsid w:val="006B1CA4"/>
    <w:rsid w:val="006C1C3E"/>
    <w:rsid w:val="006C5EC1"/>
    <w:rsid w:val="006C6BD9"/>
    <w:rsid w:val="006C7FC4"/>
    <w:rsid w:val="006D149A"/>
    <w:rsid w:val="006D2049"/>
    <w:rsid w:val="006D290B"/>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3D8"/>
    <w:rsid w:val="0074182B"/>
    <w:rsid w:val="007420AA"/>
    <w:rsid w:val="0074458A"/>
    <w:rsid w:val="00752D63"/>
    <w:rsid w:val="007611B7"/>
    <w:rsid w:val="00761348"/>
    <w:rsid w:val="007643ED"/>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A5E7A"/>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E0819"/>
    <w:rsid w:val="007F6932"/>
    <w:rsid w:val="007F708B"/>
    <w:rsid w:val="007F7371"/>
    <w:rsid w:val="0080322B"/>
    <w:rsid w:val="0080326C"/>
    <w:rsid w:val="008057B5"/>
    <w:rsid w:val="00806BA3"/>
    <w:rsid w:val="00810174"/>
    <w:rsid w:val="0081034F"/>
    <w:rsid w:val="00813A6B"/>
    <w:rsid w:val="00813E2B"/>
    <w:rsid w:val="008166F6"/>
    <w:rsid w:val="00820CE4"/>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223"/>
    <w:rsid w:val="00887305"/>
    <w:rsid w:val="00887528"/>
    <w:rsid w:val="008920B5"/>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0813"/>
    <w:rsid w:val="009D404C"/>
    <w:rsid w:val="009D4791"/>
    <w:rsid w:val="009D5BC8"/>
    <w:rsid w:val="009D5E2F"/>
    <w:rsid w:val="009E0A60"/>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2406"/>
    <w:rsid w:val="00A14765"/>
    <w:rsid w:val="00A15279"/>
    <w:rsid w:val="00A172A4"/>
    <w:rsid w:val="00A20317"/>
    <w:rsid w:val="00A217BD"/>
    <w:rsid w:val="00A23A51"/>
    <w:rsid w:val="00A24F82"/>
    <w:rsid w:val="00A259C2"/>
    <w:rsid w:val="00A310D2"/>
    <w:rsid w:val="00A32908"/>
    <w:rsid w:val="00A33CDB"/>
    <w:rsid w:val="00A36176"/>
    <w:rsid w:val="00A37FEF"/>
    <w:rsid w:val="00A40B3E"/>
    <w:rsid w:val="00A417D3"/>
    <w:rsid w:val="00A47238"/>
    <w:rsid w:val="00A4755F"/>
    <w:rsid w:val="00A50B6E"/>
    <w:rsid w:val="00A51E53"/>
    <w:rsid w:val="00A521A5"/>
    <w:rsid w:val="00A54AB9"/>
    <w:rsid w:val="00A55A82"/>
    <w:rsid w:val="00A62FC4"/>
    <w:rsid w:val="00A66466"/>
    <w:rsid w:val="00A70767"/>
    <w:rsid w:val="00A719D4"/>
    <w:rsid w:val="00A721E6"/>
    <w:rsid w:val="00A73AC0"/>
    <w:rsid w:val="00A756BC"/>
    <w:rsid w:val="00A80021"/>
    <w:rsid w:val="00A8047A"/>
    <w:rsid w:val="00A8049E"/>
    <w:rsid w:val="00A80BD5"/>
    <w:rsid w:val="00A83DC1"/>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421E"/>
    <w:rsid w:val="00AC66A6"/>
    <w:rsid w:val="00AD35B5"/>
    <w:rsid w:val="00AD36E1"/>
    <w:rsid w:val="00AD3C0C"/>
    <w:rsid w:val="00AD5C4C"/>
    <w:rsid w:val="00AD6930"/>
    <w:rsid w:val="00AD72DB"/>
    <w:rsid w:val="00AE146A"/>
    <w:rsid w:val="00AE1AFB"/>
    <w:rsid w:val="00AE37A9"/>
    <w:rsid w:val="00AE5414"/>
    <w:rsid w:val="00AE7679"/>
    <w:rsid w:val="00AF3319"/>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2698B"/>
    <w:rsid w:val="00B32B86"/>
    <w:rsid w:val="00B33155"/>
    <w:rsid w:val="00B359CC"/>
    <w:rsid w:val="00B35F83"/>
    <w:rsid w:val="00B41CD5"/>
    <w:rsid w:val="00B4272B"/>
    <w:rsid w:val="00B42FCF"/>
    <w:rsid w:val="00B546C4"/>
    <w:rsid w:val="00B55B76"/>
    <w:rsid w:val="00B57B40"/>
    <w:rsid w:val="00B57BFD"/>
    <w:rsid w:val="00B6034C"/>
    <w:rsid w:val="00B614C2"/>
    <w:rsid w:val="00B62F12"/>
    <w:rsid w:val="00B63C48"/>
    <w:rsid w:val="00B642E3"/>
    <w:rsid w:val="00B64F1D"/>
    <w:rsid w:val="00B71706"/>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27B1"/>
    <w:rsid w:val="00BE3FD6"/>
    <w:rsid w:val="00BE5252"/>
    <w:rsid w:val="00BE6245"/>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345A"/>
    <w:rsid w:val="00C96E71"/>
    <w:rsid w:val="00CA3B66"/>
    <w:rsid w:val="00CA4137"/>
    <w:rsid w:val="00CA6380"/>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06E4"/>
    <w:rsid w:val="00D53AE5"/>
    <w:rsid w:val="00D548EB"/>
    <w:rsid w:val="00D57444"/>
    <w:rsid w:val="00D608B8"/>
    <w:rsid w:val="00D61193"/>
    <w:rsid w:val="00D61562"/>
    <w:rsid w:val="00D649D1"/>
    <w:rsid w:val="00D64FE2"/>
    <w:rsid w:val="00D717C7"/>
    <w:rsid w:val="00D7203D"/>
    <w:rsid w:val="00D729A0"/>
    <w:rsid w:val="00D74294"/>
    <w:rsid w:val="00D75B97"/>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C550F"/>
    <w:rsid w:val="00DD3388"/>
    <w:rsid w:val="00DD390D"/>
    <w:rsid w:val="00DD4F5D"/>
    <w:rsid w:val="00DD5147"/>
    <w:rsid w:val="00DE3915"/>
    <w:rsid w:val="00DE556F"/>
    <w:rsid w:val="00DE5911"/>
    <w:rsid w:val="00DF1D09"/>
    <w:rsid w:val="00DF3859"/>
    <w:rsid w:val="00DF3EEB"/>
    <w:rsid w:val="00DF4032"/>
    <w:rsid w:val="00DF52B9"/>
    <w:rsid w:val="00DF6A36"/>
    <w:rsid w:val="00DF6D9F"/>
    <w:rsid w:val="00E0367A"/>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16E2"/>
    <w:rsid w:val="00E83C5C"/>
    <w:rsid w:val="00E856C7"/>
    <w:rsid w:val="00E8758F"/>
    <w:rsid w:val="00E90EC1"/>
    <w:rsid w:val="00E92CEE"/>
    <w:rsid w:val="00E96EB4"/>
    <w:rsid w:val="00E97034"/>
    <w:rsid w:val="00EA015A"/>
    <w:rsid w:val="00EA096F"/>
    <w:rsid w:val="00EA3F37"/>
    <w:rsid w:val="00EB3BB1"/>
    <w:rsid w:val="00EB463A"/>
    <w:rsid w:val="00EB5A96"/>
    <w:rsid w:val="00EB64D8"/>
    <w:rsid w:val="00EB6FB9"/>
    <w:rsid w:val="00EC2170"/>
    <w:rsid w:val="00EC3876"/>
    <w:rsid w:val="00EC4F92"/>
    <w:rsid w:val="00EC6806"/>
    <w:rsid w:val="00EC70CA"/>
    <w:rsid w:val="00EC73BC"/>
    <w:rsid w:val="00ED0C98"/>
    <w:rsid w:val="00ED1D24"/>
    <w:rsid w:val="00ED23A3"/>
    <w:rsid w:val="00ED53F0"/>
    <w:rsid w:val="00EE035C"/>
    <w:rsid w:val="00EE1550"/>
    <w:rsid w:val="00EE2BC3"/>
    <w:rsid w:val="00EE576E"/>
    <w:rsid w:val="00EE5A50"/>
    <w:rsid w:val="00EE5C9F"/>
    <w:rsid w:val="00EE767E"/>
    <w:rsid w:val="00EF0913"/>
    <w:rsid w:val="00EF13AE"/>
    <w:rsid w:val="00F02ED8"/>
    <w:rsid w:val="00F048FA"/>
    <w:rsid w:val="00F055A9"/>
    <w:rsid w:val="00F10C86"/>
    <w:rsid w:val="00F115F0"/>
    <w:rsid w:val="00F11D52"/>
    <w:rsid w:val="00F15AE5"/>
    <w:rsid w:val="00F20A47"/>
    <w:rsid w:val="00F21EAE"/>
    <w:rsid w:val="00F23D4D"/>
    <w:rsid w:val="00F23F43"/>
    <w:rsid w:val="00F23FC3"/>
    <w:rsid w:val="00F2406B"/>
    <w:rsid w:val="00F25E63"/>
    <w:rsid w:val="00F27092"/>
    <w:rsid w:val="00F367F4"/>
    <w:rsid w:val="00F36910"/>
    <w:rsid w:val="00F37F5C"/>
    <w:rsid w:val="00F41813"/>
    <w:rsid w:val="00F41CEF"/>
    <w:rsid w:val="00F516E7"/>
    <w:rsid w:val="00F54B1F"/>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59F627"/>
  <w15:docId w15:val="{50863ECB-8E21-4F3D-9AE5-11B4E40E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498882623">
      <w:bodyDiv w:val="1"/>
      <w:marLeft w:val="0"/>
      <w:marRight w:val="0"/>
      <w:marTop w:val="0"/>
      <w:marBottom w:val="0"/>
      <w:divBdr>
        <w:top w:val="none" w:sz="0" w:space="0" w:color="auto"/>
        <w:left w:val="none" w:sz="0" w:space="0" w:color="auto"/>
        <w:bottom w:val="none" w:sz="0" w:space="0" w:color="auto"/>
        <w:right w:val="none" w:sz="0" w:space="0" w:color="auto"/>
      </w:divBdr>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7C28-7877-438A-8617-7BA6AE06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944</Words>
  <Characters>5387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4</cp:revision>
  <cp:lastPrinted>2021-04-29T12:50:00Z</cp:lastPrinted>
  <dcterms:created xsi:type="dcterms:W3CDTF">2021-04-29T13:02:00Z</dcterms:created>
  <dcterms:modified xsi:type="dcterms:W3CDTF">2021-05-03T06:32:00Z</dcterms:modified>
</cp:coreProperties>
</file>