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980EC6">
        <w:rPr>
          <w:b/>
          <w:sz w:val="24"/>
          <w:szCs w:val="24"/>
        </w:rPr>
        <w:t>0</w:t>
      </w:r>
      <w:r w:rsidR="002466E7">
        <w:rPr>
          <w:b/>
          <w:sz w:val="24"/>
          <w:szCs w:val="24"/>
        </w:rPr>
        <w:t>2</w:t>
      </w:r>
      <w:r w:rsidRPr="00AA4258">
        <w:rPr>
          <w:b/>
          <w:sz w:val="24"/>
          <w:szCs w:val="24"/>
        </w:rPr>
        <w:t>/</w:t>
      </w:r>
      <w:r w:rsidR="002A0D63">
        <w:rPr>
          <w:b/>
          <w:sz w:val="24"/>
          <w:szCs w:val="24"/>
        </w:rPr>
        <w:t>0</w:t>
      </w:r>
      <w:r w:rsidR="00980EC6">
        <w:rPr>
          <w:b/>
          <w:sz w:val="24"/>
          <w:szCs w:val="24"/>
        </w:rPr>
        <w:t>6</w:t>
      </w:r>
      <w:r>
        <w:rPr>
          <w:b/>
          <w:sz w:val="24"/>
          <w:szCs w:val="24"/>
        </w:rPr>
        <w:t>/</w:t>
      </w:r>
      <w:r w:rsidRPr="00AA4258">
        <w:rPr>
          <w:b/>
          <w:sz w:val="24"/>
          <w:szCs w:val="24"/>
        </w:rPr>
        <w:t>20</w:t>
      </w:r>
      <w:r w:rsidR="002A0D63">
        <w:rPr>
          <w:b/>
          <w:sz w:val="24"/>
          <w:szCs w:val="24"/>
        </w:rPr>
        <w:t>21</w:t>
      </w:r>
    </w:p>
    <w:p w:rsidR="00602899" w:rsidRPr="00AA4258" w:rsidRDefault="00602899" w:rsidP="00602899">
      <w:pPr>
        <w:widowControl w:val="0"/>
        <w:jc w:val="both"/>
        <w:rPr>
          <w:b/>
          <w:sz w:val="24"/>
          <w:szCs w:val="24"/>
        </w:rPr>
      </w:pPr>
      <w:r w:rsidRPr="00AA4258">
        <w:rPr>
          <w:b/>
          <w:sz w:val="24"/>
          <w:szCs w:val="24"/>
        </w:rPr>
        <w:t xml:space="preserve">KARAR </w:t>
      </w:r>
      <w:proofErr w:type="gramStart"/>
      <w:r w:rsidRPr="00AA4258">
        <w:rPr>
          <w:b/>
          <w:sz w:val="24"/>
          <w:szCs w:val="24"/>
        </w:rPr>
        <w:t xml:space="preserve">NO         : </w:t>
      </w:r>
      <w:r w:rsidR="00B3272C">
        <w:rPr>
          <w:b/>
          <w:sz w:val="24"/>
          <w:szCs w:val="24"/>
        </w:rPr>
        <w:t>4</w:t>
      </w:r>
      <w:r w:rsidR="00755A29">
        <w:rPr>
          <w:b/>
          <w:sz w:val="24"/>
          <w:szCs w:val="24"/>
        </w:rPr>
        <w:t>1</w:t>
      </w:r>
      <w:proofErr w:type="gramEnd"/>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B71706" w:rsidRPr="00A048FE" w:rsidRDefault="00602899" w:rsidP="00B458B5">
      <w:pPr>
        <w:pStyle w:val="GvdeMetni"/>
        <w:widowControl w:val="0"/>
        <w:rPr>
          <w:szCs w:val="24"/>
        </w:rPr>
      </w:pPr>
      <w:r>
        <w:rPr>
          <w:szCs w:val="24"/>
        </w:rPr>
        <w:tab/>
      </w:r>
      <w:r w:rsidRPr="00A048FE">
        <w:rPr>
          <w:szCs w:val="24"/>
        </w:rPr>
        <w:t>İl Hıfzıssıhha Me</w:t>
      </w:r>
      <w:bookmarkStart w:id="0" w:name="_GoBack"/>
      <w:bookmarkEnd w:id="0"/>
      <w:r w:rsidRPr="00A048FE">
        <w:rPr>
          <w:szCs w:val="24"/>
        </w:rPr>
        <w:t>clisi; Umumi Hıfzıssıhha Kanununun 23.Maddesi gereğince</w:t>
      </w:r>
      <w:r w:rsidR="009E64DC" w:rsidRPr="00A048FE">
        <w:rPr>
          <w:szCs w:val="24"/>
        </w:rPr>
        <w:t xml:space="preserve"> </w:t>
      </w:r>
      <w:r w:rsidR="00980EC6" w:rsidRPr="00A048FE">
        <w:rPr>
          <w:szCs w:val="24"/>
        </w:rPr>
        <w:t>0</w:t>
      </w:r>
      <w:r w:rsidR="002466E7" w:rsidRPr="00A048FE">
        <w:rPr>
          <w:szCs w:val="24"/>
        </w:rPr>
        <w:t>2</w:t>
      </w:r>
      <w:r w:rsidR="00F54B1F" w:rsidRPr="00A048FE">
        <w:rPr>
          <w:szCs w:val="24"/>
        </w:rPr>
        <w:t>/</w:t>
      </w:r>
      <w:r w:rsidR="00F36910" w:rsidRPr="00A048FE">
        <w:rPr>
          <w:szCs w:val="24"/>
        </w:rPr>
        <w:t>0</w:t>
      </w:r>
      <w:r w:rsidR="00980EC6" w:rsidRPr="00A048FE">
        <w:rPr>
          <w:szCs w:val="24"/>
        </w:rPr>
        <w:t>6</w:t>
      </w:r>
      <w:r w:rsidRPr="00A048FE">
        <w:rPr>
          <w:szCs w:val="24"/>
        </w:rPr>
        <w:t>/202</w:t>
      </w:r>
      <w:r w:rsidR="002A0D63" w:rsidRPr="00A048FE">
        <w:rPr>
          <w:szCs w:val="24"/>
        </w:rPr>
        <w:t>1</w:t>
      </w:r>
      <w:r w:rsidRPr="00A048FE">
        <w:rPr>
          <w:szCs w:val="24"/>
        </w:rPr>
        <w:t xml:space="preserve"> tarihinde Vali Fuat GÜREL başkanlığında aşağıda isimleri belirtilen üyelerin iştiraki ile gündemdeki maddeleri görüşmek üzere toplanmış olup, aşağıdaki kararları</w:t>
      </w:r>
      <w:r w:rsidR="00B71706" w:rsidRPr="00A048FE">
        <w:rPr>
          <w:szCs w:val="24"/>
        </w:rPr>
        <w:t xml:space="preserve"> almıştır.</w:t>
      </w:r>
    </w:p>
    <w:p w:rsidR="00B71706" w:rsidRPr="00A048FE" w:rsidRDefault="00B71706" w:rsidP="00B458B5">
      <w:pPr>
        <w:pStyle w:val="Balk6"/>
        <w:keepNext w:val="0"/>
        <w:widowControl w:val="0"/>
        <w:numPr>
          <w:ilvl w:val="0"/>
          <w:numId w:val="0"/>
        </w:numPr>
        <w:ind w:left="1152" w:hanging="1152"/>
        <w:jc w:val="both"/>
        <w:rPr>
          <w:sz w:val="24"/>
          <w:szCs w:val="24"/>
        </w:rPr>
      </w:pPr>
    </w:p>
    <w:p w:rsidR="00B71706" w:rsidRPr="00A048FE" w:rsidRDefault="00B71706" w:rsidP="00B458B5">
      <w:pPr>
        <w:pStyle w:val="Balk6"/>
        <w:keepNext w:val="0"/>
        <w:widowControl w:val="0"/>
        <w:numPr>
          <w:ilvl w:val="0"/>
          <w:numId w:val="0"/>
        </w:numPr>
        <w:ind w:left="1152" w:hanging="1152"/>
        <w:jc w:val="both"/>
        <w:rPr>
          <w:sz w:val="24"/>
          <w:szCs w:val="24"/>
        </w:rPr>
      </w:pPr>
    </w:p>
    <w:p w:rsidR="00B71706" w:rsidRPr="00A048FE" w:rsidRDefault="00B71706" w:rsidP="00B458B5">
      <w:pPr>
        <w:pStyle w:val="Balk6"/>
        <w:keepNext w:val="0"/>
        <w:widowControl w:val="0"/>
        <w:numPr>
          <w:ilvl w:val="0"/>
          <w:numId w:val="0"/>
        </w:numPr>
        <w:ind w:left="1152" w:hanging="1152"/>
        <w:jc w:val="both"/>
        <w:rPr>
          <w:sz w:val="24"/>
          <w:szCs w:val="24"/>
        </w:rPr>
      </w:pPr>
      <w:r w:rsidRPr="00A048FE">
        <w:rPr>
          <w:sz w:val="24"/>
          <w:szCs w:val="24"/>
        </w:rPr>
        <w:t>K A R A R</w:t>
      </w:r>
    </w:p>
    <w:p w:rsidR="00B71706" w:rsidRPr="00A048FE" w:rsidRDefault="00B71706" w:rsidP="00B458B5">
      <w:pPr>
        <w:pStyle w:val="GvdeMetni"/>
        <w:widowControl w:val="0"/>
        <w:rPr>
          <w:szCs w:val="24"/>
        </w:rPr>
      </w:pPr>
    </w:p>
    <w:p w:rsidR="00A048FE" w:rsidRDefault="00A048FE" w:rsidP="00A048FE">
      <w:pPr>
        <w:pStyle w:val="GvdeMetni"/>
        <w:spacing w:line="249" w:lineRule="auto"/>
        <w:ind w:left="181" w:right="128" w:firstLine="478"/>
        <w:rPr>
          <w:szCs w:val="24"/>
        </w:rPr>
      </w:pPr>
      <w:proofErr w:type="spellStart"/>
      <w:r w:rsidRPr="00A048FE">
        <w:rPr>
          <w:szCs w:val="24"/>
        </w:rPr>
        <w:t>Koronavirüs</w:t>
      </w:r>
      <w:proofErr w:type="spellEnd"/>
      <w:r w:rsidRPr="00A048FE">
        <w:rPr>
          <w:szCs w:val="24"/>
        </w:rPr>
        <w:t xml:space="preserve"> salgınının görüldüğü andan itibaren, Sağlık Bakanlığı ve Bilim Kurulunun önerileri, Cumhurbaşkanlığı Kabinesinde alınan kararlar doğrultusunda; salgının/bulaşmanın toplum sağlığı ve kamu düzeni açısından oluşturduğu riski yönetme, sosyal </w:t>
      </w:r>
      <w:proofErr w:type="gramStart"/>
      <w:r w:rsidRPr="00A048FE">
        <w:rPr>
          <w:szCs w:val="24"/>
        </w:rPr>
        <w:t>izolasyonu</w:t>
      </w:r>
      <w:proofErr w:type="gramEnd"/>
      <w:r w:rsidRPr="00A048FE">
        <w:rPr>
          <w:szCs w:val="24"/>
        </w:rPr>
        <w:t xml:space="preserve"> temin, mesafeyi koruma ve yayılım hızını kontrol altında tutma amacıyla birçok tedbir kararı alınarak uygulamaya geçirilmiştir.</w:t>
      </w:r>
    </w:p>
    <w:p w:rsidR="00A048FE" w:rsidRPr="00A048FE" w:rsidRDefault="00A048FE" w:rsidP="00A048FE">
      <w:pPr>
        <w:pStyle w:val="GvdeMetni"/>
        <w:spacing w:line="249" w:lineRule="auto"/>
        <w:ind w:left="181" w:right="128" w:firstLine="478"/>
        <w:rPr>
          <w:szCs w:val="24"/>
        </w:rPr>
      </w:pPr>
      <w:proofErr w:type="gramStart"/>
      <w:r w:rsidRPr="00A048FE">
        <w:rPr>
          <w:szCs w:val="24"/>
        </w:rPr>
        <w:t xml:space="preserve">Bu kapsamda kademeli normalleşme döneminin ikinci etabında uygulanacak tedbirleri belirleyen </w:t>
      </w:r>
      <w:r>
        <w:rPr>
          <w:szCs w:val="24"/>
        </w:rPr>
        <w:t xml:space="preserve">01.06.2021 tarih ve 39 </w:t>
      </w:r>
      <w:proofErr w:type="spellStart"/>
      <w:r>
        <w:rPr>
          <w:szCs w:val="24"/>
        </w:rPr>
        <w:t>no’lu</w:t>
      </w:r>
      <w:proofErr w:type="spellEnd"/>
      <w:r>
        <w:rPr>
          <w:szCs w:val="24"/>
        </w:rPr>
        <w:t xml:space="preserve"> İl Hıfzıssıhha Meclis Kurulunun kararı uyarınca </w:t>
      </w:r>
      <w:r w:rsidRPr="00A048FE">
        <w:rPr>
          <w:b/>
        </w:rPr>
        <w:t xml:space="preserve">1 Haziran 2021 </w:t>
      </w:r>
      <w:r w:rsidRPr="00A048FE">
        <w:t xml:space="preserve">tarihinden itibaren pazartesi, salı, çarşamba, perşembe, cuma ve cumartesi </w:t>
      </w:r>
      <w:r w:rsidRPr="00A048FE">
        <w:rPr>
          <w:spacing w:val="3"/>
        </w:rPr>
        <w:t xml:space="preserve">günleri 22.00­05.00 saatleri arasında; pazar günleri </w:t>
      </w:r>
      <w:r w:rsidRPr="00A048FE">
        <w:rPr>
          <w:spacing w:val="2"/>
        </w:rPr>
        <w:t xml:space="preserve">ise </w:t>
      </w:r>
      <w:r w:rsidRPr="00A048FE">
        <w:rPr>
          <w:spacing w:val="3"/>
        </w:rPr>
        <w:t xml:space="preserve">cumartesi saat 22.00’den başlayıp pazar </w:t>
      </w:r>
      <w:r w:rsidRPr="00A048FE">
        <w:rPr>
          <w:spacing w:val="4"/>
        </w:rPr>
        <w:t xml:space="preserve">gününün </w:t>
      </w:r>
      <w:r w:rsidRPr="00A048FE">
        <w:t>tamamını kapsayacak ve pazartesi günü saat 05.00’te tamamlanacak şekilde sokağa çıkma kısıtlaması tedbiri getirilmiştir.</w:t>
      </w:r>
      <w:proofErr w:type="gramEnd"/>
    </w:p>
    <w:p w:rsidR="00A048FE" w:rsidRPr="00A048FE" w:rsidRDefault="00A048FE" w:rsidP="00A048FE">
      <w:pPr>
        <w:spacing w:before="80" w:line="249" w:lineRule="auto"/>
        <w:ind w:left="181" w:right="142" w:firstLine="478"/>
        <w:jc w:val="both"/>
        <w:rPr>
          <w:sz w:val="24"/>
          <w:szCs w:val="24"/>
        </w:rPr>
      </w:pPr>
      <w:r w:rsidRPr="00A048FE">
        <w:rPr>
          <w:sz w:val="24"/>
          <w:szCs w:val="24"/>
        </w:rPr>
        <w:t xml:space="preserve">Öte yandan, Milli Eğitim Bakanlığının yazıları ile tam gün sokağa çıkma kısıtlaması uygulanacak olan </w:t>
      </w:r>
      <w:r w:rsidRPr="00A048FE">
        <w:rPr>
          <w:b/>
          <w:sz w:val="24"/>
          <w:szCs w:val="24"/>
        </w:rPr>
        <w:t xml:space="preserve">6 Haziran 2021 Pazar </w:t>
      </w:r>
      <w:r w:rsidRPr="00A048FE">
        <w:rPr>
          <w:sz w:val="24"/>
          <w:szCs w:val="24"/>
        </w:rPr>
        <w:t xml:space="preserve">günü ülke genelinde </w:t>
      </w:r>
      <w:r w:rsidRPr="00A048FE">
        <w:rPr>
          <w:b/>
          <w:sz w:val="24"/>
          <w:szCs w:val="24"/>
        </w:rPr>
        <w:t xml:space="preserve">09.30­12.50 </w:t>
      </w:r>
      <w:r w:rsidRPr="00A048FE">
        <w:rPr>
          <w:sz w:val="24"/>
          <w:szCs w:val="24"/>
        </w:rPr>
        <w:t xml:space="preserve">saatleri arasında </w:t>
      </w:r>
      <w:r w:rsidRPr="00A048FE">
        <w:rPr>
          <w:b/>
          <w:sz w:val="24"/>
          <w:szCs w:val="24"/>
        </w:rPr>
        <w:t xml:space="preserve">Sınavla Öğrenci Alacak Ortaöğretim Kurumlarına İlişkin Merkezi Sınavın </w:t>
      </w:r>
      <w:r w:rsidRPr="00A048FE">
        <w:rPr>
          <w:sz w:val="24"/>
          <w:szCs w:val="24"/>
        </w:rPr>
        <w:t xml:space="preserve">(LGS) </w:t>
      </w:r>
      <w:r w:rsidRPr="00A048FE">
        <w:rPr>
          <w:b/>
          <w:sz w:val="24"/>
          <w:szCs w:val="24"/>
        </w:rPr>
        <w:t xml:space="preserve">iki oturum halinde </w:t>
      </w:r>
      <w:r w:rsidRPr="00A048FE">
        <w:rPr>
          <w:sz w:val="24"/>
          <w:szCs w:val="24"/>
        </w:rPr>
        <w:t>gerçekleştirileceği anlaşılmaktadır.</w:t>
      </w:r>
    </w:p>
    <w:p w:rsidR="00A048FE" w:rsidRPr="00A048FE" w:rsidRDefault="00A048FE" w:rsidP="00A048FE">
      <w:pPr>
        <w:pStyle w:val="GvdeMetni"/>
        <w:spacing w:before="80" w:line="249" w:lineRule="auto"/>
        <w:ind w:left="181" w:right="126" w:firstLine="478"/>
        <w:rPr>
          <w:szCs w:val="24"/>
        </w:rPr>
      </w:pPr>
      <w:r w:rsidRPr="00A048FE">
        <w:rPr>
          <w:spacing w:val="4"/>
          <w:szCs w:val="24"/>
        </w:rPr>
        <w:t xml:space="preserve">Bu </w:t>
      </w:r>
      <w:r w:rsidRPr="00A048FE">
        <w:rPr>
          <w:spacing w:val="7"/>
          <w:szCs w:val="24"/>
        </w:rPr>
        <w:t xml:space="preserve">çerçevede; Sınavla Öğrenci Alacak </w:t>
      </w:r>
      <w:r w:rsidRPr="00A048FE">
        <w:rPr>
          <w:spacing w:val="8"/>
          <w:szCs w:val="24"/>
        </w:rPr>
        <w:t xml:space="preserve">Ortaöğretim Kurumlarına </w:t>
      </w:r>
      <w:r w:rsidRPr="00A048FE">
        <w:rPr>
          <w:spacing w:val="7"/>
          <w:szCs w:val="24"/>
        </w:rPr>
        <w:t xml:space="preserve">İlişkin Merkezi Sınavın </w:t>
      </w:r>
      <w:r w:rsidRPr="00A048FE">
        <w:rPr>
          <w:spacing w:val="9"/>
          <w:szCs w:val="24"/>
        </w:rPr>
        <w:t xml:space="preserve">(LGS) </w:t>
      </w:r>
      <w:r w:rsidRPr="00A048FE">
        <w:rPr>
          <w:spacing w:val="5"/>
          <w:szCs w:val="24"/>
        </w:rPr>
        <w:t xml:space="preserve">salgınla mücadele tedbirleri </w:t>
      </w:r>
      <w:r w:rsidRPr="00A048FE">
        <w:rPr>
          <w:spacing w:val="3"/>
          <w:szCs w:val="24"/>
        </w:rPr>
        <w:t xml:space="preserve">ve </w:t>
      </w:r>
      <w:r w:rsidRPr="00A048FE">
        <w:rPr>
          <w:spacing w:val="5"/>
          <w:szCs w:val="24"/>
        </w:rPr>
        <w:t xml:space="preserve">güvenlik önlemleri açısından </w:t>
      </w:r>
      <w:r w:rsidRPr="00A048FE">
        <w:rPr>
          <w:spacing w:val="3"/>
          <w:szCs w:val="24"/>
        </w:rPr>
        <w:t xml:space="preserve">en </w:t>
      </w:r>
      <w:r w:rsidRPr="00A048FE">
        <w:rPr>
          <w:spacing w:val="4"/>
          <w:szCs w:val="24"/>
        </w:rPr>
        <w:t xml:space="preserve">uygun </w:t>
      </w:r>
      <w:r w:rsidRPr="00A048FE">
        <w:rPr>
          <w:spacing w:val="5"/>
          <w:szCs w:val="24"/>
        </w:rPr>
        <w:t xml:space="preserve">koşullarda gerçekleştirilmesi </w:t>
      </w:r>
      <w:r w:rsidRPr="00A048FE">
        <w:rPr>
          <w:spacing w:val="6"/>
          <w:szCs w:val="24"/>
        </w:rPr>
        <w:t>ve</w:t>
      </w:r>
      <w:r w:rsidRPr="00A048FE">
        <w:rPr>
          <w:spacing w:val="69"/>
          <w:szCs w:val="24"/>
        </w:rPr>
        <w:t xml:space="preserve"> </w:t>
      </w:r>
      <w:r w:rsidRPr="00A048FE">
        <w:rPr>
          <w:szCs w:val="24"/>
        </w:rPr>
        <w:t>herhangi bir aksamaya meydan verilmemesi amacıyla aşağıdaki belirtilen usul ve esasların tüm il ve ilçelerde hayata geçirilmesi</w:t>
      </w:r>
      <w:r w:rsidRPr="00A048FE">
        <w:rPr>
          <w:spacing w:val="-5"/>
          <w:szCs w:val="24"/>
        </w:rPr>
        <w:t xml:space="preserve"> </w:t>
      </w:r>
      <w:r w:rsidRPr="00A048FE">
        <w:rPr>
          <w:szCs w:val="24"/>
        </w:rPr>
        <w:t>sağlanacaktır.</w:t>
      </w:r>
    </w:p>
    <w:p w:rsidR="00A048FE" w:rsidRPr="00A048FE" w:rsidRDefault="00A048FE" w:rsidP="00A048FE">
      <w:pPr>
        <w:pStyle w:val="ListeParagraf"/>
        <w:widowControl w:val="0"/>
        <w:numPr>
          <w:ilvl w:val="1"/>
          <w:numId w:val="50"/>
        </w:numPr>
        <w:tabs>
          <w:tab w:val="left" w:pos="908"/>
        </w:tabs>
        <w:autoSpaceDE w:val="0"/>
        <w:autoSpaceDN w:val="0"/>
        <w:spacing w:before="81" w:line="249" w:lineRule="auto"/>
        <w:ind w:right="137" w:firstLine="478"/>
        <w:contextualSpacing w:val="0"/>
        <w:jc w:val="both"/>
      </w:pPr>
      <w:r w:rsidRPr="00A048FE">
        <w:rPr>
          <w:spacing w:val="5"/>
        </w:rPr>
        <w:t xml:space="preserve">Sınava girecek öğrencilerin </w:t>
      </w:r>
      <w:r w:rsidRPr="00A048FE">
        <w:rPr>
          <w:spacing w:val="4"/>
        </w:rPr>
        <w:t xml:space="preserve">acil </w:t>
      </w:r>
      <w:r w:rsidRPr="00A048FE">
        <w:rPr>
          <w:spacing w:val="3"/>
        </w:rPr>
        <w:t xml:space="preserve">iş ve </w:t>
      </w:r>
      <w:r w:rsidRPr="00A048FE">
        <w:rPr>
          <w:spacing w:val="5"/>
        </w:rPr>
        <w:t xml:space="preserve">işlemlerinin görülebilmesi amacıyla </w:t>
      </w:r>
      <w:r>
        <w:rPr>
          <w:spacing w:val="4"/>
        </w:rPr>
        <w:t>N</w:t>
      </w:r>
      <w:r w:rsidRPr="00A048FE">
        <w:rPr>
          <w:spacing w:val="4"/>
        </w:rPr>
        <w:t xml:space="preserve">üfus </w:t>
      </w:r>
      <w:r>
        <w:rPr>
          <w:spacing w:val="5"/>
        </w:rPr>
        <w:t>M</w:t>
      </w:r>
      <w:r w:rsidRPr="00A048FE">
        <w:rPr>
          <w:spacing w:val="5"/>
        </w:rPr>
        <w:t xml:space="preserve">üdürlükleri </w:t>
      </w:r>
      <w:r w:rsidRPr="00A048FE">
        <w:t xml:space="preserve">5 </w:t>
      </w:r>
      <w:r w:rsidRPr="00A048FE">
        <w:rPr>
          <w:spacing w:val="4"/>
        </w:rPr>
        <w:t xml:space="preserve">Haziran </w:t>
      </w:r>
      <w:r w:rsidRPr="00A048FE">
        <w:rPr>
          <w:spacing w:val="3"/>
        </w:rPr>
        <w:t xml:space="preserve">2021 </w:t>
      </w:r>
      <w:r w:rsidRPr="00A048FE">
        <w:rPr>
          <w:spacing w:val="4"/>
        </w:rPr>
        <w:t xml:space="preserve">Cumartesi </w:t>
      </w:r>
      <w:r w:rsidRPr="00A048FE">
        <w:rPr>
          <w:spacing w:val="3"/>
        </w:rPr>
        <w:t xml:space="preserve">günü </w:t>
      </w:r>
      <w:r w:rsidRPr="00A048FE">
        <w:rPr>
          <w:spacing w:val="4"/>
        </w:rPr>
        <w:t xml:space="preserve">10.00­16.00 saatleri arasında; </w:t>
      </w:r>
      <w:r w:rsidRPr="00A048FE">
        <w:t xml:space="preserve">6 </w:t>
      </w:r>
      <w:r w:rsidRPr="00A048FE">
        <w:rPr>
          <w:spacing w:val="4"/>
        </w:rPr>
        <w:t xml:space="preserve">Haziran </w:t>
      </w:r>
      <w:r w:rsidRPr="00A048FE">
        <w:rPr>
          <w:spacing w:val="3"/>
        </w:rPr>
        <w:t xml:space="preserve">2021 </w:t>
      </w:r>
      <w:r w:rsidRPr="00A048FE">
        <w:rPr>
          <w:spacing w:val="4"/>
        </w:rPr>
        <w:t xml:space="preserve">Pazar </w:t>
      </w:r>
      <w:r w:rsidRPr="00A048FE">
        <w:rPr>
          <w:spacing w:val="3"/>
        </w:rPr>
        <w:t xml:space="preserve">günü ise </w:t>
      </w:r>
      <w:r w:rsidRPr="00A048FE">
        <w:rPr>
          <w:spacing w:val="5"/>
        </w:rPr>
        <w:t xml:space="preserve">07.00­10.00 </w:t>
      </w:r>
      <w:r w:rsidRPr="00A048FE">
        <w:t>saatleri arasında açık</w:t>
      </w:r>
      <w:r w:rsidRPr="00A048FE">
        <w:rPr>
          <w:spacing w:val="5"/>
        </w:rPr>
        <w:t xml:space="preserve"> </w:t>
      </w:r>
      <w:r w:rsidRPr="00A048FE">
        <w:t>bulundurulacaktır.</w:t>
      </w:r>
    </w:p>
    <w:p w:rsidR="00A048FE" w:rsidRPr="00A048FE" w:rsidRDefault="00A048FE" w:rsidP="00A048FE">
      <w:pPr>
        <w:pStyle w:val="ListeParagraf"/>
        <w:widowControl w:val="0"/>
        <w:numPr>
          <w:ilvl w:val="1"/>
          <w:numId w:val="50"/>
        </w:numPr>
        <w:tabs>
          <w:tab w:val="left" w:pos="915"/>
        </w:tabs>
        <w:autoSpaceDE w:val="0"/>
        <w:autoSpaceDN w:val="0"/>
        <w:spacing w:before="80" w:line="249" w:lineRule="auto"/>
        <w:ind w:right="149" w:firstLine="478"/>
        <w:contextualSpacing w:val="0"/>
        <w:jc w:val="both"/>
      </w:pPr>
      <w:r w:rsidRPr="00A048FE">
        <w:rPr>
          <w:spacing w:val="10"/>
        </w:rPr>
        <w:t xml:space="preserve">Sınava girecek öğrenciler </w:t>
      </w:r>
      <w:r w:rsidRPr="00A048FE">
        <w:rPr>
          <w:spacing w:val="8"/>
        </w:rPr>
        <w:t xml:space="preserve">ile </w:t>
      </w:r>
      <w:r w:rsidRPr="00A048FE">
        <w:rPr>
          <w:spacing w:val="11"/>
        </w:rPr>
        <w:t xml:space="preserve">yakınları/refakatçileri </w:t>
      </w:r>
      <w:r w:rsidRPr="00A048FE">
        <w:rPr>
          <w:spacing w:val="6"/>
        </w:rPr>
        <w:t xml:space="preserve">ve </w:t>
      </w:r>
      <w:r w:rsidRPr="00A048FE">
        <w:rPr>
          <w:spacing w:val="9"/>
        </w:rPr>
        <w:t xml:space="preserve">sınav </w:t>
      </w:r>
      <w:r w:rsidRPr="00A048FE">
        <w:rPr>
          <w:spacing w:val="11"/>
        </w:rPr>
        <w:t xml:space="preserve">görevlilerinin </w:t>
      </w:r>
      <w:r w:rsidRPr="00A048FE">
        <w:rPr>
          <w:spacing w:val="9"/>
        </w:rPr>
        <w:t xml:space="preserve">sınav </w:t>
      </w:r>
      <w:r w:rsidRPr="00A048FE">
        <w:rPr>
          <w:spacing w:val="12"/>
        </w:rPr>
        <w:t xml:space="preserve">yerlerine </w:t>
      </w:r>
      <w:r w:rsidRPr="00A048FE">
        <w:rPr>
          <w:spacing w:val="3"/>
        </w:rPr>
        <w:t xml:space="preserve">ulaşımlarında herhangi </w:t>
      </w:r>
      <w:r w:rsidRPr="00A048FE">
        <w:rPr>
          <w:spacing w:val="2"/>
        </w:rPr>
        <w:t xml:space="preserve">bir </w:t>
      </w:r>
      <w:r w:rsidRPr="00A048FE">
        <w:rPr>
          <w:spacing w:val="3"/>
        </w:rPr>
        <w:t xml:space="preserve">aksama yaşanmaması için şehir </w:t>
      </w:r>
      <w:r w:rsidRPr="00A048FE">
        <w:rPr>
          <w:spacing w:val="2"/>
        </w:rPr>
        <w:t xml:space="preserve">içi </w:t>
      </w:r>
      <w:r w:rsidRPr="00A048FE">
        <w:rPr>
          <w:b/>
          <w:spacing w:val="2"/>
        </w:rPr>
        <w:t xml:space="preserve">toplu taşıma sefer sayılarının </w:t>
      </w:r>
      <w:r w:rsidRPr="00A048FE">
        <w:rPr>
          <w:b/>
          <w:spacing w:val="3"/>
        </w:rPr>
        <w:t xml:space="preserve">artırılması </w:t>
      </w:r>
      <w:proofErr w:type="gramStart"/>
      <w:r w:rsidRPr="00A048FE">
        <w:t>dahil</w:t>
      </w:r>
      <w:proofErr w:type="gramEnd"/>
      <w:r w:rsidRPr="00A048FE">
        <w:t xml:space="preserve"> her türlü tedbir </w:t>
      </w:r>
      <w:r>
        <w:t xml:space="preserve">ilgili </w:t>
      </w:r>
      <w:r w:rsidRPr="00A048FE">
        <w:t>Belediyelerce</w:t>
      </w:r>
      <w:r w:rsidRPr="00A048FE">
        <w:rPr>
          <w:spacing w:val="1"/>
        </w:rPr>
        <w:t xml:space="preserve"> </w:t>
      </w:r>
      <w:r w:rsidRPr="00A048FE">
        <w:t>alınacaktır.</w:t>
      </w:r>
    </w:p>
    <w:p w:rsidR="00A048FE" w:rsidRPr="00A048FE" w:rsidRDefault="00A048FE" w:rsidP="00A048FE">
      <w:pPr>
        <w:pStyle w:val="ListeParagraf"/>
        <w:widowControl w:val="0"/>
        <w:numPr>
          <w:ilvl w:val="1"/>
          <w:numId w:val="50"/>
        </w:numPr>
        <w:tabs>
          <w:tab w:val="left" w:pos="908"/>
        </w:tabs>
        <w:autoSpaceDE w:val="0"/>
        <w:autoSpaceDN w:val="0"/>
        <w:spacing w:before="81" w:line="249" w:lineRule="auto"/>
        <w:ind w:right="160" w:firstLine="478"/>
        <w:contextualSpacing w:val="0"/>
        <w:jc w:val="both"/>
      </w:pPr>
      <w:r w:rsidRPr="00A048FE">
        <w:rPr>
          <w:spacing w:val="3"/>
        </w:rPr>
        <w:t xml:space="preserve">Tam gün </w:t>
      </w:r>
      <w:r w:rsidRPr="00A048FE">
        <w:rPr>
          <w:spacing w:val="4"/>
        </w:rPr>
        <w:t xml:space="preserve">sokağa çıkma kısıtlaması uygulanacak </w:t>
      </w:r>
      <w:r w:rsidRPr="00A048FE">
        <w:rPr>
          <w:spacing w:val="3"/>
        </w:rPr>
        <w:t xml:space="preserve">olan </w:t>
      </w:r>
      <w:r w:rsidRPr="00A048FE">
        <w:t xml:space="preserve">6 </w:t>
      </w:r>
      <w:r w:rsidRPr="00A048FE">
        <w:rPr>
          <w:spacing w:val="4"/>
        </w:rPr>
        <w:t xml:space="preserve">Haziran </w:t>
      </w:r>
      <w:r w:rsidRPr="00A048FE">
        <w:rPr>
          <w:spacing w:val="3"/>
        </w:rPr>
        <w:t xml:space="preserve">2021 </w:t>
      </w:r>
      <w:r w:rsidRPr="00A048FE">
        <w:rPr>
          <w:spacing w:val="4"/>
        </w:rPr>
        <w:t xml:space="preserve">Pazar günü; sınava </w:t>
      </w:r>
      <w:r w:rsidRPr="00A048FE">
        <w:rPr>
          <w:spacing w:val="5"/>
        </w:rPr>
        <w:t xml:space="preserve">girecek öğrenciler </w:t>
      </w:r>
      <w:r w:rsidRPr="00A048FE">
        <w:rPr>
          <w:spacing w:val="4"/>
        </w:rPr>
        <w:t xml:space="preserve">ile </w:t>
      </w:r>
      <w:r w:rsidRPr="00A048FE">
        <w:rPr>
          <w:spacing w:val="5"/>
        </w:rPr>
        <w:t xml:space="preserve">beraberlerindeki refakatçi ve/veya yakınları, </w:t>
      </w:r>
      <w:r w:rsidRPr="00A048FE">
        <w:rPr>
          <w:b/>
          <w:spacing w:val="3"/>
        </w:rPr>
        <w:t>07.00</w:t>
      </w:r>
      <w:r w:rsidRPr="00A048FE">
        <w:rPr>
          <w:spacing w:val="3"/>
        </w:rPr>
        <w:t>­</w:t>
      </w:r>
      <w:r w:rsidRPr="00A048FE">
        <w:rPr>
          <w:b/>
          <w:spacing w:val="3"/>
        </w:rPr>
        <w:t xml:space="preserve">15.00 </w:t>
      </w:r>
      <w:r w:rsidRPr="00A048FE">
        <w:rPr>
          <w:spacing w:val="7"/>
        </w:rPr>
        <w:t xml:space="preserve">saatleri arasında </w:t>
      </w:r>
      <w:r w:rsidRPr="00A048FE">
        <w:rPr>
          <w:spacing w:val="6"/>
        </w:rPr>
        <w:t xml:space="preserve">sokağa </w:t>
      </w:r>
      <w:r w:rsidRPr="00A048FE">
        <w:rPr>
          <w:spacing w:val="8"/>
        </w:rPr>
        <w:t xml:space="preserve">çıkma </w:t>
      </w:r>
      <w:r w:rsidRPr="00A048FE">
        <w:t>kısıtlamasından muaf</w:t>
      </w:r>
      <w:r w:rsidRPr="00A048FE">
        <w:rPr>
          <w:spacing w:val="2"/>
        </w:rPr>
        <w:t xml:space="preserve"> </w:t>
      </w:r>
      <w:r w:rsidRPr="00A048FE">
        <w:t>tutulacaktır.</w:t>
      </w:r>
    </w:p>
    <w:p w:rsidR="009E49B2" w:rsidRPr="009E49B2" w:rsidRDefault="00A048FE" w:rsidP="009E49B2">
      <w:pPr>
        <w:pStyle w:val="ListeParagraf"/>
        <w:widowControl w:val="0"/>
        <w:numPr>
          <w:ilvl w:val="1"/>
          <w:numId w:val="50"/>
        </w:numPr>
        <w:tabs>
          <w:tab w:val="left" w:pos="914"/>
        </w:tabs>
        <w:autoSpaceDE w:val="0"/>
        <w:autoSpaceDN w:val="0"/>
        <w:spacing w:before="80" w:line="249" w:lineRule="auto"/>
        <w:ind w:right="173" w:firstLine="478"/>
        <w:contextualSpacing w:val="0"/>
        <w:jc w:val="both"/>
      </w:pPr>
      <w:r w:rsidRPr="00A048FE">
        <w:t xml:space="preserve">6 </w:t>
      </w:r>
      <w:r w:rsidRPr="00A048FE">
        <w:rPr>
          <w:spacing w:val="10"/>
        </w:rPr>
        <w:t xml:space="preserve">Haziran </w:t>
      </w:r>
      <w:r w:rsidRPr="00A048FE">
        <w:rPr>
          <w:spacing w:val="9"/>
        </w:rPr>
        <w:t xml:space="preserve">2021 Pazar günü </w:t>
      </w:r>
      <w:r w:rsidRPr="00A048FE">
        <w:rPr>
          <w:b/>
          <w:spacing w:val="-3"/>
        </w:rPr>
        <w:t xml:space="preserve">kırtasiyeler </w:t>
      </w:r>
      <w:r w:rsidRPr="00A048FE">
        <w:rPr>
          <w:b/>
          <w:spacing w:val="3"/>
        </w:rPr>
        <w:t xml:space="preserve">07.00­15.00 </w:t>
      </w:r>
      <w:r w:rsidRPr="00A048FE">
        <w:rPr>
          <w:spacing w:val="5"/>
        </w:rPr>
        <w:t xml:space="preserve">saatleri arasında </w:t>
      </w:r>
      <w:r w:rsidRPr="00A048FE">
        <w:rPr>
          <w:spacing w:val="4"/>
        </w:rPr>
        <w:t xml:space="preserve">açık </w:t>
      </w:r>
      <w:r w:rsidRPr="00A048FE">
        <w:rPr>
          <w:spacing w:val="5"/>
        </w:rPr>
        <w:t xml:space="preserve">olabileceklerdir. </w:t>
      </w:r>
      <w:r w:rsidRPr="00A048FE">
        <w:rPr>
          <w:spacing w:val="6"/>
        </w:rPr>
        <w:t xml:space="preserve">Bu </w:t>
      </w:r>
      <w:r w:rsidRPr="00A048FE">
        <w:t>yerlerde çalışanlar da belirtilen zaman dilimi içerisinde sokağa çıkma kısıtlamasından muaf</w:t>
      </w:r>
      <w:r w:rsidRPr="00A048FE">
        <w:rPr>
          <w:spacing w:val="51"/>
        </w:rPr>
        <w:t xml:space="preserve"> </w:t>
      </w:r>
      <w:r w:rsidRPr="00A048FE">
        <w:t>sayılacaklardır</w:t>
      </w:r>
      <w:r w:rsidR="009E49B2">
        <w:rPr>
          <w:sz w:val="23"/>
        </w:rPr>
        <w:t>.</w:t>
      </w:r>
    </w:p>
    <w:p w:rsidR="009E49B2" w:rsidRDefault="009E49B2" w:rsidP="009E49B2">
      <w:pPr>
        <w:pStyle w:val="ListeParagraf"/>
        <w:widowControl w:val="0"/>
        <w:numPr>
          <w:ilvl w:val="1"/>
          <w:numId w:val="50"/>
        </w:numPr>
        <w:tabs>
          <w:tab w:val="left" w:pos="914"/>
        </w:tabs>
        <w:autoSpaceDE w:val="0"/>
        <w:autoSpaceDN w:val="0"/>
        <w:spacing w:before="80" w:line="249" w:lineRule="auto"/>
        <w:ind w:right="173" w:firstLine="478"/>
        <w:contextualSpacing w:val="0"/>
        <w:jc w:val="both"/>
      </w:pPr>
      <w:proofErr w:type="gramStart"/>
      <w:r w:rsidRPr="009E49B2">
        <w:rPr>
          <w:sz w:val="23"/>
        </w:rPr>
        <w:t>Valil</w:t>
      </w:r>
      <w:r>
        <w:rPr>
          <w:sz w:val="23"/>
        </w:rPr>
        <w:t>iğimiz</w:t>
      </w:r>
      <w:r w:rsidRPr="009E49B2">
        <w:rPr>
          <w:spacing w:val="18"/>
          <w:sz w:val="23"/>
        </w:rPr>
        <w:t xml:space="preserve"> </w:t>
      </w:r>
      <w:r w:rsidRPr="009E49B2">
        <w:rPr>
          <w:sz w:val="23"/>
        </w:rPr>
        <w:t>ve</w:t>
      </w:r>
      <w:r w:rsidRPr="009E49B2">
        <w:rPr>
          <w:spacing w:val="20"/>
          <w:sz w:val="23"/>
        </w:rPr>
        <w:t xml:space="preserve"> </w:t>
      </w:r>
      <w:r w:rsidRPr="009E49B2">
        <w:rPr>
          <w:sz w:val="23"/>
        </w:rPr>
        <w:t>Kaymakamlar</w:t>
      </w:r>
      <w:r>
        <w:rPr>
          <w:sz w:val="23"/>
        </w:rPr>
        <w:t>ımız</w:t>
      </w:r>
      <w:r w:rsidRPr="009E49B2">
        <w:rPr>
          <w:sz w:val="23"/>
        </w:rPr>
        <w:t>ca;</w:t>
      </w:r>
      <w:r w:rsidRPr="009E49B2">
        <w:rPr>
          <w:spacing w:val="19"/>
          <w:sz w:val="23"/>
        </w:rPr>
        <w:t xml:space="preserve"> </w:t>
      </w:r>
      <w:r w:rsidRPr="009E49B2">
        <w:rPr>
          <w:sz w:val="23"/>
        </w:rPr>
        <w:t>sınavın</w:t>
      </w:r>
      <w:r w:rsidRPr="009E49B2">
        <w:rPr>
          <w:spacing w:val="19"/>
          <w:sz w:val="23"/>
        </w:rPr>
        <w:t xml:space="preserve"> </w:t>
      </w:r>
      <w:r w:rsidRPr="009E49B2">
        <w:rPr>
          <w:sz w:val="23"/>
        </w:rPr>
        <w:t>sessiz</w:t>
      </w:r>
      <w:r w:rsidRPr="009E49B2">
        <w:rPr>
          <w:spacing w:val="18"/>
          <w:sz w:val="23"/>
        </w:rPr>
        <w:t xml:space="preserve"> </w:t>
      </w:r>
      <w:r w:rsidRPr="009E49B2">
        <w:rPr>
          <w:sz w:val="23"/>
        </w:rPr>
        <w:t>ve</w:t>
      </w:r>
      <w:r w:rsidRPr="009E49B2">
        <w:rPr>
          <w:spacing w:val="20"/>
          <w:sz w:val="23"/>
        </w:rPr>
        <w:t xml:space="preserve"> </w:t>
      </w:r>
      <w:r w:rsidRPr="009E49B2">
        <w:rPr>
          <w:sz w:val="23"/>
        </w:rPr>
        <w:t>huzurlu</w:t>
      </w:r>
      <w:r w:rsidRPr="009E49B2">
        <w:rPr>
          <w:spacing w:val="20"/>
          <w:sz w:val="23"/>
        </w:rPr>
        <w:t xml:space="preserve"> </w:t>
      </w:r>
      <w:r w:rsidRPr="009E49B2">
        <w:rPr>
          <w:sz w:val="23"/>
        </w:rPr>
        <w:t>bir</w:t>
      </w:r>
      <w:r w:rsidRPr="009E49B2">
        <w:rPr>
          <w:spacing w:val="20"/>
          <w:sz w:val="23"/>
        </w:rPr>
        <w:t xml:space="preserve"> </w:t>
      </w:r>
      <w:r w:rsidRPr="009E49B2">
        <w:rPr>
          <w:sz w:val="23"/>
        </w:rPr>
        <w:t>ortamda</w:t>
      </w:r>
      <w:r w:rsidRPr="009E49B2">
        <w:rPr>
          <w:spacing w:val="20"/>
          <w:sz w:val="23"/>
        </w:rPr>
        <w:t xml:space="preserve"> </w:t>
      </w:r>
      <w:r w:rsidRPr="009E49B2">
        <w:rPr>
          <w:sz w:val="23"/>
        </w:rPr>
        <w:t>geçmesi</w:t>
      </w:r>
      <w:r w:rsidRPr="009E49B2">
        <w:rPr>
          <w:spacing w:val="20"/>
          <w:sz w:val="23"/>
        </w:rPr>
        <w:t xml:space="preserve"> </w:t>
      </w:r>
      <w:r w:rsidRPr="009E49B2">
        <w:rPr>
          <w:sz w:val="23"/>
        </w:rPr>
        <w:t>için</w:t>
      </w:r>
      <w:r w:rsidRPr="009E49B2">
        <w:rPr>
          <w:spacing w:val="19"/>
          <w:sz w:val="23"/>
        </w:rPr>
        <w:t xml:space="preserve"> </w:t>
      </w:r>
      <w:r w:rsidRPr="009E49B2">
        <w:rPr>
          <w:sz w:val="23"/>
        </w:rPr>
        <w:t>gerekli</w:t>
      </w:r>
      <w:r w:rsidRPr="009E49B2">
        <w:rPr>
          <w:spacing w:val="20"/>
          <w:sz w:val="23"/>
        </w:rPr>
        <w:t xml:space="preserve"> </w:t>
      </w:r>
      <w:r w:rsidRPr="009E49B2">
        <w:rPr>
          <w:sz w:val="23"/>
        </w:rPr>
        <w:t>tüm</w:t>
      </w:r>
      <w:r>
        <w:t xml:space="preserve"> tedbirler İl/İlçe Milli Eğitim Müdürlükleri, </w:t>
      </w:r>
      <w:r w:rsidRPr="009E49B2">
        <w:t xml:space="preserve">kolluk kuvvetleri, yerel yönetimler ve ilgili </w:t>
      </w:r>
      <w:r w:rsidRPr="009E49B2">
        <w:lastRenderedPageBreak/>
        <w:t xml:space="preserve">diğer kurum/kuruluşlarla birlikte alınacak, kolluk birimlerince sınavın yapılacağı </w:t>
      </w:r>
      <w:r w:rsidRPr="009E49B2">
        <w:rPr>
          <w:b/>
        </w:rPr>
        <w:t xml:space="preserve">okul çevrelerinde devriye faaliyetleri </w:t>
      </w:r>
      <w:r w:rsidRPr="009E49B2">
        <w:t xml:space="preserve">yoğunlaştırılarak sınava girecek öğrencilerin dikkatlerini dağıtmasına neden olabilecek </w:t>
      </w:r>
      <w:r w:rsidRPr="009E49B2">
        <w:rPr>
          <w:b/>
        </w:rPr>
        <w:t xml:space="preserve">gereksiz korna çalınması </w:t>
      </w:r>
      <w:r w:rsidRPr="009E49B2">
        <w:t xml:space="preserve">ve </w:t>
      </w:r>
      <w:r w:rsidRPr="009E49B2">
        <w:rPr>
          <w:b/>
        </w:rPr>
        <w:t xml:space="preserve">gürültüye neden olacak diğer faaliyetlerde bulunulması </w:t>
      </w:r>
      <w:r w:rsidRPr="009E49B2">
        <w:t xml:space="preserve">önlenecek, sınav süresi boyunca </w:t>
      </w:r>
      <w:r w:rsidRPr="009E49B2">
        <w:rPr>
          <w:b/>
        </w:rPr>
        <w:t xml:space="preserve">gürültü yapılmaması </w:t>
      </w:r>
      <w:r w:rsidRPr="009E49B2">
        <w:t xml:space="preserve">konusunda </w:t>
      </w:r>
      <w:r w:rsidRPr="009E49B2">
        <w:rPr>
          <w:b/>
        </w:rPr>
        <w:t xml:space="preserve">kamuoyu farkındalığını </w:t>
      </w:r>
      <w:r w:rsidRPr="009E49B2">
        <w:t>artıracak çalışmalara ağırlık verilecektir.</w:t>
      </w:r>
      <w:proofErr w:type="gramEnd"/>
    </w:p>
    <w:p w:rsidR="009E49B2" w:rsidRDefault="009E49B2" w:rsidP="009E49B2">
      <w:pPr>
        <w:pStyle w:val="GvdeMetni"/>
        <w:widowControl w:val="0"/>
        <w:ind w:left="181"/>
        <w:rPr>
          <w:szCs w:val="24"/>
        </w:rPr>
      </w:pPr>
    </w:p>
    <w:p w:rsidR="009E49B2" w:rsidRPr="00960BD5" w:rsidRDefault="009E49B2" w:rsidP="009E49B2">
      <w:pPr>
        <w:pStyle w:val="GvdeMetni"/>
        <w:widowControl w:val="0"/>
        <w:ind w:left="181"/>
        <w:rPr>
          <w:szCs w:val="24"/>
        </w:rPr>
      </w:pPr>
      <w:r>
        <w:rPr>
          <w:szCs w:val="24"/>
        </w:rPr>
        <w:t xml:space="preserve"> </w:t>
      </w:r>
      <w:r>
        <w:rPr>
          <w:szCs w:val="24"/>
        </w:rPr>
        <w:tab/>
      </w: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9E49B2" w:rsidRDefault="009E49B2" w:rsidP="009E49B2">
      <w:pPr>
        <w:widowControl w:val="0"/>
        <w:tabs>
          <w:tab w:val="left" w:pos="914"/>
        </w:tabs>
        <w:autoSpaceDE w:val="0"/>
        <w:autoSpaceDN w:val="0"/>
        <w:spacing w:before="80" w:line="249" w:lineRule="auto"/>
        <w:ind w:right="173"/>
        <w:jc w:val="both"/>
      </w:pPr>
    </w:p>
    <w:p w:rsidR="00126CCD" w:rsidRPr="009E49B2" w:rsidRDefault="00602899" w:rsidP="009E49B2">
      <w:pPr>
        <w:pStyle w:val="ListeParagraf"/>
        <w:widowControl w:val="0"/>
        <w:tabs>
          <w:tab w:val="left" w:pos="914"/>
        </w:tabs>
        <w:autoSpaceDE w:val="0"/>
        <w:autoSpaceDN w:val="0"/>
        <w:spacing w:before="80" w:line="249" w:lineRule="auto"/>
        <w:ind w:left="659" w:right="173"/>
        <w:contextualSpacing w:val="0"/>
        <w:jc w:val="both"/>
      </w:pPr>
      <w:r w:rsidRPr="009E49B2">
        <w:rPr>
          <w:color w:val="000000" w:themeColor="text1"/>
        </w:rPr>
        <w:t>Oy birliğiyle/çokluğuyla karar verilmiştir.</w:t>
      </w:r>
    </w:p>
    <w:p w:rsidR="002D3735" w:rsidRPr="00A048FE" w:rsidRDefault="002D3735" w:rsidP="002D3735">
      <w:pPr>
        <w:ind w:firstLine="708"/>
        <w:jc w:val="both"/>
        <w:rPr>
          <w:color w:val="000000" w:themeColor="text1"/>
          <w:sz w:val="24"/>
          <w:szCs w:val="24"/>
        </w:rPr>
      </w:pPr>
    </w:p>
    <w:sectPr w:rsidR="002D3735" w:rsidRPr="00A048FE"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12" w:rsidRDefault="008F4F12">
      <w:r>
        <w:separator/>
      </w:r>
    </w:p>
  </w:endnote>
  <w:endnote w:type="continuationSeparator" w:id="0">
    <w:p w:rsidR="008F4F12" w:rsidRDefault="008F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A05629">
    <w:pPr>
      <w:pStyle w:val="AltBilgi"/>
      <w:jc w:val="center"/>
    </w:pPr>
    <w:r>
      <w:fldChar w:fldCharType="begin"/>
    </w:r>
    <w:r w:rsidR="000C0E3E">
      <w:instrText xml:space="preserve"> PAGE </w:instrText>
    </w:r>
    <w:r>
      <w:fldChar w:fldCharType="separate"/>
    </w:r>
    <w:r w:rsidR="00CD049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12" w:rsidRDefault="008F4F12">
      <w:r>
        <w:separator/>
      </w:r>
    </w:p>
  </w:footnote>
  <w:footnote w:type="continuationSeparator" w:id="0">
    <w:p w:rsidR="008F4F12" w:rsidRDefault="008F4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0723C86"/>
    <w:multiLevelType w:val="hybridMultilevel"/>
    <w:tmpl w:val="517ECCFA"/>
    <w:lvl w:ilvl="0" w:tplc="524A3880">
      <w:start w:val="1"/>
      <w:numFmt w:val="decimal"/>
      <w:lvlText w:val="%1."/>
      <w:lvlJc w:val="left"/>
      <w:pPr>
        <w:ind w:left="171" w:hanging="248"/>
      </w:pPr>
      <w:rPr>
        <w:rFonts w:ascii="Times New Roman" w:eastAsia="Times New Roman" w:hAnsi="Times New Roman" w:cs="Times New Roman" w:hint="default"/>
        <w:b/>
        <w:bCs/>
        <w:spacing w:val="0"/>
        <w:w w:val="101"/>
        <w:sz w:val="24"/>
        <w:szCs w:val="24"/>
        <w:lang w:val="tr-TR" w:eastAsia="en-US" w:bidi="ar-SA"/>
      </w:rPr>
    </w:lvl>
    <w:lvl w:ilvl="1" w:tplc="043243AE">
      <w:numFmt w:val="bullet"/>
      <w:lvlText w:val="•"/>
      <w:lvlJc w:val="left"/>
      <w:pPr>
        <w:ind w:left="1102" w:hanging="248"/>
      </w:pPr>
      <w:rPr>
        <w:rFonts w:hint="default"/>
        <w:lang w:val="tr-TR" w:eastAsia="en-US" w:bidi="ar-SA"/>
      </w:rPr>
    </w:lvl>
    <w:lvl w:ilvl="2" w:tplc="EB1C16E0">
      <w:numFmt w:val="bullet"/>
      <w:lvlText w:val="•"/>
      <w:lvlJc w:val="left"/>
      <w:pPr>
        <w:ind w:left="2024" w:hanging="248"/>
      </w:pPr>
      <w:rPr>
        <w:rFonts w:hint="default"/>
        <w:lang w:val="tr-TR" w:eastAsia="en-US" w:bidi="ar-SA"/>
      </w:rPr>
    </w:lvl>
    <w:lvl w:ilvl="3" w:tplc="10E0D110">
      <w:numFmt w:val="bullet"/>
      <w:lvlText w:val="•"/>
      <w:lvlJc w:val="left"/>
      <w:pPr>
        <w:ind w:left="2946" w:hanging="248"/>
      </w:pPr>
      <w:rPr>
        <w:rFonts w:hint="default"/>
        <w:lang w:val="tr-TR" w:eastAsia="en-US" w:bidi="ar-SA"/>
      </w:rPr>
    </w:lvl>
    <w:lvl w:ilvl="4" w:tplc="E7C6302E">
      <w:numFmt w:val="bullet"/>
      <w:lvlText w:val="•"/>
      <w:lvlJc w:val="left"/>
      <w:pPr>
        <w:ind w:left="3868" w:hanging="248"/>
      </w:pPr>
      <w:rPr>
        <w:rFonts w:hint="default"/>
        <w:lang w:val="tr-TR" w:eastAsia="en-US" w:bidi="ar-SA"/>
      </w:rPr>
    </w:lvl>
    <w:lvl w:ilvl="5" w:tplc="B8A29632">
      <w:numFmt w:val="bullet"/>
      <w:lvlText w:val="•"/>
      <w:lvlJc w:val="left"/>
      <w:pPr>
        <w:ind w:left="4790" w:hanging="248"/>
      </w:pPr>
      <w:rPr>
        <w:rFonts w:hint="default"/>
        <w:lang w:val="tr-TR" w:eastAsia="en-US" w:bidi="ar-SA"/>
      </w:rPr>
    </w:lvl>
    <w:lvl w:ilvl="6" w:tplc="8CFC41D4">
      <w:numFmt w:val="bullet"/>
      <w:lvlText w:val="•"/>
      <w:lvlJc w:val="left"/>
      <w:pPr>
        <w:ind w:left="5712" w:hanging="248"/>
      </w:pPr>
      <w:rPr>
        <w:rFonts w:hint="default"/>
        <w:lang w:val="tr-TR" w:eastAsia="en-US" w:bidi="ar-SA"/>
      </w:rPr>
    </w:lvl>
    <w:lvl w:ilvl="7" w:tplc="CBA4D336">
      <w:numFmt w:val="bullet"/>
      <w:lvlText w:val="•"/>
      <w:lvlJc w:val="left"/>
      <w:pPr>
        <w:ind w:left="6634" w:hanging="248"/>
      </w:pPr>
      <w:rPr>
        <w:rFonts w:hint="default"/>
        <w:lang w:val="tr-TR" w:eastAsia="en-US" w:bidi="ar-SA"/>
      </w:rPr>
    </w:lvl>
    <w:lvl w:ilvl="8" w:tplc="67908E54">
      <w:numFmt w:val="bullet"/>
      <w:lvlText w:val="•"/>
      <w:lvlJc w:val="left"/>
      <w:pPr>
        <w:ind w:left="7556" w:hanging="248"/>
      </w:pPr>
      <w:rPr>
        <w:rFonts w:hint="default"/>
        <w:lang w:val="tr-TR" w:eastAsia="en-US" w:bidi="ar-SA"/>
      </w:rPr>
    </w:lvl>
  </w:abstractNum>
  <w:abstractNum w:abstractNumId="7" w15:restartNumberingAfterBreak="0">
    <w:nsid w:val="03516D2D"/>
    <w:multiLevelType w:val="hybridMultilevel"/>
    <w:tmpl w:val="2EFA85DE"/>
    <w:lvl w:ilvl="0" w:tplc="0C462558">
      <w:numFmt w:val="bullet"/>
      <w:lvlText w:val="­"/>
      <w:lvlJc w:val="left"/>
      <w:pPr>
        <w:ind w:left="1056" w:hanging="143"/>
      </w:pPr>
      <w:rPr>
        <w:rFonts w:ascii="Times New Roman" w:eastAsia="Times New Roman" w:hAnsi="Times New Roman" w:cs="Times New Roman" w:hint="default"/>
        <w:b/>
        <w:bCs/>
        <w:w w:val="101"/>
        <w:sz w:val="23"/>
        <w:szCs w:val="23"/>
        <w:lang w:val="tr-TR" w:eastAsia="en-US" w:bidi="ar-SA"/>
      </w:rPr>
    </w:lvl>
    <w:lvl w:ilvl="1" w:tplc="EA6256E4">
      <w:numFmt w:val="bullet"/>
      <w:lvlText w:val="­"/>
      <w:lvlJc w:val="left"/>
      <w:pPr>
        <w:ind w:left="466" w:hanging="143"/>
      </w:pPr>
      <w:rPr>
        <w:rFonts w:ascii="Times New Roman" w:eastAsia="Times New Roman" w:hAnsi="Times New Roman" w:cs="Times New Roman" w:hint="default"/>
        <w:w w:val="101"/>
        <w:sz w:val="23"/>
        <w:szCs w:val="23"/>
        <w:lang w:val="tr-TR" w:eastAsia="en-US" w:bidi="ar-SA"/>
      </w:rPr>
    </w:lvl>
    <w:lvl w:ilvl="2" w:tplc="04AA6D72">
      <w:numFmt w:val="bullet"/>
      <w:lvlText w:val="•"/>
      <w:lvlJc w:val="left"/>
      <w:pPr>
        <w:ind w:left="2122" w:hanging="143"/>
      </w:pPr>
      <w:rPr>
        <w:rFonts w:hint="default"/>
        <w:lang w:val="tr-TR" w:eastAsia="en-US" w:bidi="ar-SA"/>
      </w:rPr>
    </w:lvl>
    <w:lvl w:ilvl="3" w:tplc="0E704642">
      <w:numFmt w:val="bullet"/>
      <w:lvlText w:val="•"/>
      <w:lvlJc w:val="left"/>
      <w:pPr>
        <w:ind w:left="3184" w:hanging="143"/>
      </w:pPr>
      <w:rPr>
        <w:rFonts w:hint="default"/>
        <w:lang w:val="tr-TR" w:eastAsia="en-US" w:bidi="ar-SA"/>
      </w:rPr>
    </w:lvl>
    <w:lvl w:ilvl="4" w:tplc="E03850F4">
      <w:numFmt w:val="bullet"/>
      <w:lvlText w:val="•"/>
      <w:lvlJc w:val="left"/>
      <w:pPr>
        <w:ind w:left="4246" w:hanging="143"/>
      </w:pPr>
      <w:rPr>
        <w:rFonts w:hint="default"/>
        <w:lang w:val="tr-TR" w:eastAsia="en-US" w:bidi="ar-SA"/>
      </w:rPr>
    </w:lvl>
    <w:lvl w:ilvl="5" w:tplc="2C18174E">
      <w:numFmt w:val="bullet"/>
      <w:lvlText w:val="•"/>
      <w:lvlJc w:val="left"/>
      <w:pPr>
        <w:ind w:left="5308" w:hanging="143"/>
      </w:pPr>
      <w:rPr>
        <w:rFonts w:hint="default"/>
        <w:lang w:val="tr-TR" w:eastAsia="en-US" w:bidi="ar-SA"/>
      </w:rPr>
    </w:lvl>
    <w:lvl w:ilvl="6" w:tplc="4C70FA62">
      <w:numFmt w:val="bullet"/>
      <w:lvlText w:val="•"/>
      <w:lvlJc w:val="left"/>
      <w:pPr>
        <w:ind w:left="6371" w:hanging="143"/>
      </w:pPr>
      <w:rPr>
        <w:rFonts w:hint="default"/>
        <w:lang w:val="tr-TR" w:eastAsia="en-US" w:bidi="ar-SA"/>
      </w:rPr>
    </w:lvl>
    <w:lvl w:ilvl="7" w:tplc="3ECC6E70">
      <w:numFmt w:val="bullet"/>
      <w:lvlText w:val="•"/>
      <w:lvlJc w:val="left"/>
      <w:pPr>
        <w:ind w:left="7433" w:hanging="143"/>
      </w:pPr>
      <w:rPr>
        <w:rFonts w:hint="default"/>
        <w:lang w:val="tr-TR" w:eastAsia="en-US" w:bidi="ar-SA"/>
      </w:rPr>
    </w:lvl>
    <w:lvl w:ilvl="8" w:tplc="52EED206">
      <w:numFmt w:val="bullet"/>
      <w:lvlText w:val="•"/>
      <w:lvlJc w:val="left"/>
      <w:pPr>
        <w:ind w:left="8495" w:hanging="143"/>
      </w:pPr>
      <w:rPr>
        <w:rFonts w:hint="default"/>
        <w:lang w:val="tr-TR" w:eastAsia="en-US" w:bidi="ar-SA"/>
      </w:rPr>
    </w:lvl>
  </w:abstractNum>
  <w:abstractNum w:abstractNumId="8"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9" w15:restartNumberingAfterBreak="0">
    <w:nsid w:val="059B3560"/>
    <w:multiLevelType w:val="hybridMultilevel"/>
    <w:tmpl w:val="B5B0D422"/>
    <w:lvl w:ilvl="0" w:tplc="D7906A3E">
      <w:start w:val="1"/>
      <w:numFmt w:val="lowerLetter"/>
      <w:lvlText w:val="(%1)"/>
      <w:lvlJc w:val="left"/>
      <w:pPr>
        <w:ind w:left="181" w:hanging="312"/>
      </w:pPr>
      <w:rPr>
        <w:rFonts w:ascii="Times New Roman" w:eastAsia="Times New Roman" w:hAnsi="Times New Roman" w:cs="Times New Roman" w:hint="default"/>
        <w:spacing w:val="-2"/>
        <w:w w:val="101"/>
        <w:sz w:val="23"/>
        <w:szCs w:val="23"/>
        <w:lang w:val="tr-TR" w:eastAsia="tr-TR" w:bidi="tr-TR"/>
      </w:rPr>
    </w:lvl>
    <w:lvl w:ilvl="1" w:tplc="2856E5CC">
      <w:start w:val="1"/>
      <w:numFmt w:val="decimal"/>
      <w:lvlText w:val="%2."/>
      <w:lvlJc w:val="left"/>
      <w:pPr>
        <w:ind w:left="181" w:hanging="249"/>
      </w:pPr>
      <w:rPr>
        <w:rFonts w:ascii="Times New Roman" w:eastAsia="Times New Roman" w:hAnsi="Times New Roman" w:cs="Times New Roman" w:hint="default"/>
        <w:b/>
        <w:bCs/>
        <w:spacing w:val="0"/>
        <w:w w:val="101"/>
        <w:sz w:val="23"/>
        <w:szCs w:val="23"/>
        <w:lang w:val="tr-TR" w:eastAsia="tr-TR" w:bidi="tr-TR"/>
      </w:rPr>
    </w:lvl>
    <w:lvl w:ilvl="2" w:tplc="7B200884">
      <w:numFmt w:val="bullet"/>
      <w:lvlText w:val="•"/>
      <w:lvlJc w:val="left"/>
      <w:pPr>
        <w:ind w:left="2268" w:hanging="249"/>
      </w:pPr>
      <w:rPr>
        <w:rFonts w:hint="default"/>
        <w:lang w:val="tr-TR" w:eastAsia="tr-TR" w:bidi="tr-TR"/>
      </w:rPr>
    </w:lvl>
    <w:lvl w:ilvl="3" w:tplc="245C3630">
      <w:numFmt w:val="bullet"/>
      <w:lvlText w:val="•"/>
      <w:lvlJc w:val="left"/>
      <w:pPr>
        <w:ind w:left="3312" w:hanging="249"/>
      </w:pPr>
      <w:rPr>
        <w:rFonts w:hint="default"/>
        <w:lang w:val="tr-TR" w:eastAsia="tr-TR" w:bidi="tr-TR"/>
      </w:rPr>
    </w:lvl>
    <w:lvl w:ilvl="4" w:tplc="4A3A0892">
      <w:numFmt w:val="bullet"/>
      <w:lvlText w:val="•"/>
      <w:lvlJc w:val="left"/>
      <w:pPr>
        <w:ind w:left="4356" w:hanging="249"/>
      </w:pPr>
      <w:rPr>
        <w:rFonts w:hint="default"/>
        <w:lang w:val="tr-TR" w:eastAsia="tr-TR" w:bidi="tr-TR"/>
      </w:rPr>
    </w:lvl>
    <w:lvl w:ilvl="5" w:tplc="412ED86E">
      <w:numFmt w:val="bullet"/>
      <w:lvlText w:val="•"/>
      <w:lvlJc w:val="left"/>
      <w:pPr>
        <w:ind w:left="5400" w:hanging="249"/>
      </w:pPr>
      <w:rPr>
        <w:rFonts w:hint="default"/>
        <w:lang w:val="tr-TR" w:eastAsia="tr-TR" w:bidi="tr-TR"/>
      </w:rPr>
    </w:lvl>
    <w:lvl w:ilvl="6" w:tplc="96AA5EE8">
      <w:numFmt w:val="bullet"/>
      <w:lvlText w:val="•"/>
      <w:lvlJc w:val="left"/>
      <w:pPr>
        <w:ind w:left="6444" w:hanging="249"/>
      </w:pPr>
      <w:rPr>
        <w:rFonts w:hint="default"/>
        <w:lang w:val="tr-TR" w:eastAsia="tr-TR" w:bidi="tr-TR"/>
      </w:rPr>
    </w:lvl>
    <w:lvl w:ilvl="7" w:tplc="4C6E8D3A">
      <w:numFmt w:val="bullet"/>
      <w:lvlText w:val="•"/>
      <w:lvlJc w:val="left"/>
      <w:pPr>
        <w:ind w:left="7488" w:hanging="249"/>
      </w:pPr>
      <w:rPr>
        <w:rFonts w:hint="default"/>
        <w:lang w:val="tr-TR" w:eastAsia="tr-TR" w:bidi="tr-TR"/>
      </w:rPr>
    </w:lvl>
    <w:lvl w:ilvl="8" w:tplc="52724074">
      <w:numFmt w:val="bullet"/>
      <w:lvlText w:val="•"/>
      <w:lvlJc w:val="left"/>
      <w:pPr>
        <w:ind w:left="8532" w:hanging="249"/>
      </w:pPr>
      <w:rPr>
        <w:rFonts w:hint="default"/>
        <w:lang w:val="tr-TR" w:eastAsia="tr-TR" w:bidi="tr-TR"/>
      </w:rPr>
    </w:lvl>
  </w:abstractNum>
  <w:abstractNum w:abstractNumId="10"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11"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3" w15:restartNumberingAfterBreak="0">
    <w:nsid w:val="0B7B0D02"/>
    <w:multiLevelType w:val="hybridMultilevel"/>
    <w:tmpl w:val="AA9A7138"/>
    <w:lvl w:ilvl="0" w:tplc="C99E581A">
      <w:start w:val="1"/>
      <w:numFmt w:val="decimal"/>
      <w:lvlText w:val="%1."/>
      <w:lvlJc w:val="left"/>
      <w:pPr>
        <w:ind w:left="914" w:hanging="245"/>
      </w:pPr>
      <w:rPr>
        <w:rFonts w:ascii="Times New Roman" w:eastAsia="Times New Roman" w:hAnsi="Times New Roman" w:cs="Times New Roman" w:hint="default"/>
        <w:b/>
        <w:bCs/>
        <w:spacing w:val="0"/>
        <w:w w:val="101"/>
        <w:sz w:val="23"/>
        <w:szCs w:val="23"/>
        <w:lang w:val="tr-TR" w:eastAsia="en-US" w:bidi="ar-SA"/>
      </w:rPr>
    </w:lvl>
    <w:lvl w:ilvl="1" w:tplc="37E4A4F8">
      <w:numFmt w:val="none"/>
      <w:lvlText w:val=""/>
      <w:lvlJc w:val="left"/>
      <w:pPr>
        <w:tabs>
          <w:tab w:val="num" w:pos="360"/>
        </w:tabs>
      </w:pPr>
    </w:lvl>
    <w:lvl w:ilvl="2" w:tplc="5534233A">
      <w:numFmt w:val="bullet"/>
      <w:lvlText w:val=""/>
      <w:lvlJc w:val="left"/>
      <w:pPr>
        <w:ind w:left="751" w:hanging="346"/>
      </w:pPr>
      <w:rPr>
        <w:rFonts w:ascii="Wingdings" w:eastAsia="Wingdings" w:hAnsi="Wingdings" w:cs="Wingdings" w:hint="default"/>
        <w:w w:val="101"/>
        <w:sz w:val="23"/>
        <w:szCs w:val="23"/>
        <w:lang w:val="tr-TR" w:eastAsia="en-US" w:bidi="ar-SA"/>
      </w:rPr>
    </w:lvl>
    <w:lvl w:ilvl="3" w:tplc="DE563ABE">
      <w:numFmt w:val="bullet"/>
      <w:lvlText w:val="•"/>
      <w:lvlJc w:val="left"/>
      <w:pPr>
        <w:ind w:left="980" w:hanging="346"/>
      </w:pPr>
      <w:rPr>
        <w:rFonts w:hint="default"/>
        <w:lang w:val="tr-TR" w:eastAsia="en-US" w:bidi="ar-SA"/>
      </w:rPr>
    </w:lvl>
    <w:lvl w:ilvl="4" w:tplc="DCECD76C">
      <w:numFmt w:val="bullet"/>
      <w:lvlText w:val="•"/>
      <w:lvlJc w:val="left"/>
      <w:pPr>
        <w:ind w:left="2357" w:hanging="346"/>
      </w:pPr>
      <w:rPr>
        <w:rFonts w:hint="default"/>
        <w:lang w:val="tr-TR" w:eastAsia="en-US" w:bidi="ar-SA"/>
      </w:rPr>
    </w:lvl>
    <w:lvl w:ilvl="5" w:tplc="E4263756">
      <w:numFmt w:val="bullet"/>
      <w:lvlText w:val="•"/>
      <w:lvlJc w:val="left"/>
      <w:pPr>
        <w:ind w:left="3734" w:hanging="346"/>
      </w:pPr>
      <w:rPr>
        <w:rFonts w:hint="default"/>
        <w:lang w:val="tr-TR" w:eastAsia="en-US" w:bidi="ar-SA"/>
      </w:rPr>
    </w:lvl>
    <w:lvl w:ilvl="6" w:tplc="629EBEE2">
      <w:numFmt w:val="bullet"/>
      <w:lvlText w:val="•"/>
      <w:lvlJc w:val="left"/>
      <w:pPr>
        <w:ind w:left="5111" w:hanging="346"/>
      </w:pPr>
      <w:rPr>
        <w:rFonts w:hint="default"/>
        <w:lang w:val="tr-TR" w:eastAsia="en-US" w:bidi="ar-SA"/>
      </w:rPr>
    </w:lvl>
    <w:lvl w:ilvl="7" w:tplc="5EDA6DFE">
      <w:numFmt w:val="bullet"/>
      <w:lvlText w:val="•"/>
      <w:lvlJc w:val="left"/>
      <w:pPr>
        <w:ind w:left="6488" w:hanging="346"/>
      </w:pPr>
      <w:rPr>
        <w:rFonts w:hint="default"/>
        <w:lang w:val="tr-TR" w:eastAsia="en-US" w:bidi="ar-SA"/>
      </w:rPr>
    </w:lvl>
    <w:lvl w:ilvl="8" w:tplc="3DDEFC40">
      <w:numFmt w:val="bullet"/>
      <w:lvlText w:val="•"/>
      <w:lvlJc w:val="left"/>
      <w:pPr>
        <w:ind w:left="7865" w:hanging="346"/>
      </w:pPr>
      <w:rPr>
        <w:rFonts w:hint="default"/>
        <w:lang w:val="tr-TR" w:eastAsia="en-US" w:bidi="ar-SA"/>
      </w:rPr>
    </w:lvl>
  </w:abstractNum>
  <w:abstractNum w:abstractNumId="14" w15:restartNumberingAfterBreak="0">
    <w:nsid w:val="0C885FE2"/>
    <w:multiLevelType w:val="hybridMultilevel"/>
    <w:tmpl w:val="4426B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543550E"/>
    <w:multiLevelType w:val="hybridMultilevel"/>
    <w:tmpl w:val="FD1CA956"/>
    <w:lvl w:ilvl="0" w:tplc="81309BE4">
      <w:start w:val="14"/>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15:restartNumberingAfterBreak="0">
    <w:nsid w:val="1AB0113A"/>
    <w:multiLevelType w:val="hybridMultilevel"/>
    <w:tmpl w:val="02249434"/>
    <w:lvl w:ilvl="0" w:tplc="3B7C713C">
      <w:start w:val="1"/>
      <w:numFmt w:val="decimal"/>
      <w:lvlText w:val="%1."/>
      <w:lvlJc w:val="left"/>
      <w:pPr>
        <w:ind w:left="181" w:hanging="275"/>
      </w:pPr>
      <w:rPr>
        <w:rFonts w:ascii="Times New Roman" w:eastAsia="Times New Roman" w:hAnsi="Times New Roman" w:cs="Times New Roman" w:hint="default"/>
        <w:b/>
        <w:bCs/>
        <w:spacing w:val="0"/>
        <w:w w:val="101"/>
        <w:sz w:val="23"/>
        <w:szCs w:val="23"/>
        <w:lang w:val="tr-TR" w:eastAsia="en-US" w:bidi="ar-SA"/>
      </w:rPr>
    </w:lvl>
    <w:lvl w:ilvl="1" w:tplc="7A3CEBEC">
      <w:numFmt w:val="bullet"/>
      <w:lvlText w:val="•"/>
      <w:lvlJc w:val="left"/>
      <w:pPr>
        <w:ind w:left="1222" w:hanging="275"/>
      </w:pPr>
      <w:rPr>
        <w:rFonts w:hint="default"/>
        <w:lang w:val="tr-TR" w:eastAsia="en-US" w:bidi="ar-SA"/>
      </w:rPr>
    </w:lvl>
    <w:lvl w:ilvl="2" w:tplc="81C28F0C">
      <w:numFmt w:val="bullet"/>
      <w:lvlText w:val="•"/>
      <w:lvlJc w:val="left"/>
      <w:pPr>
        <w:ind w:left="2264" w:hanging="275"/>
      </w:pPr>
      <w:rPr>
        <w:rFonts w:hint="default"/>
        <w:lang w:val="tr-TR" w:eastAsia="en-US" w:bidi="ar-SA"/>
      </w:rPr>
    </w:lvl>
    <w:lvl w:ilvl="3" w:tplc="55E24274">
      <w:numFmt w:val="bullet"/>
      <w:lvlText w:val="•"/>
      <w:lvlJc w:val="left"/>
      <w:pPr>
        <w:ind w:left="3306" w:hanging="275"/>
      </w:pPr>
      <w:rPr>
        <w:rFonts w:hint="default"/>
        <w:lang w:val="tr-TR" w:eastAsia="en-US" w:bidi="ar-SA"/>
      </w:rPr>
    </w:lvl>
    <w:lvl w:ilvl="4" w:tplc="CCFEA760">
      <w:numFmt w:val="bullet"/>
      <w:lvlText w:val="•"/>
      <w:lvlJc w:val="left"/>
      <w:pPr>
        <w:ind w:left="4348" w:hanging="275"/>
      </w:pPr>
      <w:rPr>
        <w:rFonts w:hint="default"/>
        <w:lang w:val="tr-TR" w:eastAsia="en-US" w:bidi="ar-SA"/>
      </w:rPr>
    </w:lvl>
    <w:lvl w:ilvl="5" w:tplc="B3461056">
      <w:numFmt w:val="bullet"/>
      <w:lvlText w:val="•"/>
      <w:lvlJc w:val="left"/>
      <w:pPr>
        <w:ind w:left="5390" w:hanging="275"/>
      </w:pPr>
      <w:rPr>
        <w:rFonts w:hint="default"/>
        <w:lang w:val="tr-TR" w:eastAsia="en-US" w:bidi="ar-SA"/>
      </w:rPr>
    </w:lvl>
    <w:lvl w:ilvl="6" w:tplc="250EDFDE">
      <w:numFmt w:val="bullet"/>
      <w:lvlText w:val="•"/>
      <w:lvlJc w:val="left"/>
      <w:pPr>
        <w:ind w:left="6432" w:hanging="275"/>
      </w:pPr>
      <w:rPr>
        <w:rFonts w:hint="default"/>
        <w:lang w:val="tr-TR" w:eastAsia="en-US" w:bidi="ar-SA"/>
      </w:rPr>
    </w:lvl>
    <w:lvl w:ilvl="7" w:tplc="F046603C">
      <w:numFmt w:val="bullet"/>
      <w:lvlText w:val="•"/>
      <w:lvlJc w:val="left"/>
      <w:pPr>
        <w:ind w:left="7474" w:hanging="275"/>
      </w:pPr>
      <w:rPr>
        <w:rFonts w:hint="default"/>
        <w:lang w:val="tr-TR" w:eastAsia="en-US" w:bidi="ar-SA"/>
      </w:rPr>
    </w:lvl>
    <w:lvl w:ilvl="8" w:tplc="3F76DEAA">
      <w:numFmt w:val="bullet"/>
      <w:lvlText w:val="•"/>
      <w:lvlJc w:val="left"/>
      <w:pPr>
        <w:ind w:left="8516" w:hanging="275"/>
      </w:pPr>
      <w:rPr>
        <w:rFonts w:hint="default"/>
        <w:lang w:val="tr-TR" w:eastAsia="en-US" w:bidi="ar-SA"/>
      </w:rPr>
    </w:lvl>
  </w:abstractNum>
  <w:abstractNum w:abstractNumId="17" w15:restartNumberingAfterBreak="0">
    <w:nsid w:val="1D422C74"/>
    <w:multiLevelType w:val="hybridMultilevel"/>
    <w:tmpl w:val="57106262"/>
    <w:lvl w:ilvl="0" w:tplc="CB227540">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8B3049EC">
      <w:numFmt w:val="bullet"/>
      <w:lvlText w:val="•"/>
      <w:lvlJc w:val="left"/>
      <w:pPr>
        <w:ind w:left="1100" w:hanging="159"/>
      </w:pPr>
      <w:rPr>
        <w:rFonts w:hint="default"/>
        <w:lang w:val="tr-TR" w:eastAsia="en-US" w:bidi="ar-SA"/>
      </w:rPr>
    </w:lvl>
    <w:lvl w:ilvl="2" w:tplc="56546810">
      <w:numFmt w:val="bullet"/>
      <w:lvlText w:val="•"/>
      <w:lvlJc w:val="left"/>
      <w:pPr>
        <w:ind w:left="2020" w:hanging="159"/>
      </w:pPr>
      <w:rPr>
        <w:rFonts w:hint="default"/>
        <w:lang w:val="tr-TR" w:eastAsia="en-US" w:bidi="ar-SA"/>
      </w:rPr>
    </w:lvl>
    <w:lvl w:ilvl="3" w:tplc="99BC3C38">
      <w:numFmt w:val="bullet"/>
      <w:lvlText w:val="•"/>
      <w:lvlJc w:val="left"/>
      <w:pPr>
        <w:ind w:left="2940" w:hanging="159"/>
      </w:pPr>
      <w:rPr>
        <w:rFonts w:hint="default"/>
        <w:lang w:val="tr-TR" w:eastAsia="en-US" w:bidi="ar-SA"/>
      </w:rPr>
    </w:lvl>
    <w:lvl w:ilvl="4" w:tplc="AE023270">
      <w:numFmt w:val="bullet"/>
      <w:lvlText w:val="•"/>
      <w:lvlJc w:val="left"/>
      <w:pPr>
        <w:ind w:left="3860" w:hanging="159"/>
      </w:pPr>
      <w:rPr>
        <w:rFonts w:hint="default"/>
        <w:lang w:val="tr-TR" w:eastAsia="en-US" w:bidi="ar-SA"/>
      </w:rPr>
    </w:lvl>
    <w:lvl w:ilvl="5" w:tplc="631818EA">
      <w:numFmt w:val="bullet"/>
      <w:lvlText w:val="•"/>
      <w:lvlJc w:val="left"/>
      <w:pPr>
        <w:ind w:left="4780" w:hanging="159"/>
      </w:pPr>
      <w:rPr>
        <w:rFonts w:hint="default"/>
        <w:lang w:val="tr-TR" w:eastAsia="en-US" w:bidi="ar-SA"/>
      </w:rPr>
    </w:lvl>
    <w:lvl w:ilvl="6" w:tplc="1D12A1CA">
      <w:numFmt w:val="bullet"/>
      <w:lvlText w:val="•"/>
      <w:lvlJc w:val="left"/>
      <w:pPr>
        <w:ind w:left="5700" w:hanging="159"/>
      </w:pPr>
      <w:rPr>
        <w:rFonts w:hint="default"/>
        <w:lang w:val="tr-TR" w:eastAsia="en-US" w:bidi="ar-SA"/>
      </w:rPr>
    </w:lvl>
    <w:lvl w:ilvl="7" w:tplc="38BE528C">
      <w:numFmt w:val="bullet"/>
      <w:lvlText w:val="•"/>
      <w:lvlJc w:val="left"/>
      <w:pPr>
        <w:ind w:left="6620" w:hanging="159"/>
      </w:pPr>
      <w:rPr>
        <w:rFonts w:hint="default"/>
        <w:lang w:val="tr-TR" w:eastAsia="en-US" w:bidi="ar-SA"/>
      </w:rPr>
    </w:lvl>
    <w:lvl w:ilvl="8" w:tplc="3C8876FE">
      <w:numFmt w:val="bullet"/>
      <w:lvlText w:val="•"/>
      <w:lvlJc w:val="left"/>
      <w:pPr>
        <w:ind w:left="7540" w:hanging="159"/>
      </w:pPr>
      <w:rPr>
        <w:rFonts w:hint="default"/>
        <w:lang w:val="tr-TR" w:eastAsia="en-US" w:bidi="ar-SA"/>
      </w:rPr>
    </w:lvl>
  </w:abstractNum>
  <w:abstractNum w:abstractNumId="18" w15:restartNumberingAfterBreak="0">
    <w:nsid w:val="1FAC4EA7"/>
    <w:multiLevelType w:val="hybridMultilevel"/>
    <w:tmpl w:val="65CCAA98"/>
    <w:lvl w:ilvl="0" w:tplc="194CE434">
      <w:start w:val="1"/>
      <w:numFmt w:val="decimal"/>
      <w:lvlText w:val="%1."/>
      <w:lvlJc w:val="left"/>
      <w:pPr>
        <w:ind w:left="1030" w:hanging="240"/>
      </w:pPr>
      <w:rPr>
        <w:rFonts w:hint="default"/>
        <w:b/>
        <w:bCs/>
        <w:spacing w:val="-3"/>
        <w:w w:val="100"/>
        <w:u w:val="thick" w:color="000000"/>
        <w:lang w:val="tr-TR" w:eastAsia="en-US" w:bidi="ar-SA"/>
      </w:rPr>
    </w:lvl>
    <w:lvl w:ilvl="1" w:tplc="3E3298B8">
      <w:numFmt w:val="bullet"/>
      <w:lvlText w:val="•"/>
      <w:lvlJc w:val="left"/>
      <w:pPr>
        <w:ind w:left="2070" w:hanging="240"/>
      </w:pPr>
      <w:rPr>
        <w:rFonts w:hint="default"/>
        <w:lang w:val="tr-TR" w:eastAsia="en-US" w:bidi="ar-SA"/>
      </w:rPr>
    </w:lvl>
    <w:lvl w:ilvl="2" w:tplc="5FB88172">
      <w:numFmt w:val="bullet"/>
      <w:lvlText w:val="•"/>
      <w:lvlJc w:val="left"/>
      <w:pPr>
        <w:ind w:left="3101" w:hanging="240"/>
      </w:pPr>
      <w:rPr>
        <w:rFonts w:hint="default"/>
        <w:lang w:val="tr-TR" w:eastAsia="en-US" w:bidi="ar-SA"/>
      </w:rPr>
    </w:lvl>
    <w:lvl w:ilvl="3" w:tplc="9A7271FC">
      <w:numFmt w:val="bullet"/>
      <w:lvlText w:val="•"/>
      <w:lvlJc w:val="left"/>
      <w:pPr>
        <w:ind w:left="4131" w:hanging="240"/>
      </w:pPr>
      <w:rPr>
        <w:rFonts w:hint="default"/>
        <w:lang w:val="tr-TR" w:eastAsia="en-US" w:bidi="ar-SA"/>
      </w:rPr>
    </w:lvl>
    <w:lvl w:ilvl="4" w:tplc="5C663024">
      <w:numFmt w:val="bullet"/>
      <w:lvlText w:val="•"/>
      <w:lvlJc w:val="left"/>
      <w:pPr>
        <w:ind w:left="5162" w:hanging="240"/>
      </w:pPr>
      <w:rPr>
        <w:rFonts w:hint="default"/>
        <w:lang w:val="tr-TR" w:eastAsia="en-US" w:bidi="ar-SA"/>
      </w:rPr>
    </w:lvl>
    <w:lvl w:ilvl="5" w:tplc="64464670">
      <w:numFmt w:val="bullet"/>
      <w:lvlText w:val="•"/>
      <w:lvlJc w:val="left"/>
      <w:pPr>
        <w:ind w:left="6193" w:hanging="240"/>
      </w:pPr>
      <w:rPr>
        <w:rFonts w:hint="default"/>
        <w:lang w:val="tr-TR" w:eastAsia="en-US" w:bidi="ar-SA"/>
      </w:rPr>
    </w:lvl>
    <w:lvl w:ilvl="6" w:tplc="8580F63C">
      <w:numFmt w:val="bullet"/>
      <w:lvlText w:val="•"/>
      <w:lvlJc w:val="left"/>
      <w:pPr>
        <w:ind w:left="7223" w:hanging="240"/>
      </w:pPr>
      <w:rPr>
        <w:rFonts w:hint="default"/>
        <w:lang w:val="tr-TR" w:eastAsia="en-US" w:bidi="ar-SA"/>
      </w:rPr>
    </w:lvl>
    <w:lvl w:ilvl="7" w:tplc="2850D3B4">
      <w:numFmt w:val="bullet"/>
      <w:lvlText w:val="•"/>
      <w:lvlJc w:val="left"/>
      <w:pPr>
        <w:ind w:left="8254" w:hanging="240"/>
      </w:pPr>
      <w:rPr>
        <w:rFonts w:hint="default"/>
        <w:lang w:val="tr-TR" w:eastAsia="en-US" w:bidi="ar-SA"/>
      </w:rPr>
    </w:lvl>
    <w:lvl w:ilvl="8" w:tplc="3DE61E6A">
      <w:numFmt w:val="bullet"/>
      <w:lvlText w:val="•"/>
      <w:lvlJc w:val="left"/>
      <w:pPr>
        <w:ind w:left="9285" w:hanging="240"/>
      </w:pPr>
      <w:rPr>
        <w:rFonts w:hint="default"/>
        <w:lang w:val="tr-TR" w:eastAsia="en-US" w:bidi="ar-SA"/>
      </w:rPr>
    </w:lvl>
  </w:abstractNum>
  <w:abstractNum w:abstractNumId="19"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0" w15:restartNumberingAfterBreak="0">
    <w:nsid w:val="233F53B6"/>
    <w:multiLevelType w:val="hybridMultilevel"/>
    <w:tmpl w:val="54CC7DFC"/>
    <w:lvl w:ilvl="0" w:tplc="C054D4AC">
      <w:numFmt w:val="bullet"/>
      <w:lvlText w:val="-"/>
      <w:lvlJc w:val="left"/>
      <w:pPr>
        <w:ind w:left="309" w:hanging="197"/>
      </w:pPr>
      <w:rPr>
        <w:rFonts w:ascii="Times New Roman" w:eastAsia="Times New Roman" w:hAnsi="Times New Roman" w:cs="Times New Roman" w:hint="default"/>
        <w:b/>
        <w:bCs/>
        <w:spacing w:val="-6"/>
        <w:w w:val="99"/>
        <w:sz w:val="24"/>
        <w:szCs w:val="24"/>
        <w:lang w:val="tr-TR" w:eastAsia="en-US" w:bidi="ar-SA"/>
      </w:rPr>
    </w:lvl>
    <w:lvl w:ilvl="1" w:tplc="4A029358">
      <w:numFmt w:val="bullet"/>
      <w:lvlText w:val="•"/>
      <w:lvlJc w:val="left"/>
      <w:pPr>
        <w:ind w:left="1404" w:hanging="197"/>
      </w:pPr>
      <w:rPr>
        <w:rFonts w:hint="default"/>
        <w:lang w:val="tr-TR" w:eastAsia="en-US" w:bidi="ar-SA"/>
      </w:rPr>
    </w:lvl>
    <w:lvl w:ilvl="2" w:tplc="097A0A9A">
      <w:numFmt w:val="bullet"/>
      <w:lvlText w:val="•"/>
      <w:lvlJc w:val="left"/>
      <w:pPr>
        <w:ind w:left="2509" w:hanging="197"/>
      </w:pPr>
      <w:rPr>
        <w:rFonts w:hint="default"/>
        <w:lang w:val="tr-TR" w:eastAsia="en-US" w:bidi="ar-SA"/>
      </w:rPr>
    </w:lvl>
    <w:lvl w:ilvl="3" w:tplc="11B46D8E">
      <w:numFmt w:val="bullet"/>
      <w:lvlText w:val="•"/>
      <w:lvlJc w:val="left"/>
      <w:pPr>
        <w:ind w:left="3613" w:hanging="197"/>
      </w:pPr>
      <w:rPr>
        <w:rFonts w:hint="default"/>
        <w:lang w:val="tr-TR" w:eastAsia="en-US" w:bidi="ar-SA"/>
      </w:rPr>
    </w:lvl>
    <w:lvl w:ilvl="4" w:tplc="4162C244">
      <w:numFmt w:val="bullet"/>
      <w:lvlText w:val="•"/>
      <w:lvlJc w:val="left"/>
      <w:pPr>
        <w:ind w:left="4718" w:hanging="197"/>
      </w:pPr>
      <w:rPr>
        <w:rFonts w:hint="default"/>
        <w:lang w:val="tr-TR" w:eastAsia="en-US" w:bidi="ar-SA"/>
      </w:rPr>
    </w:lvl>
    <w:lvl w:ilvl="5" w:tplc="2D06AB02">
      <w:numFmt w:val="bullet"/>
      <w:lvlText w:val="•"/>
      <w:lvlJc w:val="left"/>
      <w:pPr>
        <w:ind w:left="5823" w:hanging="197"/>
      </w:pPr>
      <w:rPr>
        <w:rFonts w:hint="default"/>
        <w:lang w:val="tr-TR" w:eastAsia="en-US" w:bidi="ar-SA"/>
      </w:rPr>
    </w:lvl>
    <w:lvl w:ilvl="6" w:tplc="D8FA6DFC">
      <w:numFmt w:val="bullet"/>
      <w:lvlText w:val="•"/>
      <w:lvlJc w:val="left"/>
      <w:pPr>
        <w:ind w:left="6927" w:hanging="197"/>
      </w:pPr>
      <w:rPr>
        <w:rFonts w:hint="default"/>
        <w:lang w:val="tr-TR" w:eastAsia="en-US" w:bidi="ar-SA"/>
      </w:rPr>
    </w:lvl>
    <w:lvl w:ilvl="7" w:tplc="E2AEC762">
      <w:numFmt w:val="bullet"/>
      <w:lvlText w:val="•"/>
      <w:lvlJc w:val="left"/>
      <w:pPr>
        <w:ind w:left="8032" w:hanging="197"/>
      </w:pPr>
      <w:rPr>
        <w:rFonts w:hint="default"/>
        <w:lang w:val="tr-TR" w:eastAsia="en-US" w:bidi="ar-SA"/>
      </w:rPr>
    </w:lvl>
    <w:lvl w:ilvl="8" w:tplc="B8262CA6">
      <w:numFmt w:val="bullet"/>
      <w:lvlText w:val="•"/>
      <w:lvlJc w:val="left"/>
      <w:pPr>
        <w:ind w:left="9137" w:hanging="197"/>
      </w:pPr>
      <w:rPr>
        <w:rFonts w:hint="default"/>
        <w:lang w:val="tr-TR" w:eastAsia="en-US" w:bidi="ar-SA"/>
      </w:rPr>
    </w:lvl>
  </w:abstractNum>
  <w:abstractNum w:abstractNumId="21"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2"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4" w15:restartNumberingAfterBreak="0">
    <w:nsid w:val="2D7A5A16"/>
    <w:multiLevelType w:val="hybridMultilevel"/>
    <w:tmpl w:val="65FCFE3C"/>
    <w:lvl w:ilvl="0" w:tplc="79B6A132">
      <w:start w:val="14"/>
      <w:numFmt w:val="bullet"/>
      <w:lvlText w:val="-"/>
      <w:lvlJc w:val="left"/>
      <w:pPr>
        <w:ind w:left="1029" w:hanging="360"/>
      </w:pPr>
      <w:rPr>
        <w:rFonts w:ascii="Times New Roman" w:eastAsia="Times New Roman" w:hAnsi="Times New Roman" w:cs="Times New Roman" w:hint="default"/>
      </w:rPr>
    </w:lvl>
    <w:lvl w:ilvl="1" w:tplc="041F0003" w:tentative="1">
      <w:start w:val="1"/>
      <w:numFmt w:val="bullet"/>
      <w:lvlText w:val="o"/>
      <w:lvlJc w:val="left"/>
      <w:pPr>
        <w:ind w:left="1749" w:hanging="360"/>
      </w:pPr>
      <w:rPr>
        <w:rFonts w:ascii="Courier New" w:hAnsi="Courier New" w:cs="Courier New" w:hint="default"/>
      </w:rPr>
    </w:lvl>
    <w:lvl w:ilvl="2" w:tplc="041F0005" w:tentative="1">
      <w:start w:val="1"/>
      <w:numFmt w:val="bullet"/>
      <w:lvlText w:val=""/>
      <w:lvlJc w:val="left"/>
      <w:pPr>
        <w:ind w:left="2469" w:hanging="360"/>
      </w:pPr>
      <w:rPr>
        <w:rFonts w:ascii="Wingdings" w:hAnsi="Wingdings" w:hint="default"/>
      </w:rPr>
    </w:lvl>
    <w:lvl w:ilvl="3" w:tplc="041F0001" w:tentative="1">
      <w:start w:val="1"/>
      <w:numFmt w:val="bullet"/>
      <w:lvlText w:val=""/>
      <w:lvlJc w:val="left"/>
      <w:pPr>
        <w:ind w:left="3189" w:hanging="360"/>
      </w:pPr>
      <w:rPr>
        <w:rFonts w:ascii="Symbol" w:hAnsi="Symbol" w:hint="default"/>
      </w:rPr>
    </w:lvl>
    <w:lvl w:ilvl="4" w:tplc="041F0003" w:tentative="1">
      <w:start w:val="1"/>
      <w:numFmt w:val="bullet"/>
      <w:lvlText w:val="o"/>
      <w:lvlJc w:val="left"/>
      <w:pPr>
        <w:ind w:left="3909" w:hanging="360"/>
      </w:pPr>
      <w:rPr>
        <w:rFonts w:ascii="Courier New" w:hAnsi="Courier New" w:cs="Courier New" w:hint="default"/>
      </w:rPr>
    </w:lvl>
    <w:lvl w:ilvl="5" w:tplc="041F0005" w:tentative="1">
      <w:start w:val="1"/>
      <w:numFmt w:val="bullet"/>
      <w:lvlText w:val=""/>
      <w:lvlJc w:val="left"/>
      <w:pPr>
        <w:ind w:left="4629" w:hanging="360"/>
      </w:pPr>
      <w:rPr>
        <w:rFonts w:ascii="Wingdings" w:hAnsi="Wingdings" w:hint="default"/>
      </w:rPr>
    </w:lvl>
    <w:lvl w:ilvl="6" w:tplc="041F0001" w:tentative="1">
      <w:start w:val="1"/>
      <w:numFmt w:val="bullet"/>
      <w:lvlText w:val=""/>
      <w:lvlJc w:val="left"/>
      <w:pPr>
        <w:ind w:left="5349" w:hanging="360"/>
      </w:pPr>
      <w:rPr>
        <w:rFonts w:ascii="Symbol" w:hAnsi="Symbol" w:hint="default"/>
      </w:rPr>
    </w:lvl>
    <w:lvl w:ilvl="7" w:tplc="041F0003" w:tentative="1">
      <w:start w:val="1"/>
      <w:numFmt w:val="bullet"/>
      <w:lvlText w:val="o"/>
      <w:lvlJc w:val="left"/>
      <w:pPr>
        <w:ind w:left="6069" w:hanging="360"/>
      </w:pPr>
      <w:rPr>
        <w:rFonts w:ascii="Courier New" w:hAnsi="Courier New" w:cs="Courier New" w:hint="default"/>
      </w:rPr>
    </w:lvl>
    <w:lvl w:ilvl="8" w:tplc="041F0005" w:tentative="1">
      <w:start w:val="1"/>
      <w:numFmt w:val="bullet"/>
      <w:lvlText w:val=""/>
      <w:lvlJc w:val="left"/>
      <w:pPr>
        <w:ind w:left="6789" w:hanging="360"/>
      </w:pPr>
      <w:rPr>
        <w:rFonts w:ascii="Wingdings" w:hAnsi="Wingdings" w:hint="default"/>
      </w:rPr>
    </w:lvl>
  </w:abstractNum>
  <w:abstractNum w:abstractNumId="25"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26" w15:restartNumberingAfterBreak="0">
    <w:nsid w:val="331275EB"/>
    <w:multiLevelType w:val="hybridMultilevel"/>
    <w:tmpl w:val="A188484A"/>
    <w:lvl w:ilvl="0" w:tplc="041F000F">
      <w:start w:val="1"/>
      <w:numFmt w:val="decimal"/>
      <w:lvlText w:val="%1."/>
      <w:lvlJc w:val="left"/>
      <w:pPr>
        <w:ind w:left="181" w:hanging="185"/>
      </w:pPr>
      <w:rPr>
        <w:rFonts w:hint="default"/>
        <w:b/>
        <w:bCs/>
        <w:spacing w:val="0"/>
        <w:w w:val="101"/>
        <w:sz w:val="21"/>
        <w:szCs w:val="21"/>
        <w:lang w:val="tr-TR" w:eastAsia="en-US" w:bidi="ar-SA"/>
      </w:rPr>
    </w:lvl>
    <w:lvl w:ilvl="1" w:tplc="BB3EAFA8">
      <w:numFmt w:val="bullet"/>
      <w:lvlText w:val="•"/>
      <w:lvlJc w:val="left"/>
      <w:pPr>
        <w:ind w:left="1222" w:hanging="185"/>
      </w:pPr>
      <w:rPr>
        <w:rFonts w:hint="default"/>
        <w:lang w:val="tr-TR" w:eastAsia="en-US" w:bidi="ar-SA"/>
      </w:rPr>
    </w:lvl>
    <w:lvl w:ilvl="2" w:tplc="6B7E2DBC">
      <w:numFmt w:val="bullet"/>
      <w:lvlText w:val="•"/>
      <w:lvlJc w:val="left"/>
      <w:pPr>
        <w:ind w:left="2264" w:hanging="185"/>
      </w:pPr>
      <w:rPr>
        <w:rFonts w:hint="default"/>
        <w:lang w:val="tr-TR" w:eastAsia="en-US" w:bidi="ar-SA"/>
      </w:rPr>
    </w:lvl>
    <w:lvl w:ilvl="3" w:tplc="0FF2150C">
      <w:numFmt w:val="bullet"/>
      <w:lvlText w:val="•"/>
      <w:lvlJc w:val="left"/>
      <w:pPr>
        <w:ind w:left="3306" w:hanging="185"/>
      </w:pPr>
      <w:rPr>
        <w:rFonts w:hint="default"/>
        <w:lang w:val="tr-TR" w:eastAsia="en-US" w:bidi="ar-SA"/>
      </w:rPr>
    </w:lvl>
    <w:lvl w:ilvl="4" w:tplc="BF886C26">
      <w:numFmt w:val="bullet"/>
      <w:lvlText w:val="•"/>
      <w:lvlJc w:val="left"/>
      <w:pPr>
        <w:ind w:left="4348" w:hanging="185"/>
      </w:pPr>
      <w:rPr>
        <w:rFonts w:hint="default"/>
        <w:lang w:val="tr-TR" w:eastAsia="en-US" w:bidi="ar-SA"/>
      </w:rPr>
    </w:lvl>
    <w:lvl w:ilvl="5" w:tplc="5818E282">
      <w:numFmt w:val="bullet"/>
      <w:lvlText w:val="•"/>
      <w:lvlJc w:val="left"/>
      <w:pPr>
        <w:ind w:left="5390" w:hanging="185"/>
      </w:pPr>
      <w:rPr>
        <w:rFonts w:hint="default"/>
        <w:lang w:val="tr-TR" w:eastAsia="en-US" w:bidi="ar-SA"/>
      </w:rPr>
    </w:lvl>
    <w:lvl w:ilvl="6" w:tplc="28A231F2">
      <w:numFmt w:val="bullet"/>
      <w:lvlText w:val="•"/>
      <w:lvlJc w:val="left"/>
      <w:pPr>
        <w:ind w:left="6432" w:hanging="185"/>
      </w:pPr>
      <w:rPr>
        <w:rFonts w:hint="default"/>
        <w:lang w:val="tr-TR" w:eastAsia="en-US" w:bidi="ar-SA"/>
      </w:rPr>
    </w:lvl>
    <w:lvl w:ilvl="7" w:tplc="79F89ECE">
      <w:numFmt w:val="bullet"/>
      <w:lvlText w:val="•"/>
      <w:lvlJc w:val="left"/>
      <w:pPr>
        <w:ind w:left="7474" w:hanging="185"/>
      </w:pPr>
      <w:rPr>
        <w:rFonts w:hint="default"/>
        <w:lang w:val="tr-TR" w:eastAsia="en-US" w:bidi="ar-SA"/>
      </w:rPr>
    </w:lvl>
    <w:lvl w:ilvl="8" w:tplc="D26C278A">
      <w:numFmt w:val="bullet"/>
      <w:lvlText w:val="•"/>
      <w:lvlJc w:val="left"/>
      <w:pPr>
        <w:ind w:left="8516" w:hanging="185"/>
      </w:pPr>
      <w:rPr>
        <w:rFonts w:hint="default"/>
        <w:lang w:val="tr-TR" w:eastAsia="en-US" w:bidi="ar-SA"/>
      </w:rPr>
    </w:lvl>
  </w:abstractNum>
  <w:abstractNum w:abstractNumId="27" w15:restartNumberingAfterBreak="0">
    <w:nsid w:val="348C228E"/>
    <w:multiLevelType w:val="hybridMultilevel"/>
    <w:tmpl w:val="AD644B6C"/>
    <w:lvl w:ilvl="0" w:tplc="CF2EA5C0">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61F0BAE2">
      <w:numFmt w:val="bullet"/>
      <w:lvlText w:val="•"/>
      <w:lvlJc w:val="left"/>
      <w:pPr>
        <w:ind w:left="6540" w:hanging="261"/>
      </w:pPr>
      <w:rPr>
        <w:rFonts w:hint="default"/>
        <w:lang w:val="tr-TR" w:eastAsia="en-US" w:bidi="ar-SA"/>
      </w:rPr>
    </w:lvl>
    <w:lvl w:ilvl="2" w:tplc="0A8C01FA">
      <w:numFmt w:val="bullet"/>
      <w:lvlText w:val="•"/>
      <w:lvlJc w:val="left"/>
      <w:pPr>
        <w:ind w:left="6855" w:hanging="261"/>
      </w:pPr>
      <w:rPr>
        <w:rFonts w:hint="default"/>
        <w:lang w:val="tr-TR" w:eastAsia="en-US" w:bidi="ar-SA"/>
      </w:rPr>
    </w:lvl>
    <w:lvl w:ilvl="3" w:tplc="3996A8C6">
      <w:numFmt w:val="bullet"/>
      <w:lvlText w:val="•"/>
      <w:lvlJc w:val="left"/>
      <w:pPr>
        <w:ind w:left="7171" w:hanging="261"/>
      </w:pPr>
      <w:rPr>
        <w:rFonts w:hint="default"/>
        <w:lang w:val="tr-TR" w:eastAsia="en-US" w:bidi="ar-SA"/>
      </w:rPr>
    </w:lvl>
    <w:lvl w:ilvl="4" w:tplc="4E14C0F2">
      <w:numFmt w:val="bullet"/>
      <w:lvlText w:val="•"/>
      <w:lvlJc w:val="left"/>
      <w:pPr>
        <w:ind w:left="7486" w:hanging="261"/>
      </w:pPr>
      <w:rPr>
        <w:rFonts w:hint="default"/>
        <w:lang w:val="tr-TR" w:eastAsia="en-US" w:bidi="ar-SA"/>
      </w:rPr>
    </w:lvl>
    <w:lvl w:ilvl="5" w:tplc="7D14CCA6">
      <w:numFmt w:val="bullet"/>
      <w:lvlText w:val="•"/>
      <w:lvlJc w:val="left"/>
      <w:pPr>
        <w:ind w:left="7802" w:hanging="261"/>
      </w:pPr>
      <w:rPr>
        <w:rFonts w:hint="default"/>
        <w:lang w:val="tr-TR" w:eastAsia="en-US" w:bidi="ar-SA"/>
      </w:rPr>
    </w:lvl>
    <w:lvl w:ilvl="6" w:tplc="88EE94E8">
      <w:numFmt w:val="bullet"/>
      <w:lvlText w:val="•"/>
      <w:lvlJc w:val="left"/>
      <w:pPr>
        <w:ind w:left="8117" w:hanging="261"/>
      </w:pPr>
      <w:rPr>
        <w:rFonts w:hint="default"/>
        <w:lang w:val="tr-TR" w:eastAsia="en-US" w:bidi="ar-SA"/>
      </w:rPr>
    </w:lvl>
    <w:lvl w:ilvl="7" w:tplc="F7B47270">
      <w:numFmt w:val="bullet"/>
      <w:lvlText w:val="•"/>
      <w:lvlJc w:val="left"/>
      <w:pPr>
        <w:ind w:left="8433" w:hanging="261"/>
      </w:pPr>
      <w:rPr>
        <w:rFonts w:hint="default"/>
        <w:lang w:val="tr-TR" w:eastAsia="en-US" w:bidi="ar-SA"/>
      </w:rPr>
    </w:lvl>
    <w:lvl w:ilvl="8" w:tplc="AFE6BAF4">
      <w:numFmt w:val="bullet"/>
      <w:lvlText w:val="•"/>
      <w:lvlJc w:val="left"/>
      <w:pPr>
        <w:ind w:left="8748" w:hanging="261"/>
      </w:pPr>
      <w:rPr>
        <w:rFonts w:hint="default"/>
        <w:lang w:val="tr-TR" w:eastAsia="en-US" w:bidi="ar-SA"/>
      </w:rPr>
    </w:lvl>
  </w:abstractNum>
  <w:abstractNum w:abstractNumId="28"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31"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32" w15:restartNumberingAfterBreak="0">
    <w:nsid w:val="4E555FAE"/>
    <w:multiLevelType w:val="hybridMultilevel"/>
    <w:tmpl w:val="65CCAA98"/>
    <w:lvl w:ilvl="0" w:tplc="194CE434">
      <w:start w:val="1"/>
      <w:numFmt w:val="decimal"/>
      <w:lvlText w:val="%1."/>
      <w:lvlJc w:val="left"/>
      <w:pPr>
        <w:ind w:left="1030" w:hanging="240"/>
      </w:pPr>
      <w:rPr>
        <w:rFonts w:hint="default"/>
        <w:b/>
        <w:bCs/>
        <w:spacing w:val="-3"/>
        <w:w w:val="100"/>
        <w:u w:val="thick" w:color="000000"/>
        <w:lang w:val="tr-TR" w:eastAsia="en-US" w:bidi="ar-SA"/>
      </w:rPr>
    </w:lvl>
    <w:lvl w:ilvl="1" w:tplc="3E3298B8">
      <w:numFmt w:val="bullet"/>
      <w:lvlText w:val="•"/>
      <w:lvlJc w:val="left"/>
      <w:pPr>
        <w:ind w:left="2070" w:hanging="240"/>
      </w:pPr>
      <w:rPr>
        <w:rFonts w:hint="default"/>
        <w:lang w:val="tr-TR" w:eastAsia="en-US" w:bidi="ar-SA"/>
      </w:rPr>
    </w:lvl>
    <w:lvl w:ilvl="2" w:tplc="5FB88172">
      <w:numFmt w:val="bullet"/>
      <w:lvlText w:val="•"/>
      <w:lvlJc w:val="left"/>
      <w:pPr>
        <w:ind w:left="3101" w:hanging="240"/>
      </w:pPr>
      <w:rPr>
        <w:rFonts w:hint="default"/>
        <w:lang w:val="tr-TR" w:eastAsia="en-US" w:bidi="ar-SA"/>
      </w:rPr>
    </w:lvl>
    <w:lvl w:ilvl="3" w:tplc="9A7271FC">
      <w:numFmt w:val="bullet"/>
      <w:lvlText w:val="•"/>
      <w:lvlJc w:val="left"/>
      <w:pPr>
        <w:ind w:left="4131" w:hanging="240"/>
      </w:pPr>
      <w:rPr>
        <w:rFonts w:hint="default"/>
        <w:lang w:val="tr-TR" w:eastAsia="en-US" w:bidi="ar-SA"/>
      </w:rPr>
    </w:lvl>
    <w:lvl w:ilvl="4" w:tplc="5C663024">
      <w:numFmt w:val="bullet"/>
      <w:lvlText w:val="•"/>
      <w:lvlJc w:val="left"/>
      <w:pPr>
        <w:ind w:left="5162" w:hanging="240"/>
      </w:pPr>
      <w:rPr>
        <w:rFonts w:hint="default"/>
        <w:lang w:val="tr-TR" w:eastAsia="en-US" w:bidi="ar-SA"/>
      </w:rPr>
    </w:lvl>
    <w:lvl w:ilvl="5" w:tplc="64464670">
      <w:numFmt w:val="bullet"/>
      <w:lvlText w:val="•"/>
      <w:lvlJc w:val="left"/>
      <w:pPr>
        <w:ind w:left="6193" w:hanging="240"/>
      </w:pPr>
      <w:rPr>
        <w:rFonts w:hint="default"/>
        <w:lang w:val="tr-TR" w:eastAsia="en-US" w:bidi="ar-SA"/>
      </w:rPr>
    </w:lvl>
    <w:lvl w:ilvl="6" w:tplc="8580F63C">
      <w:numFmt w:val="bullet"/>
      <w:lvlText w:val="•"/>
      <w:lvlJc w:val="left"/>
      <w:pPr>
        <w:ind w:left="7223" w:hanging="240"/>
      </w:pPr>
      <w:rPr>
        <w:rFonts w:hint="default"/>
        <w:lang w:val="tr-TR" w:eastAsia="en-US" w:bidi="ar-SA"/>
      </w:rPr>
    </w:lvl>
    <w:lvl w:ilvl="7" w:tplc="2850D3B4">
      <w:numFmt w:val="bullet"/>
      <w:lvlText w:val="•"/>
      <w:lvlJc w:val="left"/>
      <w:pPr>
        <w:ind w:left="8254" w:hanging="240"/>
      </w:pPr>
      <w:rPr>
        <w:rFonts w:hint="default"/>
        <w:lang w:val="tr-TR" w:eastAsia="en-US" w:bidi="ar-SA"/>
      </w:rPr>
    </w:lvl>
    <w:lvl w:ilvl="8" w:tplc="3DE61E6A">
      <w:numFmt w:val="bullet"/>
      <w:lvlText w:val="•"/>
      <w:lvlJc w:val="left"/>
      <w:pPr>
        <w:ind w:left="9285" w:hanging="240"/>
      </w:pPr>
      <w:rPr>
        <w:rFonts w:hint="default"/>
        <w:lang w:val="tr-TR" w:eastAsia="en-US" w:bidi="ar-SA"/>
      </w:rPr>
    </w:lvl>
  </w:abstractNum>
  <w:abstractNum w:abstractNumId="33" w15:restartNumberingAfterBreak="0">
    <w:nsid w:val="4FAC39AD"/>
    <w:multiLevelType w:val="hybridMultilevel"/>
    <w:tmpl w:val="0F520B72"/>
    <w:lvl w:ilvl="0" w:tplc="6ABAF47C">
      <w:start w:val="1"/>
      <w:numFmt w:val="decimal"/>
      <w:lvlText w:val="%1."/>
      <w:lvlJc w:val="left"/>
      <w:pPr>
        <w:ind w:left="556" w:hanging="248"/>
      </w:pPr>
      <w:rPr>
        <w:rFonts w:ascii="Times New Roman" w:eastAsia="Times New Roman" w:hAnsi="Times New Roman" w:cs="Times New Roman" w:hint="default"/>
        <w:b/>
        <w:bCs/>
        <w:w w:val="100"/>
        <w:sz w:val="24"/>
        <w:szCs w:val="24"/>
        <w:lang w:val="tr-TR" w:eastAsia="en-US" w:bidi="ar-SA"/>
      </w:rPr>
    </w:lvl>
    <w:lvl w:ilvl="1" w:tplc="E1EEF084">
      <w:numFmt w:val="bullet"/>
      <w:lvlText w:val="•"/>
      <w:lvlJc w:val="left"/>
      <w:pPr>
        <w:ind w:left="1638" w:hanging="248"/>
      </w:pPr>
      <w:rPr>
        <w:rFonts w:hint="default"/>
        <w:lang w:val="tr-TR" w:eastAsia="en-US" w:bidi="ar-SA"/>
      </w:rPr>
    </w:lvl>
    <w:lvl w:ilvl="2" w:tplc="9B489EDE">
      <w:numFmt w:val="bullet"/>
      <w:lvlText w:val="•"/>
      <w:lvlJc w:val="left"/>
      <w:pPr>
        <w:ind w:left="2717" w:hanging="248"/>
      </w:pPr>
      <w:rPr>
        <w:rFonts w:hint="default"/>
        <w:lang w:val="tr-TR" w:eastAsia="en-US" w:bidi="ar-SA"/>
      </w:rPr>
    </w:lvl>
    <w:lvl w:ilvl="3" w:tplc="150CF38E">
      <w:numFmt w:val="bullet"/>
      <w:lvlText w:val="•"/>
      <w:lvlJc w:val="left"/>
      <w:pPr>
        <w:ind w:left="3795" w:hanging="248"/>
      </w:pPr>
      <w:rPr>
        <w:rFonts w:hint="default"/>
        <w:lang w:val="tr-TR" w:eastAsia="en-US" w:bidi="ar-SA"/>
      </w:rPr>
    </w:lvl>
    <w:lvl w:ilvl="4" w:tplc="1ADE3B04">
      <w:numFmt w:val="bullet"/>
      <w:lvlText w:val="•"/>
      <w:lvlJc w:val="left"/>
      <w:pPr>
        <w:ind w:left="4874" w:hanging="248"/>
      </w:pPr>
      <w:rPr>
        <w:rFonts w:hint="default"/>
        <w:lang w:val="tr-TR" w:eastAsia="en-US" w:bidi="ar-SA"/>
      </w:rPr>
    </w:lvl>
    <w:lvl w:ilvl="5" w:tplc="537C4824">
      <w:numFmt w:val="bullet"/>
      <w:lvlText w:val="•"/>
      <w:lvlJc w:val="left"/>
      <w:pPr>
        <w:ind w:left="5953" w:hanging="248"/>
      </w:pPr>
      <w:rPr>
        <w:rFonts w:hint="default"/>
        <w:lang w:val="tr-TR" w:eastAsia="en-US" w:bidi="ar-SA"/>
      </w:rPr>
    </w:lvl>
    <w:lvl w:ilvl="6" w:tplc="DEF05650">
      <w:numFmt w:val="bullet"/>
      <w:lvlText w:val="•"/>
      <w:lvlJc w:val="left"/>
      <w:pPr>
        <w:ind w:left="7031" w:hanging="248"/>
      </w:pPr>
      <w:rPr>
        <w:rFonts w:hint="default"/>
        <w:lang w:val="tr-TR" w:eastAsia="en-US" w:bidi="ar-SA"/>
      </w:rPr>
    </w:lvl>
    <w:lvl w:ilvl="7" w:tplc="9D94DBD4">
      <w:numFmt w:val="bullet"/>
      <w:lvlText w:val="•"/>
      <w:lvlJc w:val="left"/>
      <w:pPr>
        <w:ind w:left="8110" w:hanging="248"/>
      </w:pPr>
      <w:rPr>
        <w:rFonts w:hint="default"/>
        <w:lang w:val="tr-TR" w:eastAsia="en-US" w:bidi="ar-SA"/>
      </w:rPr>
    </w:lvl>
    <w:lvl w:ilvl="8" w:tplc="16C28114">
      <w:numFmt w:val="bullet"/>
      <w:lvlText w:val="•"/>
      <w:lvlJc w:val="left"/>
      <w:pPr>
        <w:ind w:left="9189" w:hanging="248"/>
      </w:pPr>
      <w:rPr>
        <w:rFonts w:hint="default"/>
        <w:lang w:val="tr-TR" w:eastAsia="en-US" w:bidi="ar-SA"/>
      </w:rPr>
    </w:lvl>
  </w:abstractNum>
  <w:abstractNum w:abstractNumId="34" w15:restartNumberingAfterBreak="0">
    <w:nsid w:val="53FE10F1"/>
    <w:multiLevelType w:val="hybridMultilevel"/>
    <w:tmpl w:val="2838538E"/>
    <w:lvl w:ilvl="0" w:tplc="D2C8C31E">
      <w:numFmt w:val="bullet"/>
      <w:lvlText w:val="­"/>
      <w:lvlJc w:val="left"/>
      <w:pPr>
        <w:ind w:left="709" w:hanging="141"/>
      </w:pPr>
      <w:rPr>
        <w:rFonts w:ascii="Times New Roman" w:eastAsia="Times New Roman" w:hAnsi="Times New Roman" w:cs="Times New Roman" w:hint="default"/>
        <w:w w:val="101"/>
        <w:sz w:val="23"/>
        <w:szCs w:val="23"/>
        <w:lang w:val="tr-TR" w:eastAsia="en-US" w:bidi="ar-SA"/>
      </w:rPr>
    </w:lvl>
    <w:lvl w:ilvl="1" w:tplc="E77E652A">
      <w:numFmt w:val="bullet"/>
      <w:lvlText w:val="•"/>
      <w:lvlJc w:val="left"/>
      <w:pPr>
        <w:ind w:left="1224" w:hanging="141"/>
      </w:pPr>
      <w:rPr>
        <w:rFonts w:hint="default"/>
        <w:lang w:val="tr-TR" w:eastAsia="en-US" w:bidi="ar-SA"/>
      </w:rPr>
    </w:lvl>
    <w:lvl w:ilvl="2" w:tplc="63E26B3E">
      <w:numFmt w:val="bullet"/>
      <w:lvlText w:val="•"/>
      <w:lvlJc w:val="left"/>
      <w:pPr>
        <w:ind w:left="2268" w:hanging="141"/>
      </w:pPr>
      <w:rPr>
        <w:rFonts w:hint="default"/>
        <w:lang w:val="tr-TR" w:eastAsia="en-US" w:bidi="ar-SA"/>
      </w:rPr>
    </w:lvl>
    <w:lvl w:ilvl="3" w:tplc="C8921C78">
      <w:numFmt w:val="bullet"/>
      <w:lvlText w:val="•"/>
      <w:lvlJc w:val="left"/>
      <w:pPr>
        <w:ind w:left="3312" w:hanging="141"/>
      </w:pPr>
      <w:rPr>
        <w:rFonts w:hint="default"/>
        <w:lang w:val="tr-TR" w:eastAsia="en-US" w:bidi="ar-SA"/>
      </w:rPr>
    </w:lvl>
    <w:lvl w:ilvl="4" w:tplc="A7F8842A">
      <w:numFmt w:val="bullet"/>
      <w:lvlText w:val="•"/>
      <w:lvlJc w:val="left"/>
      <w:pPr>
        <w:ind w:left="4356" w:hanging="141"/>
      </w:pPr>
      <w:rPr>
        <w:rFonts w:hint="default"/>
        <w:lang w:val="tr-TR" w:eastAsia="en-US" w:bidi="ar-SA"/>
      </w:rPr>
    </w:lvl>
    <w:lvl w:ilvl="5" w:tplc="DD3CD07C">
      <w:numFmt w:val="bullet"/>
      <w:lvlText w:val="•"/>
      <w:lvlJc w:val="left"/>
      <w:pPr>
        <w:ind w:left="5400" w:hanging="141"/>
      </w:pPr>
      <w:rPr>
        <w:rFonts w:hint="default"/>
        <w:lang w:val="tr-TR" w:eastAsia="en-US" w:bidi="ar-SA"/>
      </w:rPr>
    </w:lvl>
    <w:lvl w:ilvl="6" w:tplc="B3460D80">
      <w:numFmt w:val="bullet"/>
      <w:lvlText w:val="•"/>
      <w:lvlJc w:val="left"/>
      <w:pPr>
        <w:ind w:left="6444" w:hanging="141"/>
      </w:pPr>
      <w:rPr>
        <w:rFonts w:hint="default"/>
        <w:lang w:val="tr-TR" w:eastAsia="en-US" w:bidi="ar-SA"/>
      </w:rPr>
    </w:lvl>
    <w:lvl w:ilvl="7" w:tplc="4570249C">
      <w:numFmt w:val="bullet"/>
      <w:lvlText w:val="•"/>
      <w:lvlJc w:val="left"/>
      <w:pPr>
        <w:ind w:left="7488" w:hanging="141"/>
      </w:pPr>
      <w:rPr>
        <w:rFonts w:hint="default"/>
        <w:lang w:val="tr-TR" w:eastAsia="en-US" w:bidi="ar-SA"/>
      </w:rPr>
    </w:lvl>
    <w:lvl w:ilvl="8" w:tplc="FAE2523C">
      <w:numFmt w:val="bullet"/>
      <w:lvlText w:val="•"/>
      <w:lvlJc w:val="left"/>
      <w:pPr>
        <w:ind w:left="8532" w:hanging="141"/>
      </w:pPr>
      <w:rPr>
        <w:rFonts w:hint="default"/>
        <w:lang w:val="tr-TR" w:eastAsia="en-US" w:bidi="ar-SA"/>
      </w:rPr>
    </w:lvl>
  </w:abstractNum>
  <w:abstractNum w:abstractNumId="35"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6" w15:restartNumberingAfterBreak="0">
    <w:nsid w:val="55741C82"/>
    <w:multiLevelType w:val="hybridMultilevel"/>
    <w:tmpl w:val="02249434"/>
    <w:lvl w:ilvl="0" w:tplc="3B7C713C">
      <w:start w:val="1"/>
      <w:numFmt w:val="decimal"/>
      <w:lvlText w:val="%1."/>
      <w:lvlJc w:val="left"/>
      <w:pPr>
        <w:ind w:left="181" w:hanging="275"/>
      </w:pPr>
      <w:rPr>
        <w:rFonts w:ascii="Times New Roman" w:eastAsia="Times New Roman" w:hAnsi="Times New Roman" w:cs="Times New Roman" w:hint="default"/>
        <w:b/>
        <w:bCs/>
        <w:spacing w:val="0"/>
        <w:w w:val="101"/>
        <w:sz w:val="23"/>
        <w:szCs w:val="23"/>
        <w:lang w:val="tr-TR" w:eastAsia="en-US" w:bidi="ar-SA"/>
      </w:rPr>
    </w:lvl>
    <w:lvl w:ilvl="1" w:tplc="7A3CEBEC">
      <w:numFmt w:val="bullet"/>
      <w:lvlText w:val="•"/>
      <w:lvlJc w:val="left"/>
      <w:pPr>
        <w:ind w:left="1222" w:hanging="275"/>
      </w:pPr>
      <w:rPr>
        <w:rFonts w:hint="default"/>
        <w:lang w:val="tr-TR" w:eastAsia="en-US" w:bidi="ar-SA"/>
      </w:rPr>
    </w:lvl>
    <w:lvl w:ilvl="2" w:tplc="81C28F0C">
      <w:numFmt w:val="bullet"/>
      <w:lvlText w:val="•"/>
      <w:lvlJc w:val="left"/>
      <w:pPr>
        <w:ind w:left="2264" w:hanging="275"/>
      </w:pPr>
      <w:rPr>
        <w:rFonts w:hint="default"/>
        <w:lang w:val="tr-TR" w:eastAsia="en-US" w:bidi="ar-SA"/>
      </w:rPr>
    </w:lvl>
    <w:lvl w:ilvl="3" w:tplc="55E24274">
      <w:numFmt w:val="bullet"/>
      <w:lvlText w:val="•"/>
      <w:lvlJc w:val="left"/>
      <w:pPr>
        <w:ind w:left="3306" w:hanging="275"/>
      </w:pPr>
      <w:rPr>
        <w:rFonts w:hint="default"/>
        <w:lang w:val="tr-TR" w:eastAsia="en-US" w:bidi="ar-SA"/>
      </w:rPr>
    </w:lvl>
    <w:lvl w:ilvl="4" w:tplc="CCFEA760">
      <w:numFmt w:val="bullet"/>
      <w:lvlText w:val="•"/>
      <w:lvlJc w:val="left"/>
      <w:pPr>
        <w:ind w:left="4348" w:hanging="275"/>
      </w:pPr>
      <w:rPr>
        <w:rFonts w:hint="default"/>
        <w:lang w:val="tr-TR" w:eastAsia="en-US" w:bidi="ar-SA"/>
      </w:rPr>
    </w:lvl>
    <w:lvl w:ilvl="5" w:tplc="B3461056">
      <w:numFmt w:val="bullet"/>
      <w:lvlText w:val="•"/>
      <w:lvlJc w:val="left"/>
      <w:pPr>
        <w:ind w:left="5390" w:hanging="275"/>
      </w:pPr>
      <w:rPr>
        <w:rFonts w:hint="default"/>
        <w:lang w:val="tr-TR" w:eastAsia="en-US" w:bidi="ar-SA"/>
      </w:rPr>
    </w:lvl>
    <w:lvl w:ilvl="6" w:tplc="250EDFDE">
      <w:numFmt w:val="bullet"/>
      <w:lvlText w:val="•"/>
      <w:lvlJc w:val="left"/>
      <w:pPr>
        <w:ind w:left="6432" w:hanging="275"/>
      </w:pPr>
      <w:rPr>
        <w:rFonts w:hint="default"/>
        <w:lang w:val="tr-TR" w:eastAsia="en-US" w:bidi="ar-SA"/>
      </w:rPr>
    </w:lvl>
    <w:lvl w:ilvl="7" w:tplc="F046603C">
      <w:numFmt w:val="bullet"/>
      <w:lvlText w:val="•"/>
      <w:lvlJc w:val="left"/>
      <w:pPr>
        <w:ind w:left="7474" w:hanging="275"/>
      </w:pPr>
      <w:rPr>
        <w:rFonts w:hint="default"/>
        <w:lang w:val="tr-TR" w:eastAsia="en-US" w:bidi="ar-SA"/>
      </w:rPr>
    </w:lvl>
    <w:lvl w:ilvl="8" w:tplc="3F76DEAA">
      <w:numFmt w:val="bullet"/>
      <w:lvlText w:val="•"/>
      <w:lvlJc w:val="left"/>
      <w:pPr>
        <w:ind w:left="8516" w:hanging="275"/>
      </w:pPr>
      <w:rPr>
        <w:rFonts w:hint="default"/>
        <w:lang w:val="tr-TR" w:eastAsia="en-US" w:bidi="ar-SA"/>
      </w:rPr>
    </w:lvl>
  </w:abstractNum>
  <w:abstractNum w:abstractNumId="37"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38" w15:restartNumberingAfterBreak="0">
    <w:nsid w:val="59B24015"/>
    <w:multiLevelType w:val="hybridMultilevel"/>
    <w:tmpl w:val="396EAF2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59E571A7"/>
    <w:multiLevelType w:val="hybridMultilevel"/>
    <w:tmpl w:val="A6963E72"/>
    <w:lvl w:ilvl="0" w:tplc="041F000F">
      <w:start w:val="1"/>
      <w:numFmt w:val="decimal"/>
      <w:lvlText w:val="%1."/>
      <w:lvlJc w:val="left"/>
      <w:pPr>
        <w:ind w:left="1389" w:hanging="360"/>
      </w:pPr>
    </w:lvl>
    <w:lvl w:ilvl="1" w:tplc="041F0019" w:tentative="1">
      <w:start w:val="1"/>
      <w:numFmt w:val="lowerLetter"/>
      <w:lvlText w:val="%2."/>
      <w:lvlJc w:val="left"/>
      <w:pPr>
        <w:ind w:left="2109" w:hanging="360"/>
      </w:pPr>
    </w:lvl>
    <w:lvl w:ilvl="2" w:tplc="041F001B" w:tentative="1">
      <w:start w:val="1"/>
      <w:numFmt w:val="lowerRoman"/>
      <w:lvlText w:val="%3."/>
      <w:lvlJc w:val="right"/>
      <w:pPr>
        <w:ind w:left="2829" w:hanging="180"/>
      </w:pPr>
    </w:lvl>
    <w:lvl w:ilvl="3" w:tplc="041F000F" w:tentative="1">
      <w:start w:val="1"/>
      <w:numFmt w:val="decimal"/>
      <w:lvlText w:val="%4."/>
      <w:lvlJc w:val="left"/>
      <w:pPr>
        <w:ind w:left="3549" w:hanging="360"/>
      </w:pPr>
    </w:lvl>
    <w:lvl w:ilvl="4" w:tplc="041F0019" w:tentative="1">
      <w:start w:val="1"/>
      <w:numFmt w:val="lowerLetter"/>
      <w:lvlText w:val="%5."/>
      <w:lvlJc w:val="left"/>
      <w:pPr>
        <w:ind w:left="4269" w:hanging="360"/>
      </w:pPr>
    </w:lvl>
    <w:lvl w:ilvl="5" w:tplc="041F001B" w:tentative="1">
      <w:start w:val="1"/>
      <w:numFmt w:val="lowerRoman"/>
      <w:lvlText w:val="%6."/>
      <w:lvlJc w:val="right"/>
      <w:pPr>
        <w:ind w:left="4989" w:hanging="180"/>
      </w:pPr>
    </w:lvl>
    <w:lvl w:ilvl="6" w:tplc="041F000F" w:tentative="1">
      <w:start w:val="1"/>
      <w:numFmt w:val="decimal"/>
      <w:lvlText w:val="%7."/>
      <w:lvlJc w:val="left"/>
      <w:pPr>
        <w:ind w:left="5709" w:hanging="360"/>
      </w:pPr>
    </w:lvl>
    <w:lvl w:ilvl="7" w:tplc="041F0019" w:tentative="1">
      <w:start w:val="1"/>
      <w:numFmt w:val="lowerLetter"/>
      <w:lvlText w:val="%8."/>
      <w:lvlJc w:val="left"/>
      <w:pPr>
        <w:ind w:left="6429" w:hanging="360"/>
      </w:pPr>
    </w:lvl>
    <w:lvl w:ilvl="8" w:tplc="041F001B" w:tentative="1">
      <w:start w:val="1"/>
      <w:numFmt w:val="lowerRoman"/>
      <w:lvlText w:val="%9."/>
      <w:lvlJc w:val="right"/>
      <w:pPr>
        <w:ind w:left="7149" w:hanging="180"/>
      </w:pPr>
    </w:lvl>
  </w:abstractNum>
  <w:abstractNum w:abstractNumId="40"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41"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42"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43"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44" w15:restartNumberingAfterBreak="0">
    <w:nsid w:val="67613196"/>
    <w:multiLevelType w:val="hybridMultilevel"/>
    <w:tmpl w:val="E3ACFE80"/>
    <w:lvl w:ilvl="0" w:tplc="1B1453C2">
      <w:numFmt w:val="bullet"/>
      <w:lvlText w:val="­"/>
      <w:lvlJc w:val="left"/>
      <w:pPr>
        <w:ind w:left="181" w:hanging="143"/>
      </w:pPr>
      <w:rPr>
        <w:rFonts w:ascii="Times New Roman" w:eastAsia="Times New Roman" w:hAnsi="Times New Roman" w:cs="Times New Roman" w:hint="default"/>
        <w:w w:val="101"/>
        <w:sz w:val="23"/>
        <w:szCs w:val="23"/>
        <w:lang w:val="tr-TR" w:eastAsia="en-US" w:bidi="ar-SA"/>
      </w:rPr>
    </w:lvl>
    <w:lvl w:ilvl="1" w:tplc="A32C6F8C">
      <w:numFmt w:val="bullet"/>
      <w:lvlText w:val="­"/>
      <w:lvlJc w:val="left"/>
      <w:pPr>
        <w:ind w:left="1782" w:hanging="137"/>
      </w:pPr>
      <w:rPr>
        <w:rFonts w:ascii="Times New Roman" w:eastAsia="Times New Roman" w:hAnsi="Times New Roman" w:cs="Times New Roman" w:hint="default"/>
        <w:w w:val="101"/>
        <w:sz w:val="23"/>
        <w:szCs w:val="23"/>
        <w:lang w:val="tr-TR" w:eastAsia="en-US" w:bidi="ar-SA"/>
      </w:rPr>
    </w:lvl>
    <w:lvl w:ilvl="2" w:tplc="C6B0E1E6">
      <w:numFmt w:val="bullet"/>
      <w:lvlText w:val="•"/>
      <w:lvlJc w:val="left"/>
      <w:pPr>
        <w:ind w:left="2762" w:hanging="137"/>
      </w:pPr>
      <w:rPr>
        <w:rFonts w:hint="default"/>
        <w:lang w:val="tr-TR" w:eastAsia="en-US" w:bidi="ar-SA"/>
      </w:rPr>
    </w:lvl>
    <w:lvl w:ilvl="3" w:tplc="E9423E34">
      <w:numFmt w:val="bullet"/>
      <w:lvlText w:val="•"/>
      <w:lvlJc w:val="left"/>
      <w:pPr>
        <w:ind w:left="3744" w:hanging="137"/>
      </w:pPr>
      <w:rPr>
        <w:rFonts w:hint="default"/>
        <w:lang w:val="tr-TR" w:eastAsia="en-US" w:bidi="ar-SA"/>
      </w:rPr>
    </w:lvl>
    <w:lvl w:ilvl="4" w:tplc="B6E64970">
      <w:numFmt w:val="bullet"/>
      <w:lvlText w:val="•"/>
      <w:lvlJc w:val="left"/>
      <w:pPr>
        <w:ind w:left="4726" w:hanging="137"/>
      </w:pPr>
      <w:rPr>
        <w:rFonts w:hint="default"/>
        <w:lang w:val="tr-TR" w:eastAsia="en-US" w:bidi="ar-SA"/>
      </w:rPr>
    </w:lvl>
    <w:lvl w:ilvl="5" w:tplc="CEF88498">
      <w:numFmt w:val="bullet"/>
      <w:lvlText w:val="•"/>
      <w:lvlJc w:val="left"/>
      <w:pPr>
        <w:ind w:left="5708" w:hanging="137"/>
      </w:pPr>
      <w:rPr>
        <w:rFonts w:hint="default"/>
        <w:lang w:val="tr-TR" w:eastAsia="en-US" w:bidi="ar-SA"/>
      </w:rPr>
    </w:lvl>
    <w:lvl w:ilvl="6" w:tplc="5898592C">
      <w:numFmt w:val="bullet"/>
      <w:lvlText w:val="•"/>
      <w:lvlJc w:val="left"/>
      <w:pPr>
        <w:ind w:left="6691" w:hanging="137"/>
      </w:pPr>
      <w:rPr>
        <w:rFonts w:hint="default"/>
        <w:lang w:val="tr-TR" w:eastAsia="en-US" w:bidi="ar-SA"/>
      </w:rPr>
    </w:lvl>
    <w:lvl w:ilvl="7" w:tplc="6AC6BE7A">
      <w:numFmt w:val="bullet"/>
      <w:lvlText w:val="•"/>
      <w:lvlJc w:val="left"/>
      <w:pPr>
        <w:ind w:left="7673" w:hanging="137"/>
      </w:pPr>
      <w:rPr>
        <w:rFonts w:hint="default"/>
        <w:lang w:val="tr-TR" w:eastAsia="en-US" w:bidi="ar-SA"/>
      </w:rPr>
    </w:lvl>
    <w:lvl w:ilvl="8" w:tplc="D86EB054">
      <w:numFmt w:val="bullet"/>
      <w:lvlText w:val="•"/>
      <w:lvlJc w:val="left"/>
      <w:pPr>
        <w:ind w:left="8655" w:hanging="137"/>
      </w:pPr>
      <w:rPr>
        <w:rFonts w:hint="default"/>
        <w:lang w:val="tr-TR" w:eastAsia="en-US" w:bidi="ar-SA"/>
      </w:rPr>
    </w:lvl>
  </w:abstractNum>
  <w:abstractNum w:abstractNumId="45"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46"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47"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48"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49"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0"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abstractNum w:abstractNumId="51" w15:restartNumberingAfterBreak="0">
    <w:nsid w:val="78DA07B3"/>
    <w:multiLevelType w:val="hybridMultilevel"/>
    <w:tmpl w:val="0F520B72"/>
    <w:lvl w:ilvl="0" w:tplc="6ABAF47C">
      <w:start w:val="1"/>
      <w:numFmt w:val="decimal"/>
      <w:lvlText w:val="%1."/>
      <w:lvlJc w:val="left"/>
      <w:pPr>
        <w:ind w:left="556" w:hanging="248"/>
      </w:pPr>
      <w:rPr>
        <w:rFonts w:ascii="Times New Roman" w:eastAsia="Times New Roman" w:hAnsi="Times New Roman" w:cs="Times New Roman" w:hint="default"/>
        <w:b/>
        <w:bCs/>
        <w:w w:val="100"/>
        <w:sz w:val="24"/>
        <w:szCs w:val="24"/>
        <w:lang w:val="tr-TR" w:eastAsia="en-US" w:bidi="ar-SA"/>
      </w:rPr>
    </w:lvl>
    <w:lvl w:ilvl="1" w:tplc="E1EEF084">
      <w:numFmt w:val="bullet"/>
      <w:lvlText w:val="•"/>
      <w:lvlJc w:val="left"/>
      <w:pPr>
        <w:ind w:left="1638" w:hanging="248"/>
      </w:pPr>
      <w:rPr>
        <w:rFonts w:hint="default"/>
        <w:lang w:val="tr-TR" w:eastAsia="en-US" w:bidi="ar-SA"/>
      </w:rPr>
    </w:lvl>
    <w:lvl w:ilvl="2" w:tplc="9B489EDE">
      <w:numFmt w:val="bullet"/>
      <w:lvlText w:val="•"/>
      <w:lvlJc w:val="left"/>
      <w:pPr>
        <w:ind w:left="2717" w:hanging="248"/>
      </w:pPr>
      <w:rPr>
        <w:rFonts w:hint="default"/>
        <w:lang w:val="tr-TR" w:eastAsia="en-US" w:bidi="ar-SA"/>
      </w:rPr>
    </w:lvl>
    <w:lvl w:ilvl="3" w:tplc="150CF38E">
      <w:numFmt w:val="bullet"/>
      <w:lvlText w:val="•"/>
      <w:lvlJc w:val="left"/>
      <w:pPr>
        <w:ind w:left="3795" w:hanging="248"/>
      </w:pPr>
      <w:rPr>
        <w:rFonts w:hint="default"/>
        <w:lang w:val="tr-TR" w:eastAsia="en-US" w:bidi="ar-SA"/>
      </w:rPr>
    </w:lvl>
    <w:lvl w:ilvl="4" w:tplc="1ADE3B04">
      <w:numFmt w:val="bullet"/>
      <w:lvlText w:val="•"/>
      <w:lvlJc w:val="left"/>
      <w:pPr>
        <w:ind w:left="4874" w:hanging="248"/>
      </w:pPr>
      <w:rPr>
        <w:rFonts w:hint="default"/>
        <w:lang w:val="tr-TR" w:eastAsia="en-US" w:bidi="ar-SA"/>
      </w:rPr>
    </w:lvl>
    <w:lvl w:ilvl="5" w:tplc="537C4824">
      <w:numFmt w:val="bullet"/>
      <w:lvlText w:val="•"/>
      <w:lvlJc w:val="left"/>
      <w:pPr>
        <w:ind w:left="5953" w:hanging="248"/>
      </w:pPr>
      <w:rPr>
        <w:rFonts w:hint="default"/>
        <w:lang w:val="tr-TR" w:eastAsia="en-US" w:bidi="ar-SA"/>
      </w:rPr>
    </w:lvl>
    <w:lvl w:ilvl="6" w:tplc="DEF05650">
      <w:numFmt w:val="bullet"/>
      <w:lvlText w:val="•"/>
      <w:lvlJc w:val="left"/>
      <w:pPr>
        <w:ind w:left="7031" w:hanging="248"/>
      </w:pPr>
      <w:rPr>
        <w:rFonts w:hint="default"/>
        <w:lang w:val="tr-TR" w:eastAsia="en-US" w:bidi="ar-SA"/>
      </w:rPr>
    </w:lvl>
    <w:lvl w:ilvl="7" w:tplc="9D94DBD4">
      <w:numFmt w:val="bullet"/>
      <w:lvlText w:val="•"/>
      <w:lvlJc w:val="left"/>
      <w:pPr>
        <w:ind w:left="8110" w:hanging="248"/>
      </w:pPr>
      <w:rPr>
        <w:rFonts w:hint="default"/>
        <w:lang w:val="tr-TR" w:eastAsia="en-US" w:bidi="ar-SA"/>
      </w:rPr>
    </w:lvl>
    <w:lvl w:ilvl="8" w:tplc="16C28114">
      <w:numFmt w:val="bullet"/>
      <w:lvlText w:val="•"/>
      <w:lvlJc w:val="left"/>
      <w:pPr>
        <w:ind w:left="9189" w:hanging="248"/>
      </w:pPr>
      <w:rPr>
        <w:rFonts w:hint="default"/>
        <w:lang w:val="tr-TR" w:eastAsia="en-US" w:bidi="ar-SA"/>
      </w:rPr>
    </w:lvl>
  </w:abstractNum>
  <w:abstractNum w:abstractNumId="52" w15:restartNumberingAfterBreak="0">
    <w:nsid w:val="7F750E3F"/>
    <w:multiLevelType w:val="hybridMultilevel"/>
    <w:tmpl w:val="378C4324"/>
    <w:lvl w:ilvl="0" w:tplc="041F0001">
      <w:start w:val="1"/>
      <w:numFmt w:val="bullet"/>
      <w:lvlText w:val=""/>
      <w:lvlJc w:val="left"/>
      <w:pPr>
        <w:ind w:left="644" w:hanging="360"/>
      </w:pPr>
      <w:rPr>
        <w:rFonts w:ascii="Symbol" w:hAnsi="Symbol" w:hint="default"/>
        <w:w w:val="101"/>
        <w:sz w:val="24"/>
        <w:szCs w:val="24"/>
        <w:lang w:val="tr-TR" w:eastAsia="en-US" w:bidi="ar-SA"/>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3" w15:restartNumberingAfterBreak="0">
    <w:nsid w:val="7F7E66B2"/>
    <w:multiLevelType w:val="hybridMultilevel"/>
    <w:tmpl w:val="24BA65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5"/>
  </w:num>
  <w:num w:numId="3">
    <w:abstractNumId w:val="47"/>
  </w:num>
  <w:num w:numId="4">
    <w:abstractNumId w:val="12"/>
  </w:num>
  <w:num w:numId="5">
    <w:abstractNumId w:val="43"/>
  </w:num>
  <w:num w:numId="6">
    <w:abstractNumId w:val="29"/>
  </w:num>
  <w:num w:numId="7">
    <w:abstractNumId w:val="41"/>
  </w:num>
  <w:num w:numId="8">
    <w:abstractNumId w:val="46"/>
  </w:num>
  <w:num w:numId="9">
    <w:abstractNumId w:val="28"/>
  </w:num>
  <w:num w:numId="10">
    <w:abstractNumId w:val="5"/>
  </w:num>
  <w:num w:numId="11">
    <w:abstractNumId w:val="48"/>
  </w:num>
  <w:num w:numId="12">
    <w:abstractNumId w:val="42"/>
  </w:num>
  <w:num w:numId="13">
    <w:abstractNumId w:val="8"/>
  </w:num>
  <w:num w:numId="14">
    <w:abstractNumId w:val="49"/>
  </w:num>
  <w:num w:numId="15">
    <w:abstractNumId w:val="21"/>
  </w:num>
  <w:num w:numId="16">
    <w:abstractNumId w:val="45"/>
  </w:num>
  <w:num w:numId="17">
    <w:abstractNumId w:val="37"/>
  </w:num>
  <w:num w:numId="18">
    <w:abstractNumId w:val="11"/>
  </w:num>
  <w:num w:numId="19">
    <w:abstractNumId w:val="22"/>
  </w:num>
  <w:num w:numId="20">
    <w:abstractNumId w:val="35"/>
  </w:num>
  <w:num w:numId="21">
    <w:abstractNumId w:val="31"/>
  </w:num>
  <w:num w:numId="22">
    <w:abstractNumId w:val="30"/>
  </w:num>
  <w:num w:numId="23">
    <w:abstractNumId w:val="40"/>
  </w:num>
  <w:num w:numId="24">
    <w:abstractNumId w:val="50"/>
  </w:num>
  <w:num w:numId="25">
    <w:abstractNumId w:val="10"/>
  </w:num>
  <w:num w:numId="26">
    <w:abstractNumId w:val="23"/>
  </w:num>
  <w:num w:numId="27">
    <w:abstractNumId w:val="19"/>
  </w:num>
  <w:num w:numId="28">
    <w:abstractNumId w:val="17"/>
  </w:num>
  <w:num w:numId="29">
    <w:abstractNumId w:val="27"/>
  </w:num>
  <w:num w:numId="30">
    <w:abstractNumId w:val="6"/>
  </w:num>
  <w:num w:numId="31">
    <w:abstractNumId w:val="26"/>
  </w:num>
  <w:num w:numId="32">
    <w:abstractNumId w:val="15"/>
  </w:num>
  <w:num w:numId="33">
    <w:abstractNumId w:val="24"/>
  </w:num>
  <w:num w:numId="34">
    <w:abstractNumId w:val="39"/>
  </w:num>
  <w:num w:numId="35">
    <w:abstractNumId w:val="14"/>
  </w:num>
  <w:num w:numId="36">
    <w:abstractNumId w:val="53"/>
  </w:num>
  <w:num w:numId="37">
    <w:abstractNumId w:val="38"/>
  </w:num>
  <w:num w:numId="38">
    <w:abstractNumId w:val="18"/>
  </w:num>
  <w:num w:numId="39">
    <w:abstractNumId w:val="32"/>
  </w:num>
  <w:num w:numId="40">
    <w:abstractNumId w:val="20"/>
  </w:num>
  <w:num w:numId="41">
    <w:abstractNumId w:val="51"/>
  </w:num>
  <w:num w:numId="42">
    <w:abstractNumId w:val="33"/>
  </w:num>
  <w:num w:numId="43">
    <w:abstractNumId w:val="16"/>
  </w:num>
  <w:num w:numId="44">
    <w:abstractNumId w:val="36"/>
  </w:num>
  <w:num w:numId="45">
    <w:abstractNumId w:val="52"/>
  </w:num>
  <w:num w:numId="46">
    <w:abstractNumId w:val="13"/>
  </w:num>
  <w:num w:numId="47">
    <w:abstractNumId w:val="34"/>
  </w:num>
  <w:num w:numId="48">
    <w:abstractNumId w:val="44"/>
  </w:num>
  <w:num w:numId="49">
    <w:abstractNumId w:val="7"/>
  </w:num>
  <w:num w:numId="5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68"/>
    <w:rsid w:val="00000C73"/>
    <w:rsid w:val="00001752"/>
    <w:rsid w:val="0000527B"/>
    <w:rsid w:val="00007788"/>
    <w:rsid w:val="000212C3"/>
    <w:rsid w:val="00027540"/>
    <w:rsid w:val="00030461"/>
    <w:rsid w:val="00033390"/>
    <w:rsid w:val="00033B85"/>
    <w:rsid w:val="00035FEB"/>
    <w:rsid w:val="00036C5F"/>
    <w:rsid w:val="000372A3"/>
    <w:rsid w:val="00043C14"/>
    <w:rsid w:val="00045743"/>
    <w:rsid w:val="00046129"/>
    <w:rsid w:val="00046921"/>
    <w:rsid w:val="00047AC8"/>
    <w:rsid w:val="00053C22"/>
    <w:rsid w:val="00060BB6"/>
    <w:rsid w:val="00062989"/>
    <w:rsid w:val="0006367A"/>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7FA"/>
    <w:rsid w:val="000C6E36"/>
    <w:rsid w:val="000C7D7B"/>
    <w:rsid w:val="000D4198"/>
    <w:rsid w:val="000E07BA"/>
    <w:rsid w:val="000E4139"/>
    <w:rsid w:val="000E5341"/>
    <w:rsid w:val="000E5883"/>
    <w:rsid w:val="00101AED"/>
    <w:rsid w:val="0010286A"/>
    <w:rsid w:val="0010356F"/>
    <w:rsid w:val="0010475E"/>
    <w:rsid w:val="00105845"/>
    <w:rsid w:val="00105DA6"/>
    <w:rsid w:val="00105FD9"/>
    <w:rsid w:val="0010695C"/>
    <w:rsid w:val="00107F9C"/>
    <w:rsid w:val="00110C2E"/>
    <w:rsid w:val="001125ED"/>
    <w:rsid w:val="00112E29"/>
    <w:rsid w:val="00115836"/>
    <w:rsid w:val="00116B04"/>
    <w:rsid w:val="00120CA2"/>
    <w:rsid w:val="00126CCD"/>
    <w:rsid w:val="00131F53"/>
    <w:rsid w:val="0013217D"/>
    <w:rsid w:val="001323F0"/>
    <w:rsid w:val="00132E5E"/>
    <w:rsid w:val="00134F65"/>
    <w:rsid w:val="001358F1"/>
    <w:rsid w:val="00140CA2"/>
    <w:rsid w:val="001471E1"/>
    <w:rsid w:val="00150D2A"/>
    <w:rsid w:val="0015290F"/>
    <w:rsid w:val="00153F68"/>
    <w:rsid w:val="00154E14"/>
    <w:rsid w:val="00154E1A"/>
    <w:rsid w:val="001558ED"/>
    <w:rsid w:val="0016195E"/>
    <w:rsid w:val="00166D8C"/>
    <w:rsid w:val="00167D51"/>
    <w:rsid w:val="001705D0"/>
    <w:rsid w:val="00172913"/>
    <w:rsid w:val="00173436"/>
    <w:rsid w:val="00173F7F"/>
    <w:rsid w:val="001776AC"/>
    <w:rsid w:val="001810A3"/>
    <w:rsid w:val="00181A7C"/>
    <w:rsid w:val="00182E62"/>
    <w:rsid w:val="001831AC"/>
    <w:rsid w:val="00184666"/>
    <w:rsid w:val="001848CD"/>
    <w:rsid w:val="0018617D"/>
    <w:rsid w:val="00186FC7"/>
    <w:rsid w:val="001906A0"/>
    <w:rsid w:val="00191E30"/>
    <w:rsid w:val="00193E93"/>
    <w:rsid w:val="0019443E"/>
    <w:rsid w:val="0019793D"/>
    <w:rsid w:val="00197998"/>
    <w:rsid w:val="00197F13"/>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67BE"/>
    <w:rsid w:val="001C730E"/>
    <w:rsid w:val="001D0442"/>
    <w:rsid w:val="001D4358"/>
    <w:rsid w:val="001D6A01"/>
    <w:rsid w:val="001E06B7"/>
    <w:rsid w:val="001E0D91"/>
    <w:rsid w:val="001E2B3B"/>
    <w:rsid w:val="001E35A3"/>
    <w:rsid w:val="001E49F3"/>
    <w:rsid w:val="001E633C"/>
    <w:rsid w:val="001F1306"/>
    <w:rsid w:val="001F2446"/>
    <w:rsid w:val="001F36D7"/>
    <w:rsid w:val="001F5705"/>
    <w:rsid w:val="001F6AED"/>
    <w:rsid w:val="001F6D4D"/>
    <w:rsid w:val="001F7D70"/>
    <w:rsid w:val="0020551C"/>
    <w:rsid w:val="002109F9"/>
    <w:rsid w:val="00212405"/>
    <w:rsid w:val="00212780"/>
    <w:rsid w:val="00217576"/>
    <w:rsid w:val="00222172"/>
    <w:rsid w:val="00222812"/>
    <w:rsid w:val="002246E5"/>
    <w:rsid w:val="00226550"/>
    <w:rsid w:val="00226CA9"/>
    <w:rsid w:val="00226D9B"/>
    <w:rsid w:val="00234193"/>
    <w:rsid w:val="00235A54"/>
    <w:rsid w:val="0023719F"/>
    <w:rsid w:val="00237E80"/>
    <w:rsid w:val="0024283F"/>
    <w:rsid w:val="00246118"/>
    <w:rsid w:val="002466E7"/>
    <w:rsid w:val="002477BB"/>
    <w:rsid w:val="00250A54"/>
    <w:rsid w:val="00265755"/>
    <w:rsid w:val="00265A90"/>
    <w:rsid w:val="00270FEE"/>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0D63"/>
    <w:rsid w:val="002A381F"/>
    <w:rsid w:val="002A7A1B"/>
    <w:rsid w:val="002B2F15"/>
    <w:rsid w:val="002B4001"/>
    <w:rsid w:val="002B50CF"/>
    <w:rsid w:val="002B71C9"/>
    <w:rsid w:val="002C0764"/>
    <w:rsid w:val="002C10B4"/>
    <w:rsid w:val="002C5B70"/>
    <w:rsid w:val="002D077B"/>
    <w:rsid w:val="002D1B4D"/>
    <w:rsid w:val="002D1B9B"/>
    <w:rsid w:val="002D3735"/>
    <w:rsid w:val="002D52D6"/>
    <w:rsid w:val="002D6D56"/>
    <w:rsid w:val="002D704D"/>
    <w:rsid w:val="002D74AB"/>
    <w:rsid w:val="002E0E7E"/>
    <w:rsid w:val="002E30B0"/>
    <w:rsid w:val="002E4C95"/>
    <w:rsid w:val="002F059A"/>
    <w:rsid w:val="002F0862"/>
    <w:rsid w:val="002F7E91"/>
    <w:rsid w:val="00300304"/>
    <w:rsid w:val="00301C80"/>
    <w:rsid w:val="0030265B"/>
    <w:rsid w:val="00303606"/>
    <w:rsid w:val="00305EC7"/>
    <w:rsid w:val="00306674"/>
    <w:rsid w:val="00306BE2"/>
    <w:rsid w:val="003070F2"/>
    <w:rsid w:val="003075EF"/>
    <w:rsid w:val="00310259"/>
    <w:rsid w:val="0031274A"/>
    <w:rsid w:val="00313429"/>
    <w:rsid w:val="00316155"/>
    <w:rsid w:val="003161C5"/>
    <w:rsid w:val="00320160"/>
    <w:rsid w:val="00320ECB"/>
    <w:rsid w:val="003235CF"/>
    <w:rsid w:val="00325954"/>
    <w:rsid w:val="00330C77"/>
    <w:rsid w:val="0033314B"/>
    <w:rsid w:val="00333A15"/>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AFB"/>
    <w:rsid w:val="00392B7A"/>
    <w:rsid w:val="003945B5"/>
    <w:rsid w:val="003A16F2"/>
    <w:rsid w:val="003A208F"/>
    <w:rsid w:val="003A751B"/>
    <w:rsid w:val="003B00C4"/>
    <w:rsid w:val="003B262D"/>
    <w:rsid w:val="003C14A4"/>
    <w:rsid w:val="003C2E9F"/>
    <w:rsid w:val="003C55ED"/>
    <w:rsid w:val="003C5768"/>
    <w:rsid w:val="003C635E"/>
    <w:rsid w:val="003D07DF"/>
    <w:rsid w:val="003D0E28"/>
    <w:rsid w:val="003D21C6"/>
    <w:rsid w:val="003D6E8E"/>
    <w:rsid w:val="003D714E"/>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6B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7214"/>
    <w:rsid w:val="00483F17"/>
    <w:rsid w:val="00484D05"/>
    <w:rsid w:val="004855F9"/>
    <w:rsid w:val="004859CA"/>
    <w:rsid w:val="00486172"/>
    <w:rsid w:val="0049004D"/>
    <w:rsid w:val="0049088B"/>
    <w:rsid w:val="0049470C"/>
    <w:rsid w:val="004B1E74"/>
    <w:rsid w:val="004C72E6"/>
    <w:rsid w:val="004C7B6A"/>
    <w:rsid w:val="004D1288"/>
    <w:rsid w:val="004D23A5"/>
    <w:rsid w:val="004D3496"/>
    <w:rsid w:val="004D459D"/>
    <w:rsid w:val="004D48FB"/>
    <w:rsid w:val="004D6AA8"/>
    <w:rsid w:val="004E227D"/>
    <w:rsid w:val="004E31AB"/>
    <w:rsid w:val="004E5393"/>
    <w:rsid w:val="004F02E8"/>
    <w:rsid w:val="004F0E9D"/>
    <w:rsid w:val="004F1DD8"/>
    <w:rsid w:val="00502C51"/>
    <w:rsid w:val="00506367"/>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37C61"/>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D6BF4"/>
    <w:rsid w:val="005E4BC0"/>
    <w:rsid w:val="005E60D3"/>
    <w:rsid w:val="005E69F8"/>
    <w:rsid w:val="005E6F55"/>
    <w:rsid w:val="005E707A"/>
    <w:rsid w:val="005F1CD5"/>
    <w:rsid w:val="005F455C"/>
    <w:rsid w:val="005F5123"/>
    <w:rsid w:val="005F6752"/>
    <w:rsid w:val="006024B0"/>
    <w:rsid w:val="00602899"/>
    <w:rsid w:val="00603503"/>
    <w:rsid w:val="00606812"/>
    <w:rsid w:val="00615585"/>
    <w:rsid w:val="00623258"/>
    <w:rsid w:val="00630001"/>
    <w:rsid w:val="00633770"/>
    <w:rsid w:val="00637252"/>
    <w:rsid w:val="00637905"/>
    <w:rsid w:val="006402B9"/>
    <w:rsid w:val="006416FE"/>
    <w:rsid w:val="00642F8E"/>
    <w:rsid w:val="006465B7"/>
    <w:rsid w:val="00647510"/>
    <w:rsid w:val="00650028"/>
    <w:rsid w:val="00651FD3"/>
    <w:rsid w:val="006539AD"/>
    <w:rsid w:val="00654444"/>
    <w:rsid w:val="00656B09"/>
    <w:rsid w:val="00657DD3"/>
    <w:rsid w:val="00663EBA"/>
    <w:rsid w:val="00664958"/>
    <w:rsid w:val="0066700A"/>
    <w:rsid w:val="006677BF"/>
    <w:rsid w:val="00671DEA"/>
    <w:rsid w:val="00672298"/>
    <w:rsid w:val="00675883"/>
    <w:rsid w:val="0068359D"/>
    <w:rsid w:val="00683CDC"/>
    <w:rsid w:val="00684327"/>
    <w:rsid w:val="006871DD"/>
    <w:rsid w:val="00695C11"/>
    <w:rsid w:val="00697CFC"/>
    <w:rsid w:val="006A1902"/>
    <w:rsid w:val="006A2F84"/>
    <w:rsid w:val="006A3E91"/>
    <w:rsid w:val="006A3FA0"/>
    <w:rsid w:val="006B1CA4"/>
    <w:rsid w:val="006C1C3E"/>
    <w:rsid w:val="006C5EC1"/>
    <w:rsid w:val="006C6BD9"/>
    <w:rsid w:val="006C7FC4"/>
    <w:rsid w:val="006D149A"/>
    <w:rsid w:val="006D2049"/>
    <w:rsid w:val="006D290B"/>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9E"/>
    <w:rsid w:val="007279F0"/>
    <w:rsid w:val="007326D5"/>
    <w:rsid w:val="00733F19"/>
    <w:rsid w:val="00734AA5"/>
    <w:rsid w:val="007413D8"/>
    <w:rsid w:val="0074182B"/>
    <w:rsid w:val="007420AA"/>
    <w:rsid w:val="0074458A"/>
    <w:rsid w:val="00752D63"/>
    <w:rsid w:val="00755A29"/>
    <w:rsid w:val="007611B7"/>
    <w:rsid w:val="00761348"/>
    <w:rsid w:val="007643ED"/>
    <w:rsid w:val="00767349"/>
    <w:rsid w:val="00771153"/>
    <w:rsid w:val="00772C67"/>
    <w:rsid w:val="007730F8"/>
    <w:rsid w:val="00775318"/>
    <w:rsid w:val="0077700D"/>
    <w:rsid w:val="00777294"/>
    <w:rsid w:val="007801A3"/>
    <w:rsid w:val="0078251E"/>
    <w:rsid w:val="00786283"/>
    <w:rsid w:val="00786970"/>
    <w:rsid w:val="00792921"/>
    <w:rsid w:val="00796CEC"/>
    <w:rsid w:val="00797A65"/>
    <w:rsid w:val="00797DAF"/>
    <w:rsid w:val="007A4008"/>
    <w:rsid w:val="007A4989"/>
    <w:rsid w:val="007A5E7A"/>
    <w:rsid w:val="007B0E27"/>
    <w:rsid w:val="007B4FAC"/>
    <w:rsid w:val="007C152D"/>
    <w:rsid w:val="007C2569"/>
    <w:rsid w:val="007C27E2"/>
    <w:rsid w:val="007C3CC3"/>
    <w:rsid w:val="007C4571"/>
    <w:rsid w:val="007C4D40"/>
    <w:rsid w:val="007C5DDC"/>
    <w:rsid w:val="007D223D"/>
    <w:rsid w:val="007D25DF"/>
    <w:rsid w:val="007D2934"/>
    <w:rsid w:val="007D2CEF"/>
    <w:rsid w:val="007D6C3A"/>
    <w:rsid w:val="007D79E0"/>
    <w:rsid w:val="007E0819"/>
    <w:rsid w:val="007E3014"/>
    <w:rsid w:val="007F6932"/>
    <w:rsid w:val="007F708B"/>
    <w:rsid w:val="007F7371"/>
    <w:rsid w:val="0080322B"/>
    <w:rsid w:val="0080326C"/>
    <w:rsid w:val="008057B5"/>
    <w:rsid w:val="00806BA3"/>
    <w:rsid w:val="00810174"/>
    <w:rsid w:val="0081034F"/>
    <w:rsid w:val="00813A6B"/>
    <w:rsid w:val="00813E2B"/>
    <w:rsid w:val="008166F6"/>
    <w:rsid w:val="00820CE4"/>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6D20"/>
    <w:rsid w:val="00887223"/>
    <w:rsid w:val="00887305"/>
    <w:rsid w:val="00887528"/>
    <w:rsid w:val="008920B5"/>
    <w:rsid w:val="00893518"/>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58A7"/>
    <w:rsid w:val="008D0BC5"/>
    <w:rsid w:val="008D3606"/>
    <w:rsid w:val="008D5D6D"/>
    <w:rsid w:val="008E2EEF"/>
    <w:rsid w:val="008E59AF"/>
    <w:rsid w:val="008E6225"/>
    <w:rsid w:val="008F053C"/>
    <w:rsid w:val="008F3BE9"/>
    <w:rsid w:val="008F4F12"/>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0EC6"/>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0813"/>
    <w:rsid w:val="009D404C"/>
    <w:rsid w:val="009D4791"/>
    <w:rsid w:val="009D5BC8"/>
    <w:rsid w:val="009D5E2F"/>
    <w:rsid w:val="009E0A60"/>
    <w:rsid w:val="009E143A"/>
    <w:rsid w:val="009E2B97"/>
    <w:rsid w:val="009E3C7F"/>
    <w:rsid w:val="009E49B2"/>
    <w:rsid w:val="009E5AAF"/>
    <w:rsid w:val="009E64DC"/>
    <w:rsid w:val="009E766A"/>
    <w:rsid w:val="009E7F40"/>
    <w:rsid w:val="009F13E2"/>
    <w:rsid w:val="009F1AA8"/>
    <w:rsid w:val="009F30E5"/>
    <w:rsid w:val="009F41AC"/>
    <w:rsid w:val="009F510C"/>
    <w:rsid w:val="009F5198"/>
    <w:rsid w:val="009F762E"/>
    <w:rsid w:val="009F7BB2"/>
    <w:rsid w:val="00A048FE"/>
    <w:rsid w:val="00A05629"/>
    <w:rsid w:val="00A12406"/>
    <w:rsid w:val="00A14765"/>
    <w:rsid w:val="00A15279"/>
    <w:rsid w:val="00A172A4"/>
    <w:rsid w:val="00A20317"/>
    <w:rsid w:val="00A217BD"/>
    <w:rsid w:val="00A23A51"/>
    <w:rsid w:val="00A24F82"/>
    <w:rsid w:val="00A259C2"/>
    <w:rsid w:val="00A310D2"/>
    <w:rsid w:val="00A32908"/>
    <w:rsid w:val="00A33CDB"/>
    <w:rsid w:val="00A36176"/>
    <w:rsid w:val="00A37FEF"/>
    <w:rsid w:val="00A40B3E"/>
    <w:rsid w:val="00A417D3"/>
    <w:rsid w:val="00A47238"/>
    <w:rsid w:val="00A4755F"/>
    <w:rsid w:val="00A50B6E"/>
    <w:rsid w:val="00A51E53"/>
    <w:rsid w:val="00A521A5"/>
    <w:rsid w:val="00A54AB9"/>
    <w:rsid w:val="00A55A82"/>
    <w:rsid w:val="00A62FC4"/>
    <w:rsid w:val="00A66466"/>
    <w:rsid w:val="00A70B35"/>
    <w:rsid w:val="00A719D4"/>
    <w:rsid w:val="00A721E6"/>
    <w:rsid w:val="00A731F1"/>
    <w:rsid w:val="00A73AC0"/>
    <w:rsid w:val="00A756BC"/>
    <w:rsid w:val="00A80021"/>
    <w:rsid w:val="00A8047A"/>
    <w:rsid w:val="00A8049E"/>
    <w:rsid w:val="00A80BD5"/>
    <w:rsid w:val="00A83DC1"/>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421E"/>
    <w:rsid w:val="00AC66A6"/>
    <w:rsid w:val="00AD35B5"/>
    <w:rsid w:val="00AD36E1"/>
    <w:rsid w:val="00AD3C0C"/>
    <w:rsid w:val="00AD5C4C"/>
    <w:rsid w:val="00AD6930"/>
    <w:rsid w:val="00AD72DB"/>
    <w:rsid w:val="00AE146A"/>
    <w:rsid w:val="00AE1AFB"/>
    <w:rsid w:val="00AE37A9"/>
    <w:rsid w:val="00AE5414"/>
    <w:rsid w:val="00AE7679"/>
    <w:rsid w:val="00AF3319"/>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5590"/>
    <w:rsid w:val="00B2698B"/>
    <w:rsid w:val="00B3272C"/>
    <w:rsid w:val="00B32B86"/>
    <w:rsid w:val="00B33155"/>
    <w:rsid w:val="00B359CC"/>
    <w:rsid w:val="00B35F83"/>
    <w:rsid w:val="00B4121E"/>
    <w:rsid w:val="00B41CD5"/>
    <w:rsid w:val="00B4272B"/>
    <w:rsid w:val="00B42FCF"/>
    <w:rsid w:val="00B458B5"/>
    <w:rsid w:val="00B546C4"/>
    <w:rsid w:val="00B55B76"/>
    <w:rsid w:val="00B57B40"/>
    <w:rsid w:val="00B57BFD"/>
    <w:rsid w:val="00B6034C"/>
    <w:rsid w:val="00B614C2"/>
    <w:rsid w:val="00B62F12"/>
    <w:rsid w:val="00B63C48"/>
    <w:rsid w:val="00B642E3"/>
    <w:rsid w:val="00B64F1D"/>
    <w:rsid w:val="00B71706"/>
    <w:rsid w:val="00B74026"/>
    <w:rsid w:val="00B75B2A"/>
    <w:rsid w:val="00B808D0"/>
    <w:rsid w:val="00B83291"/>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27B1"/>
    <w:rsid w:val="00BE3FD6"/>
    <w:rsid w:val="00BE5252"/>
    <w:rsid w:val="00BE6245"/>
    <w:rsid w:val="00BE628A"/>
    <w:rsid w:val="00BE79FA"/>
    <w:rsid w:val="00BF1082"/>
    <w:rsid w:val="00BF2337"/>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A3B"/>
    <w:rsid w:val="00C92FD5"/>
    <w:rsid w:val="00C9345A"/>
    <w:rsid w:val="00C96E71"/>
    <w:rsid w:val="00CA3B66"/>
    <w:rsid w:val="00CA4137"/>
    <w:rsid w:val="00CA6380"/>
    <w:rsid w:val="00CA6517"/>
    <w:rsid w:val="00CB1956"/>
    <w:rsid w:val="00CB2806"/>
    <w:rsid w:val="00CB2894"/>
    <w:rsid w:val="00CB60A7"/>
    <w:rsid w:val="00CB6CB4"/>
    <w:rsid w:val="00CB7ACA"/>
    <w:rsid w:val="00CC27ED"/>
    <w:rsid w:val="00CC4B47"/>
    <w:rsid w:val="00CC5D13"/>
    <w:rsid w:val="00CD0498"/>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06E4"/>
    <w:rsid w:val="00D53AE5"/>
    <w:rsid w:val="00D548EB"/>
    <w:rsid w:val="00D57444"/>
    <w:rsid w:val="00D608B8"/>
    <w:rsid w:val="00D61193"/>
    <w:rsid w:val="00D61562"/>
    <w:rsid w:val="00D649D1"/>
    <w:rsid w:val="00D64FE2"/>
    <w:rsid w:val="00D717C7"/>
    <w:rsid w:val="00D7203D"/>
    <w:rsid w:val="00D729A0"/>
    <w:rsid w:val="00D74294"/>
    <w:rsid w:val="00D75B97"/>
    <w:rsid w:val="00D77DD1"/>
    <w:rsid w:val="00D80D37"/>
    <w:rsid w:val="00D813F5"/>
    <w:rsid w:val="00D82C90"/>
    <w:rsid w:val="00D8348B"/>
    <w:rsid w:val="00D84508"/>
    <w:rsid w:val="00D846A0"/>
    <w:rsid w:val="00D85368"/>
    <w:rsid w:val="00D9031D"/>
    <w:rsid w:val="00D90B57"/>
    <w:rsid w:val="00D93F8C"/>
    <w:rsid w:val="00DA2E4F"/>
    <w:rsid w:val="00DA4E52"/>
    <w:rsid w:val="00DA6CFF"/>
    <w:rsid w:val="00DB0F4F"/>
    <w:rsid w:val="00DB7345"/>
    <w:rsid w:val="00DB77BF"/>
    <w:rsid w:val="00DB7FF3"/>
    <w:rsid w:val="00DC16FD"/>
    <w:rsid w:val="00DC550F"/>
    <w:rsid w:val="00DD3388"/>
    <w:rsid w:val="00DD390D"/>
    <w:rsid w:val="00DD4F5D"/>
    <w:rsid w:val="00DD5147"/>
    <w:rsid w:val="00DE3915"/>
    <w:rsid w:val="00DE556F"/>
    <w:rsid w:val="00DE5911"/>
    <w:rsid w:val="00DF1D09"/>
    <w:rsid w:val="00DF1D3A"/>
    <w:rsid w:val="00DF3859"/>
    <w:rsid w:val="00DF3EEB"/>
    <w:rsid w:val="00DF4032"/>
    <w:rsid w:val="00DF52B9"/>
    <w:rsid w:val="00DF6A36"/>
    <w:rsid w:val="00DF6D9F"/>
    <w:rsid w:val="00E007C8"/>
    <w:rsid w:val="00E0367A"/>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56518"/>
    <w:rsid w:val="00E611D0"/>
    <w:rsid w:val="00E61541"/>
    <w:rsid w:val="00E63A91"/>
    <w:rsid w:val="00E65332"/>
    <w:rsid w:val="00E66CE1"/>
    <w:rsid w:val="00E66E93"/>
    <w:rsid w:val="00E66FF2"/>
    <w:rsid w:val="00E76415"/>
    <w:rsid w:val="00E808B0"/>
    <w:rsid w:val="00E816E2"/>
    <w:rsid w:val="00E83C5C"/>
    <w:rsid w:val="00E856C7"/>
    <w:rsid w:val="00E8758F"/>
    <w:rsid w:val="00E90EC1"/>
    <w:rsid w:val="00E92CEE"/>
    <w:rsid w:val="00E96EB4"/>
    <w:rsid w:val="00E97034"/>
    <w:rsid w:val="00EA015A"/>
    <w:rsid w:val="00EA096F"/>
    <w:rsid w:val="00EA3F37"/>
    <w:rsid w:val="00EB3BB1"/>
    <w:rsid w:val="00EB463A"/>
    <w:rsid w:val="00EB5A96"/>
    <w:rsid w:val="00EB64D8"/>
    <w:rsid w:val="00EB6FB9"/>
    <w:rsid w:val="00EC2170"/>
    <w:rsid w:val="00EC3876"/>
    <w:rsid w:val="00EC4F92"/>
    <w:rsid w:val="00EC6806"/>
    <w:rsid w:val="00EC70CA"/>
    <w:rsid w:val="00EC73BC"/>
    <w:rsid w:val="00ED0C98"/>
    <w:rsid w:val="00ED1D24"/>
    <w:rsid w:val="00ED23A3"/>
    <w:rsid w:val="00ED53F0"/>
    <w:rsid w:val="00EE035C"/>
    <w:rsid w:val="00EE1550"/>
    <w:rsid w:val="00EE2BC3"/>
    <w:rsid w:val="00EE576E"/>
    <w:rsid w:val="00EE5A50"/>
    <w:rsid w:val="00EE5C9F"/>
    <w:rsid w:val="00EE767E"/>
    <w:rsid w:val="00EF0913"/>
    <w:rsid w:val="00EF13AE"/>
    <w:rsid w:val="00F02ED8"/>
    <w:rsid w:val="00F048FA"/>
    <w:rsid w:val="00F055A9"/>
    <w:rsid w:val="00F10C86"/>
    <w:rsid w:val="00F115F0"/>
    <w:rsid w:val="00F11D52"/>
    <w:rsid w:val="00F15AE5"/>
    <w:rsid w:val="00F20A47"/>
    <w:rsid w:val="00F21EAE"/>
    <w:rsid w:val="00F23D4D"/>
    <w:rsid w:val="00F23F43"/>
    <w:rsid w:val="00F23FC3"/>
    <w:rsid w:val="00F2406B"/>
    <w:rsid w:val="00F25E63"/>
    <w:rsid w:val="00F27092"/>
    <w:rsid w:val="00F367F4"/>
    <w:rsid w:val="00F36910"/>
    <w:rsid w:val="00F37F5C"/>
    <w:rsid w:val="00F41813"/>
    <w:rsid w:val="00F41CEF"/>
    <w:rsid w:val="00F516E7"/>
    <w:rsid w:val="00F54B1F"/>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1CF8"/>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757A538-4F96-4607-91C0-C8E180E2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 w:type="paragraph" w:customStyle="1" w:styleId="Balk12">
    <w:name w:val="Başlık 12"/>
    <w:basedOn w:val="Normal"/>
    <w:uiPriority w:val="1"/>
    <w:qFormat/>
    <w:rsid w:val="00B458B5"/>
    <w:pPr>
      <w:widowControl w:val="0"/>
      <w:suppressAutoHyphens w:val="0"/>
      <w:autoSpaceDE w:val="0"/>
      <w:autoSpaceDN w:val="0"/>
      <w:ind w:left="914" w:hanging="246"/>
      <w:outlineLvl w:val="1"/>
    </w:pPr>
    <w:rPr>
      <w:b/>
      <w:bCs/>
      <w:sz w:val="23"/>
      <w:szCs w:val="23"/>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498882623">
      <w:bodyDiv w:val="1"/>
      <w:marLeft w:val="0"/>
      <w:marRight w:val="0"/>
      <w:marTop w:val="0"/>
      <w:marBottom w:val="0"/>
      <w:divBdr>
        <w:top w:val="none" w:sz="0" w:space="0" w:color="auto"/>
        <w:left w:val="none" w:sz="0" w:space="0" w:color="auto"/>
        <w:bottom w:val="none" w:sz="0" w:space="0" w:color="auto"/>
        <w:right w:val="none" w:sz="0" w:space="0" w:color="auto"/>
      </w:divBdr>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11FD-A4E4-4C0A-B74C-A3B1B4AA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3</cp:revision>
  <cp:lastPrinted>2021-06-02T11:49:00Z</cp:lastPrinted>
  <dcterms:created xsi:type="dcterms:W3CDTF">2021-06-02T20:47:00Z</dcterms:created>
  <dcterms:modified xsi:type="dcterms:W3CDTF">2021-06-04T09:07:00Z</dcterms:modified>
</cp:coreProperties>
</file>