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899" w:rsidRDefault="00602899" w:rsidP="00602899">
      <w:pPr>
        <w:pStyle w:val="Balk1"/>
        <w:keepNext w:val="0"/>
        <w:widowControl w:val="0"/>
        <w:tabs>
          <w:tab w:val="left" w:pos="0"/>
          <w:tab w:val="left" w:pos="284"/>
          <w:tab w:val="left" w:pos="851"/>
          <w:tab w:val="left" w:pos="993"/>
        </w:tabs>
        <w:jc w:val="center"/>
        <w:rPr>
          <w:sz w:val="24"/>
          <w:szCs w:val="24"/>
        </w:rPr>
      </w:pPr>
      <w:r>
        <w:rPr>
          <w:sz w:val="24"/>
          <w:szCs w:val="24"/>
        </w:rPr>
        <w:t>KARABÜK İLİ HIFZISSIHHA MECLİS KURUL KARARI</w:t>
      </w:r>
    </w:p>
    <w:p w:rsidR="00602899" w:rsidRDefault="00602899" w:rsidP="00602899"/>
    <w:p w:rsidR="00602899" w:rsidRDefault="00602899" w:rsidP="00602899"/>
    <w:p w:rsidR="00602899" w:rsidRDefault="00602899" w:rsidP="00602899">
      <w:pPr>
        <w:widowControl w:val="0"/>
        <w:jc w:val="both"/>
        <w:rPr>
          <w:b/>
          <w:sz w:val="24"/>
          <w:szCs w:val="24"/>
        </w:rPr>
      </w:pPr>
      <w:r w:rsidRPr="00AA4258">
        <w:rPr>
          <w:b/>
          <w:sz w:val="24"/>
          <w:szCs w:val="24"/>
        </w:rPr>
        <w:t xml:space="preserve">KARAR TARİHİ: </w:t>
      </w:r>
      <w:r w:rsidR="00980EC6">
        <w:rPr>
          <w:b/>
          <w:sz w:val="24"/>
          <w:szCs w:val="24"/>
        </w:rPr>
        <w:t>0</w:t>
      </w:r>
      <w:r w:rsidR="006A646B">
        <w:rPr>
          <w:b/>
          <w:sz w:val="24"/>
          <w:szCs w:val="24"/>
        </w:rPr>
        <w:t>3</w:t>
      </w:r>
      <w:r w:rsidRPr="00AA4258">
        <w:rPr>
          <w:b/>
          <w:sz w:val="24"/>
          <w:szCs w:val="24"/>
        </w:rPr>
        <w:t>/</w:t>
      </w:r>
      <w:r w:rsidR="002A0D63">
        <w:rPr>
          <w:b/>
          <w:sz w:val="24"/>
          <w:szCs w:val="24"/>
        </w:rPr>
        <w:t>0</w:t>
      </w:r>
      <w:r w:rsidR="00980EC6">
        <w:rPr>
          <w:b/>
          <w:sz w:val="24"/>
          <w:szCs w:val="24"/>
        </w:rPr>
        <w:t>6</w:t>
      </w:r>
      <w:r>
        <w:rPr>
          <w:b/>
          <w:sz w:val="24"/>
          <w:szCs w:val="24"/>
        </w:rPr>
        <w:t>/</w:t>
      </w:r>
      <w:r w:rsidRPr="00AA4258">
        <w:rPr>
          <w:b/>
          <w:sz w:val="24"/>
          <w:szCs w:val="24"/>
        </w:rPr>
        <w:t>20</w:t>
      </w:r>
      <w:r w:rsidR="002A0D63">
        <w:rPr>
          <w:b/>
          <w:sz w:val="24"/>
          <w:szCs w:val="24"/>
        </w:rPr>
        <w:t>21</w:t>
      </w:r>
    </w:p>
    <w:p w:rsidR="00602899" w:rsidRPr="00AA4258" w:rsidRDefault="00602899" w:rsidP="00602899">
      <w:pPr>
        <w:widowControl w:val="0"/>
        <w:jc w:val="both"/>
        <w:rPr>
          <w:b/>
          <w:sz w:val="24"/>
          <w:szCs w:val="24"/>
        </w:rPr>
      </w:pPr>
      <w:r w:rsidRPr="00AA4258">
        <w:rPr>
          <w:b/>
          <w:sz w:val="24"/>
          <w:szCs w:val="24"/>
        </w:rPr>
        <w:t xml:space="preserve">KARAR NO         : </w:t>
      </w:r>
      <w:r w:rsidR="006A646B">
        <w:rPr>
          <w:b/>
          <w:sz w:val="24"/>
          <w:szCs w:val="24"/>
        </w:rPr>
        <w:t>4</w:t>
      </w:r>
      <w:bookmarkStart w:id="0" w:name="_GoBack"/>
      <w:bookmarkEnd w:id="0"/>
      <w:r w:rsidR="006A646B">
        <w:rPr>
          <w:b/>
          <w:sz w:val="24"/>
          <w:szCs w:val="24"/>
        </w:rPr>
        <w:t>2</w:t>
      </w:r>
    </w:p>
    <w:p w:rsidR="00602899" w:rsidRPr="00AA4258" w:rsidRDefault="00602899" w:rsidP="00602899">
      <w:pPr>
        <w:widowControl w:val="0"/>
        <w:ind w:firstLine="708"/>
        <w:jc w:val="both"/>
        <w:rPr>
          <w:b/>
          <w:sz w:val="24"/>
          <w:szCs w:val="24"/>
        </w:rPr>
      </w:pPr>
    </w:p>
    <w:p w:rsidR="00602899" w:rsidRPr="00AA4258" w:rsidRDefault="00602899" w:rsidP="00602899">
      <w:pPr>
        <w:widowControl w:val="0"/>
        <w:tabs>
          <w:tab w:val="left" w:pos="3435"/>
        </w:tabs>
        <w:jc w:val="both"/>
        <w:rPr>
          <w:sz w:val="24"/>
          <w:szCs w:val="24"/>
        </w:rPr>
      </w:pPr>
    </w:p>
    <w:p w:rsidR="00B71706" w:rsidRPr="00B458B5" w:rsidRDefault="00602899" w:rsidP="00B458B5">
      <w:pPr>
        <w:pStyle w:val="GvdeMetni"/>
        <w:widowControl w:val="0"/>
        <w:rPr>
          <w:szCs w:val="24"/>
        </w:rPr>
      </w:pPr>
      <w:r>
        <w:rPr>
          <w:szCs w:val="24"/>
        </w:rPr>
        <w:tab/>
      </w:r>
      <w:r w:rsidRPr="00B458B5">
        <w:rPr>
          <w:szCs w:val="24"/>
        </w:rPr>
        <w:t>İl Hıfzıssıhha Meclisi; Umumi Hıfzıssıhha Kanununun 23.Maddesi gereğince</w:t>
      </w:r>
      <w:r w:rsidR="001C67BE" w:rsidRPr="00B458B5">
        <w:rPr>
          <w:szCs w:val="24"/>
        </w:rPr>
        <w:t xml:space="preserve"> </w:t>
      </w:r>
      <w:r w:rsidR="00980EC6">
        <w:rPr>
          <w:szCs w:val="24"/>
        </w:rPr>
        <w:t>0</w:t>
      </w:r>
      <w:r w:rsidR="006A646B">
        <w:rPr>
          <w:szCs w:val="24"/>
        </w:rPr>
        <w:t>3</w:t>
      </w:r>
      <w:r w:rsidR="00F54B1F" w:rsidRPr="00B458B5">
        <w:rPr>
          <w:szCs w:val="24"/>
        </w:rPr>
        <w:t>/</w:t>
      </w:r>
      <w:r w:rsidR="00F36910" w:rsidRPr="00B458B5">
        <w:rPr>
          <w:szCs w:val="24"/>
        </w:rPr>
        <w:t>0</w:t>
      </w:r>
      <w:r w:rsidR="00980EC6">
        <w:rPr>
          <w:szCs w:val="24"/>
        </w:rPr>
        <w:t>6</w:t>
      </w:r>
      <w:r w:rsidRPr="00B458B5">
        <w:rPr>
          <w:szCs w:val="24"/>
        </w:rPr>
        <w:t>/202</w:t>
      </w:r>
      <w:r w:rsidR="002A0D63" w:rsidRPr="00B458B5">
        <w:rPr>
          <w:szCs w:val="24"/>
        </w:rPr>
        <w:t>1</w:t>
      </w:r>
      <w:r w:rsidRPr="00B458B5">
        <w:rPr>
          <w:szCs w:val="24"/>
        </w:rPr>
        <w:t xml:space="preserve"> tarihinde Vali Fuat GÜREL başkanlığında aşağıda isimleri belirtilen üyelerin iştiraki ile gündemdeki maddeleri görüşmek üzere toplanmış olup, aşağıdaki kararları</w:t>
      </w:r>
      <w:r w:rsidR="00B71706" w:rsidRPr="00B458B5">
        <w:rPr>
          <w:szCs w:val="24"/>
        </w:rPr>
        <w:t xml:space="preserve"> almıştır.</w:t>
      </w:r>
    </w:p>
    <w:p w:rsidR="00B71706" w:rsidRPr="00B458B5" w:rsidRDefault="00B71706" w:rsidP="00B458B5">
      <w:pPr>
        <w:pStyle w:val="Balk6"/>
        <w:keepNext w:val="0"/>
        <w:widowControl w:val="0"/>
        <w:numPr>
          <w:ilvl w:val="0"/>
          <w:numId w:val="0"/>
        </w:numPr>
        <w:ind w:left="1152" w:hanging="1152"/>
        <w:jc w:val="both"/>
        <w:rPr>
          <w:sz w:val="24"/>
          <w:szCs w:val="24"/>
        </w:rPr>
      </w:pPr>
    </w:p>
    <w:p w:rsidR="00B71706" w:rsidRPr="00B458B5" w:rsidRDefault="00B71706" w:rsidP="00B458B5">
      <w:pPr>
        <w:pStyle w:val="Balk6"/>
        <w:keepNext w:val="0"/>
        <w:widowControl w:val="0"/>
        <w:numPr>
          <w:ilvl w:val="0"/>
          <w:numId w:val="0"/>
        </w:numPr>
        <w:ind w:left="1152" w:hanging="1152"/>
        <w:jc w:val="both"/>
        <w:rPr>
          <w:sz w:val="24"/>
          <w:szCs w:val="24"/>
        </w:rPr>
      </w:pPr>
      <w:r w:rsidRPr="00B458B5">
        <w:rPr>
          <w:sz w:val="24"/>
          <w:szCs w:val="24"/>
        </w:rPr>
        <w:t>K A R A R</w:t>
      </w:r>
    </w:p>
    <w:p w:rsidR="00B71706" w:rsidRDefault="00B71706" w:rsidP="00B458B5">
      <w:pPr>
        <w:pStyle w:val="GvdeMetni"/>
        <w:widowControl w:val="0"/>
        <w:rPr>
          <w:szCs w:val="24"/>
        </w:rPr>
      </w:pPr>
    </w:p>
    <w:p w:rsidR="006A646B" w:rsidRPr="006A646B" w:rsidRDefault="006A646B" w:rsidP="006A646B">
      <w:pPr>
        <w:pStyle w:val="GvdeMetni"/>
        <w:spacing w:line="252" w:lineRule="auto"/>
        <w:ind w:left="171" w:right="140" w:firstLine="420"/>
        <w:rPr>
          <w:szCs w:val="24"/>
        </w:rPr>
      </w:pPr>
      <w:r>
        <w:rPr>
          <w:spacing w:val="2"/>
          <w:w w:val="105"/>
          <w:szCs w:val="24"/>
        </w:rPr>
        <w:t xml:space="preserve">   </w:t>
      </w:r>
      <w:r w:rsidRPr="006A646B">
        <w:rPr>
          <w:spacing w:val="2"/>
          <w:w w:val="105"/>
          <w:szCs w:val="24"/>
        </w:rPr>
        <w:t>Koronavirüs</w:t>
      </w:r>
      <w:r w:rsidRPr="006A646B">
        <w:rPr>
          <w:spacing w:val="-6"/>
          <w:w w:val="105"/>
          <w:szCs w:val="24"/>
        </w:rPr>
        <w:t xml:space="preserve"> </w:t>
      </w:r>
      <w:r w:rsidRPr="006A646B">
        <w:rPr>
          <w:spacing w:val="2"/>
          <w:w w:val="105"/>
          <w:szCs w:val="24"/>
        </w:rPr>
        <w:t>salgınının</w:t>
      </w:r>
      <w:r w:rsidRPr="006A646B">
        <w:rPr>
          <w:spacing w:val="-5"/>
          <w:w w:val="105"/>
          <w:szCs w:val="24"/>
        </w:rPr>
        <w:t xml:space="preserve"> </w:t>
      </w:r>
      <w:r w:rsidRPr="006A646B">
        <w:rPr>
          <w:spacing w:val="2"/>
          <w:w w:val="105"/>
          <w:szCs w:val="24"/>
        </w:rPr>
        <w:t>görüldüğü</w:t>
      </w:r>
      <w:r w:rsidRPr="006A646B">
        <w:rPr>
          <w:spacing w:val="-5"/>
          <w:w w:val="105"/>
          <w:szCs w:val="24"/>
        </w:rPr>
        <w:t xml:space="preserve"> </w:t>
      </w:r>
      <w:r w:rsidRPr="006A646B">
        <w:rPr>
          <w:spacing w:val="2"/>
          <w:w w:val="105"/>
          <w:szCs w:val="24"/>
        </w:rPr>
        <w:t>andan</w:t>
      </w:r>
      <w:r w:rsidRPr="006A646B">
        <w:rPr>
          <w:spacing w:val="-5"/>
          <w:w w:val="105"/>
          <w:szCs w:val="24"/>
        </w:rPr>
        <w:t xml:space="preserve"> </w:t>
      </w:r>
      <w:r w:rsidRPr="006A646B">
        <w:rPr>
          <w:spacing w:val="2"/>
          <w:w w:val="105"/>
          <w:szCs w:val="24"/>
        </w:rPr>
        <w:t>itibaren</w:t>
      </w:r>
      <w:r w:rsidRPr="006A646B">
        <w:rPr>
          <w:spacing w:val="-5"/>
          <w:w w:val="105"/>
          <w:szCs w:val="24"/>
        </w:rPr>
        <w:t xml:space="preserve"> </w:t>
      </w:r>
      <w:r w:rsidRPr="006A646B">
        <w:rPr>
          <w:spacing w:val="2"/>
          <w:w w:val="105"/>
          <w:szCs w:val="24"/>
        </w:rPr>
        <w:t>Sağlık</w:t>
      </w:r>
      <w:r w:rsidRPr="006A646B">
        <w:rPr>
          <w:spacing w:val="-5"/>
          <w:w w:val="105"/>
          <w:szCs w:val="24"/>
        </w:rPr>
        <w:t xml:space="preserve"> </w:t>
      </w:r>
      <w:r w:rsidRPr="006A646B">
        <w:rPr>
          <w:spacing w:val="2"/>
          <w:w w:val="105"/>
          <w:szCs w:val="24"/>
        </w:rPr>
        <w:t>Bakanlığı</w:t>
      </w:r>
      <w:r w:rsidRPr="006A646B">
        <w:rPr>
          <w:spacing w:val="-5"/>
          <w:w w:val="105"/>
          <w:szCs w:val="24"/>
        </w:rPr>
        <w:t xml:space="preserve"> </w:t>
      </w:r>
      <w:r w:rsidRPr="006A646B">
        <w:rPr>
          <w:w w:val="105"/>
          <w:szCs w:val="24"/>
        </w:rPr>
        <w:t>ve</w:t>
      </w:r>
      <w:r w:rsidRPr="006A646B">
        <w:rPr>
          <w:spacing w:val="-5"/>
          <w:w w:val="105"/>
          <w:szCs w:val="24"/>
        </w:rPr>
        <w:t xml:space="preserve"> </w:t>
      </w:r>
      <w:r w:rsidRPr="006A646B">
        <w:rPr>
          <w:spacing w:val="2"/>
          <w:w w:val="105"/>
          <w:szCs w:val="24"/>
        </w:rPr>
        <w:t>Bilim</w:t>
      </w:r>
      <w:r w:rsidRPr="006A646B">
        <w:rPr>
          <w:spacing w:val="-5"/>
          <w:w w:val="105"/>
          <w:szCs w:val="24"/>
        </w:rPr>
        <w:t xml:space="preserve"> </w:t>
      </w:r>
      <w:r w:rsidRPr="006A646B">
        <w:rPr>
          <w:spacing w:val="2"/>
          <w:w w:val="105"/>
          <w:szCs w:val="24"/>
        </w:rPr>
        <w:t>Kurulunun</w:t>
      </w:r>
      <w:r w:rsidRPr="006A646B">
        <w:rPr>
          <w:spacing w:val="-5"/>
          <w:w w:val="105"/>
          <w:szCs w:val="24"/>
        </w:rPr>
        <w:t xml:space="preserve"> </w:t>
      </w:r>
      <w:r w:rsidRPr="006A646B">
        <w:rPr>
          <w:spacing w:val="2"/>
          <w:w w:val="105"/>
          <w:szCs w:val="24"/>
        </w:rPr>
        <w:t>önerileri,</w:t>
      </w:r>
      <w:r w:rsidRPr="006A646B">
        <w:rPr>
          <w:spacing w:val="-5"/>
          <w:w w:val="105"/>
          <w:szCs w:val="24"/>
        </w:rPr>
        <w:t xml:space="preserve"> </w:t>
      </w:r>
      <w:r w:rsidRPr="006A646B">
        <w:rPr>
          <w:spacing w:val="3"/>
          <w:w w:val="105"/>
          <w:szCs w:val="24"/>
        </w:rPr>
        <w:t xml:space="preserve">Cumhurbaşkanlığı </w:t>
      </w:r>
      <w:r w:rsidRPr="006A646B">
        <w:rPr>
          <w:w w:val="105"/>
          <w:szCs w:val="24"/>
        </w:rPr>
        <w:t>Kabinesinde</w:t>
      </w:r>
      <w:r w:rsidRPr="006A646B">
        <w:rPr>
          <w:spacing w:val="-8"/>
          <w:w w:val="105"/>
          <w:szCs w:val="24"/>
        </w:rPr>
        <w:t xml:space="preserve"> </w:t>
      </w:r>
      <w:r w:rsidRPr="006A646B">
        <w:rPr>
          <w:w w:val="105"/>
          <w:szCs w:val="24"/>
        </w:rPr>
        <w:t>alınan</w:t>
      </w:r>
      <w:r w:rsidRPr="006A646B">
        <w:rPr>
          <w:spacing w:val="-8"/>
          <w:w w:val="105"/>
          <w:szCs w:val="24"/>
        </w:rPr>
        <w:t xml:space="preserve"> </w:t>
      </w:r>
      <w:r w:rsidRPr="006A646B">
        <w:rPr>
          <w:w w:val="105"/>
          <w:szCs w:val="24"/>
        </w:rPr>
        <w:t>kararlar</w:t>
      </w:r>
      <w:r w:rsidRPr="006A646B">
        <w:rPr>
          <w:spacing w:val="-7"/>
          <w:w w:val="105"/>
          <w:szCs w:val="24"/>
        </w:rPr>
        <w:t xml:space="preserve"> </w:t>
      </w:r>
      <w:r w:rsidRPr="006A646B">
        <w:rPr>
          <w:w w:val="105"/>
          <w:szCs w:val="24"/>
        </w:rPr>
        <w:t>doğrultusunda;</w:t>
      </w:r>
      <w:r w:rsidRPr="006A646B">
        <w:rPr>
          <w:spacing w:val="-7"/>
          <w:w w:val="105"/>
          <w:szCs w:val="24"/>
        </w:rPr>
        <w:t xml:space="preserve"> </w:t>
      </w:r>
      <w:r w:rsidRPr="006A646B">
        <w:rPr>
          <w:w w:val="105"/>
          <w:szCs w:val="24"/>
        </w:rPr>
        <w:t>salgının/bulaşmanın</w:t>
      </w:r>
      <w:r w:rsidRPr="006A646B">
        <w:rPr>
          <w:spacing w:val="-7"/>
          <w:w w:val="105"/>
          <w:szCs w:val="24"/>
        </w:rPr>
        <w:t xml:space="preserve"> </w:t>
      </w:r>
      <w:r w:rsidRPr="006A646B">
        <w:rPr>
          <w:w w:val="105"/>
          <w:szCs w:val="24"/>
        </w:rPr>
        <w:t>toplum</w:t>
      </w:r>
      <w:r w:rsidRPr="006A646B">
        <w:rPr>
          <w:spacing w:val="-8"/>
          <w:w w:val="105"/>
          <w:szCs w:val="24"/>
        </w:rPr>
        <w:t xml:space="preserve"> </w:t>
      </w:r>
      <w:r w:rsidRPr="006A646B">
        <w:rPr>
          <w:w w:val="105"/>
          <w:szCs w:val="24"/>
        </w:rPr>
        <w:t>sağlığı</w:t>
      </w:r>
      <w:r w:rsidRPr="006A646B">
        <w:rPr>
          <w:spacing w:val="-8"/>
          <w:w w:val="105"/>
          <w:szCs w:val="24"/>
        </w:rPr>
        <w:t xml:space="preserve"> </w:t>
      </w:r>
      <w:r w:rsidRPr="006A646B">
        <w:rPr>
          <w:w w:val="105"/>
          <w:szCs w:val="24"/>
        </w:rPr>
        <w:t>ve</w:t>
      </w:r>
      <w:r w:rsidRPr="006A646B">
        <w:rPr>
          <w:spacing w:val="-6"/>
          <w:w w:val="105"/>
          <w:szCs w:val="24"/>
        </w:rPr>
        <w:t xml:space="preserve"> </w:t>
      </w:r>
      <w:r w:rsidRPr="006A646B">
        <w:rPr>
          <w:w w:val="105"/>
          <w:szCs w:val="24"/>
        </w:rPr>
        <w:t>kamu</w:t>
      </w:r>
      <w:r w:rsidRPr="006A646B">
        <w:rPr>
          <w:spacing w:val="-7"/>
          <w:w w:val="105"/>
          <w:szCs w:val="24"/>
        </w:rPr>
        <w:t xml:space="preserve"> </w:t>
      </w:r>
      <w:r w:rsidRPr="006A646B">
        <w:rPr>
          <w:w w:val="105"/>
          <w:szCs w:val="24"/>
        </w:rPr>
        <w:t>düzeni</w:t>
      </w:r>
      <w:r w:rsidRPr="006A646B">
        <w:rPr>
          <w:spacing w:val="-7"/>
          <w:w w:val="105"/>
          <w:szCs w:val="24"/>
        </w:rPr>
        <w:t xml:space="preserve"> </w:t>
      </w:r>
      <w:r w:rsidRPr="006A646B">
        <w:rPr>
          <w:w w:val="105"/>
          <w:szCs w:val="24"/>
        </w:rPr>
        <w:t>açısından</w:t>
      </w:r>
      <w:r w:rsidRPr="006A646B">
        <w:rPr>
          <w:spacing w:val="-8"/>
          <w:w w:val="105"/>
          <w:szCs w:val="24"/>
        </w:rPr>
        <w:t xml:space="preserve"> </w:t>
      </w:r>
      <w:r w:rsidRPr="006A646B">
        <w:rPr>
          <w:w w:val="105"/>
          <w:szCs w:val="24"/>
        </w:rPr>
        <w:t>oluşturduğu</w:t>
      </w:r>
      <w:r w:rsidRPr="006A646B">
        <w:rPr>
          <w:spacing w:val="-7"/>
          <w:w w:val="105"/>
          <w:szCs w:val="24"/>
        </w:rPr>
        <w:t xml:space="preserve"> </w:t>
      </w:r>
      <w:r w:rsidRPr="006A646B">
        <w:rPr>
          <w:w w:val="105"/>
          <w:szCs w:val="24"/>
        </w:rPr>
        <w:t xml:space="preserve">riski yönetme, sosyal izolasyonu temin, mesafeyi koruma ve yayılım hızını kontrol altında tutma amacıyla birçok tedbir </w:t>
      </w:r>
      <w:r w:rsidRPr="006A646B">
        <w:rPr>
          <w:spacing w:val="2"/>
          <w:w w:val="105"/>
          <w:szCs w:val="24"/>
        </w:rPr>
        <w:t xml:space="preserve">kararı </w:t>
      </w:r>
      <w:r w:rsidRPr="006A646B">
        <w:rPr>
          <w:w w:val="105"/>
          <w:szCs w:val="24"/>
        </w:rPr>
        <w:t>alınarak uygulamaya</w:t>
      </w:r>
      <w:r w:rsidRPr="006A646B">
        <w:rPr>
          <w:spacing w:val="-9"/>
          <w:w w:val="105"/>
          <w:szCs w:val="24"/>
        </w:rPr>
        <w:t xml:space="preserve"> </w:t>
      </w:r>
      <w:r w:rsidRPr="006A646B">
        <w:rPr>
          <w:w w:val="105"/>
          <w:szCs w:val="24"/>
        </w:rPr>
        <w:t>geçirilmiştir.</w:t>
      </w:r>
    </w:p>
    <w:p w:rsidR="006A646B" w:rsidRPr="006A646B" w:rsidRDefault="006A646B" w:rsidP="006A646B">
      <w:pPr>
        <w:pStyle w:val="GvdeMetni"/>
        <w:spacing w:before="37" w:line="252" w:lineRule="auto"/>
        <w:ind w:left="171" w:right="141" w:firstLine="420"/>
        <w:rPr>
          <w:szCs w:val="24"/>
        </w:rPr>
      </w:pPr>
      <w:r>
        <w:rPr>
          <w:w w:val="105"/>
          <w:szCs w:val="24"/>
        </w:rPr>
        <w:t xml:space="preserve">  </w:t>
      </w:r>
      <w:r w:rsidRPr="006A646B">
        <w:rPr>
          <w:w w:val="105"/>
          <w:szCs w:val="24"/>
        </w:rPr>
        <w:t xml:space="preserve">Kademeli normalleşme döneminin ikinci etabında uygulanacak tedbirleri belirleyen </w:t>
      </w:r>
      <w:r>
        <w:rPr>
          <w:szCs w:val="24"/>
        </w:rPr>
        <w:t xml:space="preserve">01.06.2021 tarih ve 39 no’lu İl Hıfzıssıhha Meclis Kurulunun kararı uyarınca </w:t>
      </w:r>
      <w:r w:rsidRPr="006A646B">
        <w:rPr>
          <w:b/>
          <w:w w:val="105"/>
          <w:szCs w:val="24"/>
        </w:rPr>
        <w:t xml:space="preserve">1 Haziran 2021 </w:t>
      </w:r>
      <w:r w:rsidRPr="006A646B">
        <w:rPr>
          <w:w w:val="105"/>
          <w:szCs w:val="24"/>
        </w:rPr>
        <w:t>tarihinden itibaren Pazartesi, Salı, Çarşamba, Perşembe, Cuma ve Cumartesi günleri 22.00­05.00 saatleri arasında; Pazar günleri ise Cumartesi saat 22.00’den başlayıp Pazar gününün tamamını kapsayacak ve Pazartesi günü saat 05.00’te tamamlanacak şekilde sokağa çıkma kısıtlaması tedbiri getirilmiştir.</w:t>
      </w:r>
    </w:p>
    <w:p w:rsidR="006A646B" w:rsidRPr="006A646B" w:rsidRDefault="006A646B" w:rsidP="006A646B">
      <w:pPr>
        <w:pStyle w:val="GvdeMetni"/>
        <w:spacing w:before="36" w:line="252" w:lineRule="auto"/>
        <w:ind w:left="171" w:right="102" w:firstLine="420"/>
        <w:rPr>
          <w:szCs w:val="24"/>
        </w:rPr>
      </w:pPr>
      <w:r w:rsidRPr="006A646B">
        <w:rPr>
          <w:w w:val="105"/>
          <w:szCs w:val="24"/>
        </w:rPr>
        <w:t>Öte</w:t>
      </w:r>
      <w:r w:rsidRPr="006A646B">
        <w:rPr>
          <w:spacing w:val="-13"/>
          <w:w w:val="105"/>
          <w:szCs w:val="24"/>
        </w:rPr>
        <w:t xml:space="preserve"> </w:t>
      </w:r>
      <w:r w:rsidRPr="006A646B">
        <w:rPr>
          <w:w w:val="105"/>
          <w:szCs w:val="24"/>
        </w:rPr>
        <w:t>yandan</w:t>
      </w:r>
      <w:r w:rsidRPr="006A646B">
        <w:rPr>
          <w:spacing w:val="-13"/>
          <w:w w:val="105"/>
          <w:szCs w:val="24"/>
        </w:rPr>
        <w:t xml:space="preserve"> </w:t>
      </w:r>
      <w:r w:rsidRPr="006A646B">
        <w:rPr>
          <w:w w:val="105"/>
          <w:szCs w:val="24"/>
        </w:rPr>
        <w:t>Yüksek</w:t>
      </w:r>
      <w:r w:rsidRPr="006A646B">
        <w:rPr>
          <w:spacing w:val="-12"/>
          <w:w w:val="105"/>
          <w:szCs w:val="24"/>
        </w:rPr>
        <w:t xml:space="preserve"> </w:t>
      </w:r>
      <w:r w:rsidRPr="006A646B">
        <w:rPr>
          <w:w w:val="105"/>
          <w:szCs w:val="24"/>
        </w:rPr>
        <w:t>Seçim</w:t>
      </w:r>
      <w:r w:rsidRPr="006A646B">
        <w:rPr>
          <w:spacing w:val="-13"/>
          <w:w w:val="105"/>
          <w:szCs w:val="24"/>
        </w:rPr>
        <w:t xml:space="preserve"> </w:t>
      </w:r>
      <w:r w:rsidRPr="006A646B">
        <w:rPr>
          <w:w w:val="105"/>
          <w:szCs w:val="24"/>
        </w:rPr>
        <w:t>Kurulu</w:t>
      </w:r>
      <w:r w:rsidRPr="006A646B">
        <w:rPr>
          <w:spacing w:val="-12"/>
          <w:w w:val="105"/>
          <w:szCs w:val="24"/>
        </w:rPr>
        <w:t xml:space="preserve"> </w:t>
      </w:r>
      <w:r w:rsidRPr="006A646B">
        <w:rPr>
          <w:w w:val="105"/>
          <w:szCs w:val="24"/>
        </w:rPr>
        <w:t>Başkanlığının</w:t>
      </w:r>
      <w:r>
        <w:rPr>
          <w:w w:val="105"/>
          <w:szCs w:val="24"/>
        </w:rPr>
        <w:t xml:space="preserve"> </w:t>
      </w:r>
      <w:r>
        <w:rPr>
          <w:w w:val="105"/>
        </w:rPr>
        <w:t>01.06.2021 tarihli ve 133681 sayılı</w:t>
      </w:r>
      <w:r w:rsidRPr="006A646B">
        <w:rPr>
          <w:spacing w:val="-14"/>
          <w:w w:val="105"/>
          <w:szCs w:val="24"/>
        </w:rPr>
        <w:t xml:space="preserve"> </w:t>
      </w:r>
      <w:r w:rsidRPr="006A646B">
        <w:rPr>
          <w:w w:val="105"/>
          <w:szCs w:val="24"/>
        </w:rPr>
        <w:t>yazısında;</w:t>
      </w:r>
      <w:r w:rsidRPr="006A646B">
        <w:rPr>
          <w:spacing w:val="-12"/>
          <w:w w:val="105"/>
          <w:szCs w:val="24"/>
        </w:rPr>
        <w:t xml:space="preserve"> </w:t>
      </w:r>
      <w:r w:rsidRPr="006A646B">
        <w:rPr>
          <w:w w:val="105"/>
          <w:szCs w:val="24"/>
        </w:rPr>
        <w:t>tam</w:t>
      </w:r>
      <w:r w:rsidRPr="006A646B">
        <w:rPr>
          <w:spacing w:val="-13"/>
          <w:w w:val="105"/>
          <w:szCs w:val="24"/>
        </w:rPr>
        <w:t xml:space="preserve"> </w:t>
      </w:r>
      <w:r w:rsidRPr="006A646B">
        <w:rPr>
          <w:w w:val="105"/>
          <w:szCs w:val="24"/>
        </w:rPr>
        <w:t>gün</w:t>
      </w:r>
      <w:r w:rsidRPr="006A646B">
        <w:rPr>
          <w:spacing w:val="-13"/>
          <w:w w:val="105"/>
          <w:szCs w:val="24"/>
        </w:rPr>
        <w:t xml:space="preserve"> </w:t>
      </w:r>
      <w:r w:rsidRPr="006A646B">
        <w:rPr>
          <w:w w:val="105"/>
          <w:szCs w:val="24"/>
        </w:rPr>
        <w:t>sokağa</w:t>
      </w:r>
      <w:r w:rsidRPr="006A646B">
        <w:rPr>
          <w:spacing w:val="-13"/>
          <w:w w:val="105"/>
          <w:szCs w:val="24"/>
        </w:rPr>
        <w:t xml:space="preserve"> </w:t>
      </w:r>
      <w:r w:rsidRPr="006A646B">
        <w:rPr>
          <w:w w:val="105"/>
          <w:szCs w:val="24"/>
        </w:rPr>
        <w:t>çıkma</w:t>
      </w:r>
      <w:r w:rsidRPr="006A646B">
        <w:rPr>
          <w:spacing w:val="-13"/>
          <w:w w:val="105"/>
          <w:szCs w:val="24"/>
        </w:rPr>
        <w:t xml:space="preserve"> </w:t>
      </w:r>
      <w:r w:rsidRPr="006A646B">
        <w:rPr>
          <w:w w:val="105"/>
          <w:szCs w:val="24"/>
        </w:rPr>
        <w:t>kısıtlaması</w:t>
      </w:r>
      <w:r w:rsidRPr="006A646B">
        <w:rPr>
          <w:spacing w:val="-13"/>
          <w:w w:val="105"/>
          <w:szCs w:val="24"/>
        </w:rPr>
        <w:t xml:space="preserve"> </w:t>
      </w:r>
      <w:r w:rsidRPr="006A646B">
        <w:rPr>
          <w:w w:val="105"/>
          <w:szCs w:val="24"/>
        </w:rPr>
        <w:t>uygulanacak</w:t>
      </w:r>
      <w:r w:rsidRPr="006A646B">
        <w:rPr>
          <w:spacing w:val="-12"/>
          <w:w w:val="105"/>
          <w:szCs w:val="24"/>
        </w:rPr>
        <w:t xml:space="preserve"> </w:t>
      </w:r>
      <w:r w:rsidRPr="006A646B">
        <w:rPr>
          <w:w w:val="105"/>
          <w:szCs w:val="24"/>
        </w:rPr>
        <w:t xml:space="preserve">olan </w:t>
      </w:r>
      <w:r w:rsidRPr="006A646B">
        <w:rPr>
          <w:b/>
          <w:w w:val="105"/>
          <w:szCs w:val="24"/>
        </w:rPr>
        <w:t xml:space="preserve">6 </w:t>
      </w:r>
      <w:r w:rsidRPr="006A646B">
        <w:rPr>
          <w:b/>
          <w:spacing w:val="5"/>
          <w:w w:val="105"/>
          <w:szCs w:val="24"/>
        </w:rPr>
        <w:t xml:space="preserve">Haziran </w:t>
      </w:r>
      <w:r w:rsidRPr="006A646B">
        <w:rPr>
          <w:b/>
          <w:spacing w:val="4"/>
          <w:w w:val="105"/>
          <w:szCs w:val="24"/>
        </w:rPr>
        <w:t xml:space="preserve">2021 Pazar </w:t>
      </w:r>
      <w:r w:rsidRPr="006A646B">
        <w:rPr>
          <w:spacing w:val="10"/>
          <w:w w:val="105"/>
          <w:szCs w:val="24"/>
        </w:rPr>
        <w:t xml:space="preserve">günü, </w:t>
      </w:r>
      <w:r w:rsidRPr="006A646B">
        <w:rPr>
          <w:b/>
          <w:w w:val="105"/>
          <w:szCs w:val="24"/>
        </w:rPr>
        <w:t xml:space="preserve">Afyonkarahisar </w:t>
      </w:r>
      <w:r w:rsidRPr="006A646B">
        <w:rPr>
          <w:spacing w:val="12"/>
          <w:w w:val="105"/>
          <w:szCs w:val="24"/>
        </w:rPr>
        <w:t xml:space="preserve">İli </w:t>
      </w:r>
      <w:r w:rsidRPr="006A646B">
        <w:rPr>
          <w:b/>
          <w:w w:val="105"/>
          <w:szCs w:val="24"/>
        </w:rPr>
        <w:t xml:space="preserve">Sinanpaşa </w:t>
      </w:r>
      <w:r w:rsidRPr="006A646B">
        <w:rPr>
          <w:spacing w:val="7"/>
          <w:w w:val="105"/>
          <w:szCs w:val="24"/>
        </w:rPr>
        <w:t xml:space="preserve">İlçesi </w:t>
      </w:r>
      <w:r w:rsidRPr="006A646B">
        <w:rPr>
          <w:b/>
          <w:w w:val="105"/>
          <w:szCs w:val="24"/>
        </w:rPr>
        <w:t xml:space="preserve">Güney </w:t>
      </w:r>
      <w:r w:rsidRPr="006A646B">
        <w:rPr>
          <w:spacing w:val="2"/>
          <w:w w:val="105"/>
          <w:szCs w:val="24"/>
        </w:rPr>
        <w:t xml:space="preserve">Beldesinde </w:t>
      </w:r>
      <w:r w:rsidRPr="006A646B">
        <w:rPr>
          <w:spacing w:val="3"/>
          <w:w w:val="105"/>
          <w:szCs w:val="24"/>
        </w:rPr>
        <w:t xml:space="preserve">belediye başkanlığı </w:t>
      </w:r>
      <w:r w:rsidRPr="006A646B">
        <w:rPr>
          <w:w w:val="105"/>
          <w:szCs w:val="24"/>
        </w:rPr>
        <w:t xml:space="preserve">ve </w:t>
      </w:r>
      <w:r w:rsidRPr="006A646B">
        <w:rPr>
          <w:spacing w:val="4"/>
          <w:w w:val="105"/>
          <w:szCs w:val="24"/>
        </w:rPr>
        <w:t xml:space="preserve">belediye </w:t>
      </w:r>
      <w:r w:rsidRPr="006A646B">
        <w:rPr>
          <w:w w:val="105"/>
          <w:szCs w:val="24"/>
        </w:rPr>
        <w:t>meclis</w:t>
      </w:r>
      <w:r w:rsidRPr="006A646B">
        <w:rPr>
          <w:spacing w:val="-14"/>
          <w:w w:val="105"/>
          <w:szCs w:val="24"/>
        </w:rPr>
        <w:t xml:space="preserve"> </w:t>
      </w:r>
      <w:r w:rsidRPr="006A646B">
        <w:rPr>
          <w:w w:val="105"/>
          <w:szCs w:val="24"/>
        </w:rPr>
        <w:t>üyeliği</w:t>
      </w:r>
      <w:r w:rsidRPr="006A646B">
        <w:rPr>
          <w:spacing w:val="-13"/>
          <w:w w:val="105"/>
          <w:szCs w:val="24"/>
        </w:rPr>
        <w:t xml:space="preserve"> </w:t>
      </w:r>
      <w:r w:rsidRPr="006A646B">
        <w:rPr>
          <w:w w:val="105"/>
          <w:szCs w:val="24"/>
        </w:rPr>
        <w:t>seçimi,</w:t>
      </w:r>
      <w:r w:rsidRPr="006A646B">
        <w:rPr>
          <w:spacing w:val="-13"/>
          <w:w w:val="105"/>
          <w:szCs w:val="24"/>
        </w:rPr>
        <w:t xml:space="preserve"> </w:t>
      </w:r>
      <w:r w:rsidRPr="006A646B">
        <w:rPr>
          <w:b/>
          <w:w w:val="105"/>
          <w:szCs w:val="24"/>
        </w:rPr>
        <w:t>764</w:t>
      </w:r>
      <w:r w:rsidRPr="006A646B">
        <w:rPr>
          <w:b/>
          <w:spacing w:val="-12"/>
          <w:w w:val="105"/>
          <w:szCs w:val="24"/>
        </w:rPr>
        <w:t xml:space="preserve"> </w:t>
      </w:r>
      <w:r w:rsidRPr="006A646B">
        <w:rPr>
          <w:b/>
          <w:w w:val="105"/>
          <w:szCs w:val="24"/>
        </w:rPr>
        <w:t>köy/mahallede</w:t>
      </w:r>
      <w:r w:rsidRPr="006A646B">
        <w:rPr>
          <w:b/>
          <w:spacing w:val="-13"/>
          <w:w w:val="105"/>
          <w:szCs w:val="24"/>
        </w:rPr>
        <w:t xml:space="preserve"> </w:t>
      </w:r>
      <w:r w:rsidRPr="006A646B">
        <w:rPr>
          <w:w w:val="105"/>
          <w:szCs w:val="24"/>
        </w:rPr>
        <w:t>ise</w:t>
      </w:r>
      <w:r w:rsidRPr="006A646B">
        <w:rPr>
          <w:spacing w:val="-13"/>
          <w:w w:val="105"/>
          <w:szCs w:val="24"/>
        </w:rPr>
        <w:t xml:space="preserve"> </w:t>
      </w:r>
      <w:r w:rsidRPr="006A646B">
        <w:rPr>
          <w:w w:val="105"/>
          <w:szCs w:val="24"/>
        </w:rPr>
        <w:t>muhtar</w:t>
      </w:r>
      <w:r w:rsidRPr="006A646B">
        <w:rPr>
          <w:spacing w:val="-12"/>
          <w:w w:val="105"/>
          <w:szCs w:val="24"/>
        </w:rPr>
        <w:t xml:space="preserve"> </w:t>
      </w:r>
      <w:r w:rsidRPr="006A646B">
        <w:rPr>
          <w:w w:val="105"/>
          <w:szCs w:val="24"/>
        </w:rPr>
        <w:t>ve/veya</w:t>
      </w:r>
      <w:r w:rsidRPr="006A646B">
        <w:rPr>
          <w:spacing w:val="-13"/>
          <w:w w:val="105"/>
          <w:szCs w:val="24"/>
        </w:rPr>
        <w:t xml:space="preserve"> </w:t>
      </w:r>
      <w:r w:rsidRPr="006A646B">
        <w:rPr>
          <w:w w:val="105"/>
          <w:szCs w:val="24"/>
        </w:rPr>
        <w:t>ihtiyar</w:t>
      </w:r>
      <w:r w:rsidRPr="006A646B">
        <w:rPr>
          <w:spacing w:val="-12"/>
          <w:w w:val="105"/>
          <w:szCs w:val="24"/>
        </w:rPr>
        <w:t xml:space="preserve"> </w:t>
      </w:r>
      <w:r w:rsidRPr="006A646B">
        <w:rPr>
          <w:w w:val="105"/>
          <w:szCs w:val="24"/>
        </w:rPr>
        <w:t>heyeti/meclisi</w:t>
      </w:r>
      <w:r w:rsidRPr="006A646B">
        <w:rPr>
          <w:spacing w:val="-13"/>
          <w:w w:val="105"/>
          <w:szCs w:val="24"/>
        </w:rPr>
        <w:t xml:space="preserve"> </w:t>
      </w:r>
      <w:r w:rsidRPr="006A646B">
        <w:rPr>
          <w:w w:val="105"/>
          <w:szCs w:val="24"/>
        </w:rPr>
        <w:t>üyeliği</w:t>
      </w:r>
      <w:r w:rsidRPr="006A646B">
        <w:rPr>
          <w:spacing w:val="-12"/>
          <w:w w:val="105"/>
          <w:szCs w:val="24"/>
        </w:rPr>
        <w:t xml:space="preserve"> </w:t>
      </w:r>
      <w:r w:rsidRPr="006A646B">
        <w:rPr>
          <w:w w:val="105"/>
          <w:szCs w:val="24"/>
        </w:rPr>
        <w:t>seçimlerinin</w:t>
      </w:r>
      <w:r w:rsidRPr="006A646B">
        <w:rPr>
          <w:spacing w:val="-12"/>
          <w:w w:val="105"/>
          <w:szCs w:val="24"/>
        </w:rPr>
        <w:t xml:space="preserve"> </w:t>
      </w:r>
      <w:r w:rsidRPr="006A646B">
        <w:rPr>
          <w:w w:val="105"/>
          <w:szCs w:val="24"/>
        </w:rPr>
        <w:t>2972</w:t>
      </w:r>
      <w:r w:rsidRPr="006A646B">
        <w:rPr>
          <w:spacing w:val="-13"/>
          <w:w w:val="105"/>
          <w:szCs w:val="24"/>
        </w:rPr>
        <w:t xml:space="preserve"> </w:t>
      </w:r>
      <w:r w:rsidRPr="006A646B">
        <w:rPr>
          <w:w w:val="105"/>
          <w:szCs w:val="24"/>
        </w:rPr>
        <w:t>sayılı</w:t>
      </w:r>
      <w:r w:rsidRPr="006A646B">
        <w:rPr>
          <w:spacing w:val="-12"/>
          <w:w w:val="105"/>
          <w:szCs w:val="24"/>
        </w:rPr>
        <w:t xml:space="preserve"> </w:t>
      </w:r>
      <w:r w:rsidRPr="006A646B">
        <w:rPr>
          <w:w w:val="105"/>
          <w:szCs w:val="24"/>
        </w:rPr>
        <w:t xml:space="preserve">Mahalli </w:t>
      </w:r>
      <w:r w:rsidRPr="006A646B">
        <w:rPr>
          <w:spacing w:val="6"/>
          <w:w w:val="105"/>
          <w:szCs w:val="24"/>
        </w:rPr>
        <w:t xml:space="preserve">İdareler </w:t>
      </w:r>
      <w:r w:rsidRPr="006A646B">
        <w:rPr>
          <w:spacing w:val="4"/>
          <w:w w:val="105"/>
          <w:szCs w:val="24"/>
        </w:rPr>
        <w:t xml:space="preserve">ile </w:t>
      </w:r>
      <w:r w:rsidRPr="006A646B">
        <w:rPr>
          <w:spacing w:val="6"/>
          <w:w w:val="105"/>
          <w:szCs w:val="24"/>
        </w:rPr>
        <w:t xml:space="preserve">Mahalle Muhtarlıkları </w:t>
      </w:r>
      <w:r w:rsidRPr="006A646B">
        <w:rPr>
          <w:spacing w:val="3"/>
          <w:w w:val="105"/>
          <w:szCs w:val="24"/>
        </w:rPr>
        <w:t xml:space="preserve">ve </w:t>
      </w:r>
      <w:r w:rsidRPr="006A646B">
        <w:rPr>
          <w:spacing w:val="6"/>
          <w:w w:val="105"/>
          <w:szCs w:val="24"/>
        </w:rPr>
        <w:t xml:space="preserve">İhtiyar Heyetleri </w:t>
      </w:r>
      <w:r w:rsidRPr="006A646B">
        <w:rPr>
          <w:spacing w:val="5"/>
          <w:w w:val="105"/>
          <w:szCs w:val="24"/>
        </w:rPr>
        <w:t xml:space="preserve">Seçimi </w:t>
      </w:r>
      <w:r w:rsidRPr="006A646B">
        <w:rPr>
          <w:spacing w:val="6"/>
          <w:w w:val="105"/>
          <w:szCs w:val="24"/>
        </w:rPr>
        <w:t xml:space="preserve">Hakkında Kanununun 29’uncu </w:t>
      </w:r>
      <w:r w:rsidRPr="006A646B">
        <w:rPr>
          <w:spacing w:val="3"/>
          <w:w w:val="105"/>
          <w:szCs w:val="24"/>
        </w:rPr>
        <w:t xml:space="preserve">ve </w:t>
      </w:r>
      <w:r w:rsidRPr="006A646B">
        <w:rPr>
          <w:spacing w:val="6"/>
          <w:w w:val="105"/>
          <w:szCs w:val="24"/>
        </w:rPr>
        <w:t xml:space="preserve">33’üncü </w:t>
      </w:r>
      <w:r w:rsidRPr="006A646B">
        <w:rPr>
          <w:spacing w:val="7"/>
          <w:w w:val="105"/>
          <w:szCs w:val="24"/>
        </w:rPr>
        <w:t xml:space="preserve">maddeleri </w:t>
      </w:r>
      <w:r w:rsidRPr="006A646B">
        <w:rPr>
          <w:spacing w:val="4"/>
          <w:w w:val="105"/>
          <w:szCs w:val="24"/>
        </w:rPr>
        <w:t xml:space="preserve">gereğince yapılacağından bahisle </w:t>
      </w:r>
      <w:r w:rsidRPr="006A646B">
        <w:rPr>
          <w:spacing w:val="2"/>
          <w:w w:val="105"/>
          <w:szCs w:val="24"/>
        </w:rPr>
        <w:t xml:space="preserve">bu </w:t>
      </w:r>
      <w:r w:rsidRPr="006A646B">
        <w:rPr>
          <w:spacing w:val="4"/>
          <w:w w:val="105"/>
          <w:szCs w:val="24"/>
        </w:rPr>
        <w:t xml:space="preserve">yerlerde yapılacak seçimlerde görev alacak kişiler </w:t>
      </w:r>
      <w:r w:rsidRPr="006A646B">
        <w:rPr>
          <w:spacing w:val="3"/>
          <w:w w:val="105"/>
          <w:szCs w:val="24"/>
        </w:rPr>
        <w:t xml:space="preserve">ile </w:t>
      </w:r>
      <w:r w:rsidRPr="006A646B">
        <w:rPr>
          <w:spacing w:val="4"/>
          <w:w w:val="105"/>
          <w:szCs w:val="24"/>
        </w:rPr>
        <w:t xml:space="preserve">seçmenlerin sokağa </w:t>
      </w:r>
      <w:r w:rsidRPr="006A646B">
        <w:rPr>
          <w:spacing w:val="5"/>
          <w:w w:val="105"/>
          <w:szCs w:val="24"/>
        </w:rPr>
        <w:t xml:space="preserve">çıkma </w:t>
      </w:r>
      <w:r w:rsidRPr="006A646B">
        <w:rPr>
          <w:w w:val="105"/>
          <w:szCs w:val="24"/>
        </w:rPr>
        <w:t>kısıtlamasından muaf tutulması talep</w:t>
      </w:r>
      <w:r w:rsidRPr="006A646B">
        <w:rPr>
          <w:spacing w:val="-10"/>
          <w:w w:val="105"/>
          <w:szCs w:val="24"/>
        </w:rPr>
        <w:t xml:space="preserve"> </w:t>
      </w:r>
      <w:r w:rsidRPr="006A646B">
        <w:rPr>
          <w:w w:val="105"/>
          <w:szCs w:val="24"/>
        </w:rPr>
        <w:t>edilmektedir.</w:t>
      </w:r>
    </w:p>
    <w:p w:rsidR="006A646B" w:rsidRPr="006A646B" w:rsidRDefault="006A646B" w:rsidP="006A646B">
      <w:pPr>
        <w:pStyle w:val="GvdeMetni"/>
        <w:spacing w:before="38" w:line="252" w:lineRule="auto"/>
        <w:ind w:left="171" w:firstLine="420"/>
        <w:rPr>
          <w:b/>
          <w:szCs w:val="24"/>
        </w:rPr>
      </w:pPr>
      <w:r w:rsidRPr="006A646B">
        <w:rPr>
          <w:w w:val="105"/>
          <w:szCs w:val="24"/>
        </w:rPr>
        <w:t>Bu çerçevede, seçim yapılacak yerleşim yerlerinde ikamet eden vatandaşlarımızın Anayasamızda yer alan seçme ve seçilme hakkını tam anlamıyla kullanabilmelerini temin etmek amacıyla</w:t>
      </w:r>
      <w:r w:rsidR="008777FB">
        <w:rPr>
          <w:w w:val="105"/>
          <w:szCs w:val="24"/>
        </w:rPr>
        <w:t xml:space="preserve"> </w:t>
      </w:r>
      <w:r w:rsidR="002C34CB">
        <w:rPr>
          <w:b/>
          <w:w w:val="105"/>
          <w:szCs w:val="24"/>
        </w:rPr>
        <w:t xml:space="preserve">İlimiz genelinde </w:t>
      </w:r>
      <w:r w:rsidR="004E1903">
        <w:rPr>
          <w:b/>
          <w:w w:val="105"/>
          <w:szCs w:val="24"/>
        </w:rPr>
        <w:t>il/</w:t>
      </w:r>
      <w:r w:rsidR="002C34CB">
        <w:rPr>
          <w:b/>
          <w:w w:val="105"/>
          <w:szCs w:val="24"/>
        </w:rPr>
        <w:t xml:space="preserve">ilçe/mahalle/belde/köy  </w:t>
      </w:r>
      <w:r w:rsidRPr="006A646B">
        <w:rPr>
          <w:b/>
          <w:w w:val="105"/>
          <w:szCs w:val="24"/>
        </w:rPr>
        <w:t>muhtar</w:t>
      </w:r>
      <w:r w:rsidRPr="006A646B">
        <w:rPr>
          <w:b/>
          <w:spacing w:val="-7"/>
          <w:w w:val="105"/>
          <w:szCs w:val="24"/>
        </w:rPr>
        <w:t xml:space="preserve"> </w:t>
      </w:r>
      <w:r w:rsidRPr="006A646B">
        <w:rPr>
          <w:b/>
          <w:w w:val="105"/>
          <w:szCs w:val="24"/>
        </w:rPr>
        <w:t>ve/veya</w:t>
      </w:r>
      <w:r w:rsidRPr="006A646B">
        <w:rPr>
          <w:b/>
          <w:spacing w:val="-7"/>
          <w:w w:val="105"/>
          <w:szCs w:val="24"/>
        </w:rPr>
        <w:t xml:space="preserve"> </w:t>
      </w:r>
      <w:r w:rsidRPr="006A646B">
        <w:rPr>
          <w:b/>
          <w:w w:val="105"/>
          <w:szCs w:val="24"/>
        </w:rPr>
        <w:t>ihtiyar</w:t>
      </w:r>
      <w:r w:rsidRPr="006A646B">
        <w:rPr>
          <w:b/>
          <w:spacing w:val="-7"/>
          <w:w w:val="105"/>
          <w:szCs w:val="24"/>
        </w:rPr>
        <w:t xml:space="preserve"> </w:t>
      </w:r>
      <w:r w:rsidRPr="006A646B">
        <w:rPr>
          <w:b/>
          <w:w w:val="105"/>
          <w:szCs w:val="24"/>
        </w:rPr>
        <w:t>heyeti/meclisi</w:t>
      </w:r>
      <w:r w:rsidRPr="006A646B">
        <w:rPr>
          <w:b/>
          <w:spacing w:val="-7"/>
          <w:w w:val="105"/>
          <w:szCs w:val="24"/>
        </w:rPr>
        <w:t xml:space="preserve"> </w:t>
      </w:r>
      <w:r w:rsidRPr="006A646B">
        <w:rPr>
          <w:b/>
          <w:w w:val="105"/>
          <w:szCs w:val="24"/>
        </w:rPr>
        <w:t>üyeliği</w:t>
      </w:r>
      <w:r w:rsidRPr="006A646B">
        <w:rPr>
          <w:b/>
          <w:spacing w:val="-7"/>
          <w:w w:val="105"/>
          <w:szCs w:val="24"/>
        </w:rPr>
        <w:t xml:space="preserve"> </w:t>
      </w:r>
      <w:r w:rsidRPr="006A646B">
        <w:rPr>
          <w:b/>
          <w:w w:val="105"/>
          <w:szCs w:val="24"/>
        </w:rPr>
        <w:t>seçimlerinde;</w:t>
      </w:r>
    </w:p>
    <w:p w:rsidR="006A646B" w:rsidRPr="006A646B" w:rsidRDefault="006A646B" w:rsidP="00BF3CDD">
      <w:pPr>
        <w:pStyle w:val="ListeParagraf"/>
        <w:widowControl w:val="0"/>
        <w:numPr>
          <w:ilvl w:val="1"/>
          <w:numId w:val="3"/>
        </w:numPr>
        <w:tabs>
          <w:tab w:val="left" w:pos="718"/>
        </w:tabs>
        <w:autoSpaceDE w:val="0"/>
        <w:autoSpaceDN w:val="0"/>
        <w:spacing w:before="36"/>
        <w:contextualSpacing w:val="0"/>
      </w:pPr>
      <w:r w:rsidRPr="006A646B">
        <w:rPr>
          <w:w w:val="105"/>
        </w:rPr>
        <w:t>Seçimlerde</w:t>
      </w:r>
      <w:r w:rsidRPr="006A646B">
        <w:rPr>
          <w:spacing w:val="-6"/>
          <w:w w:val="105"/>
        </w:rPr>
        <w:t xml:space="preserve"> </w:t>
      </w:r>
      <w:r w:rsidRPr="006A646B">
        <w:rPr>
          <w:w w:val="105"/>
        </w:rPr>
        <w:t>görev</w:t>
      </w:r>
      <w:r w:rsidRPr="006A646B">
        <w:rPr>
          <w:spacing w:val="-6"/>
          <w:w w:val="105"/>
        </w:rPr>
        <w:t xml:space="preserve"> </w:t>
      </w:r>
      <w:r w:rsidRPr="006A646B">
        <w:rPr>
          <w:w w:val="105"/>
        </w:rPr>
        <w:t>alacak</w:t>
      </w:r>
      <w:r w:rsidRPr="006A646B">
        <w:rPr>
          <w:spacing w:val="-6"/>
          <w:w w:val="105"/>
        </w:rPr>
        <w:t xml:space="preserve"> </w:t>
      </w:r>
      <w:r w:rsidRPr="006A646B">
        <w:rPr>
          <w:w w:val="105"/>
        </w:rPr>
        <w:t>kişilerin</w:t>
      </w:r>
      <w:r w:rsidRPr="006A646B">
        <w:rPr>
          <w:spacing w:val="-5"/>
          <w:w w:val="105"/>
        </w:rPr>
        <w:t xml:space="preserve"> </w:t>
      </w:r>
      <w:r w:rsidRPr="006A646B">
        <w:rPr>
          <w:w w:val="105"/>
        </w:rPr>
        <w:t>seçim</w:t>
      </w:r>
      <w:r w:rsidRPr="006A646B">
        <w:rPr>
          <w:spacing w:val="-6"/>
          <w:w w:val="105"/>
        </w:rPr>
        <w:t xml:space="preserve"> </w:t>
      </w:r>
      <w:r w:rsidRPr="006A646B">
        <w:rPr>
          <w:w w:val="105"/>
        </w:rPr>
        <w:t>kurullarınca</w:t>
      </w:r>
      <w:r w:rsidRPr="006A646B">
        <w:rPr>
          <w:spacing w:val="-6"/>
          <w:w w:val="105"/>
        </w:rPr>
        <w:t xml:space="preserve"> </w:t>
      </w:r>
      <w:r w:rsidRPr="006A646B">
        <w:rPr>
          <w:w w:val="105"/>
        </w:rPr>
        <w:t>düzenlenmiş</w:t>
      </w:r>
      <w:r w:rsidRPr="006A646B">
        <w:rPr>
          <w:spacing w:val="-8"/>
          <w:w w:val="105"/>
        </w:rPr>
        <w:t xml:space="preserve"> </w:t>
      </w:r>
      <w:r w:rsidRPr="006A646B">
        <w:rPr>
          <w:b/>
          <w:w w:val="105"/>
        </w:rPr>
        <w:t>görev</w:t>
      </w:r>
      <w:r w:rsidRPr="006A646B">
        <w:rPr>
          <w:b/>
          <w:spacing w:val="-7"/>
          <w:w w:val="105"/>
        </w:rPr>
        <w:t xml:space="preserve"> </w:t>
      </w:r>
      <w:r w:rsidRPr="006A646B">
        <w:rPr>
          <w:b/>
          <w:w w:val="105"/>
        </w:rPr>
        <w:t>belgelerini</w:t>
      </w:r>
      <w:r w:rsidRPr="006A646B">
        <w:rPr>
          <w:b/>
          <w:spacing w:val="-7"/>
          <w:w w:val="105"/>
        </w:rPr>
        <w:t xml:space="preserve"> </w:t>
      </w:r>
      <w:r w:rsidRPr="006A646B">
        <w:rPr>
          <w:w w:val="105"/>
        </w:rPr>
        <w:t>ibraz</w:t>
      </w:r>
      <w:r w:rsidRPr="006A646B">
        <w:rPr>
          <w:spacing w:val="-8"/>
          <w:w w:val="105"/>
        </w:rPr>
        <w:t xml:space="preserve"> </w:t>
      </w:r>
      <w:r w:rsidRPr="006A646B">
        <w:rPr>
          <w:w w:val="105"/>
        </w:rPr>
        <w:t>etmeleri,</w:t>
      </w:r>
    </w:p>
    <w:p w:rsidR="006A646B" w:rsidRPr="006A646B" w:rsidRDefault="006A646B" w:rsidP="00BF3CDD">
      <w:pPr>
        <w:pStyle w:val="ListeParagraf"/>
        <w:widowControl w:val="0"/>
        <w:numPr>
          <w:ilvl w:val="1"/>
          <w:numId w:val="3"/>
        </w:numPr>
        <w:tabs>
          <w:tab w:val="left" w:pos="718"/>
        </w:tabs>
        <w:autoSpaceDE w:val="0"/>
        <w:autoSpaceDN w:val="0"/>
        <w:spacing w:before="48"/>
        <w:contextualSpacing w:val="0"/>
      </w:pPr>
      <w:r w:rsidRPr="006A646B">
        <w:rPr>
          <w:w w:val="105"/>
        </w:rPr>
        <w:t xml:space="preserve">Oy kullanacak seçmenlerin ise </w:t>
      </w:r>
      <w:r w:rsidRPr="006A646B">
        <w:rPr>
          <w:b/>
          <w:w w:val="105"/>
        </w:rPr>
        <w:t xml:space="preserve">seçmen kağıtlarını </w:t>
      </w:r>
      <w:r w:rsidRPr="006A646B">
        <w:rPr>
          <w:w w:val="105"/>
        </w:rPr>
        <w:t>ibraz</w:t>
      </w:r>
      <w:r w:rsidRPr="006A646B">
        <w:rPr>
          <w:spacing w:val="-24"/>
          <w:w w:val="105"/>
        </w:rPr>
        <w:t xml:space="preserve"> </w:t>
      </w:r>
      <w:r w:rsidRPr="006A646B">
        <w:rPr>
          <w:w w:val="105"/>
        </w:rPr>
        <w:t>etmeleri,</w:t>
      </w:r>
    </w:p>
    <w:p w:rsidR="006A646B" w:rsidRPr="006A646B" w:rsidRDefault="006A646B" w:rsidP="00BF3CDD">
      <w:pPr>
        <w:pStyle w:val="ListeParagraf"/>
        <w:widowControl w:val="0"/>
        <w:numPr>
          <w:ilvl w:val="1"/>
          <w:numId w:val="3"/>
        </w:numPr>
        <w:tabs>
          <w:tab w:val="left" w:pos="718"/>
        </w:tabs>
        <w:autoSpaceDE w:val="0"/>
        <w:autoSpaceDN w:val="0"/>
        <w:spacing w:before="47"/>
        <w:contextualSpacing w:val="0"/>
        <w:jc w:val="both"/>
      </w:pPr>
      <w:r w:rsidRPr="006A646B">
        <w:rPr>
          <w:w w:val="105"/>
        </w:rPr>
        <w:t xml:space="preserve">İkamet ile oy verme yeri arasındaki </w:t>
      </w:r>
      <w:r w:rsidRPr="006A646B">
        <w:rPr>
          <w:b/>
          <w:w w:val="105"/>
        </w:rPr>
        <w:t xml:space="preserve">güzergah </w:t>
      </w:r>
      <w:r w:rsidRPr="006A646B">
        <w:rPr>
          <w:w w:val="105"/>
        </w:rPr>
        <w:t xml:space="preserve">ve </w:t>
      </w:r>
      <w:r w:rsidRPr="006A646B">
        <w:rPr>
          <w:b/>
          <w:spacing w:val="-4"/>
          <w:w w:val="105"/>
        </w:rPr>
        <w:t xml:space="preserve">zaman </w:t>
      </w:r>
      <w:r w:rsidRPr="006A646B">
        <w:rPr>
          <w:b/>
          <w:spacing w:val="-5"/>
          <w:w w:val="105"/>
        </w:rPr>
        <w:t xml:space="preserve">dilimi </w:t>
      </w:r>
      <w:r w:rsidRPr="006A646B">
        <w:rPr>
          <w:w w:val="105"/>
        </w:rPr>
        <w:t>ile sınırlı</w:t>
      </w:r>
      <w:r w:rsidRPr="006A646B">
        <w:rPr>
          <w:spacing w:val="-27"/>
          <w:w w:val="105"/>
        </w:rPr>
        <w:t xml:space="preserve"> </w:t>
      </w:r>
      <w:r w:rsidRPr="006A646B">
        <w:rPr>
          <w:w w:val="105"/>
        </w:rPr>
        <w:t>olmak,</w:t>
      </w:r>
    </w:p>
    <w:p w:rsidR="006A646B" w:rsidRPr="006A646B" w:rsidRDefault="006A646B" w:rsidP="004E1903">
      <w:pPr>
        <w:pStyle w:val="GvdeMetni"/>
        <w:spacing w:before="48" w:line="252" w:lineRule="auto"/>
        <w:ind w:left="171" w:firstLine="420"/>
        <w:rPr>
          <w:szCs w:val="24"/>
        </w:rPr>
      </w:pPr>
      <w:r w:rsidRPr="006A646B">
        <w:rPr>
          <w:w w:val="105"/>
          <w:szCs w:val="24"/>
        </w:rPr>
        <w:t>kaydıyla seçimlerde görev alacak kişiler ile bu yerlerdeki seçmenlerin 06 Haziran 2021 Pazar günü sokağa çıkma kısıtlamasından muaf tutulmaları gerekmektedir.</w:t>
      </w:r>
    </w:p>
    <w:p w:rsidR="006A646B" w:rsidRPr="006A646B" w:rsidRDefault="006A646B" w:rsidP="006A646B">
      <w:pPr>
        <w:pStyle w:val="GvdeMetni"/>
        <w:spacing w:before="36"/>
        <w:ind w:left="592"/>
        <w:rPr>
          <w:szCs w:val="24"/>
        </w:rPr>
      </w:pPr>
      <w:r w:rsidRPr="006A646B">
        <w:rPr>
          <w:w w:val="105"/>
          <w:szCs w:val="24"/>
        </w:rPr>
        <w:t>Bu doğrultuda Vali</w:t>
      </w:r>
      <w:r w:rsidR="002C34CB">
        <w:rPr>
          <w:w w:val="105"/>
          <w:szCs w:val="24"/>
        </w:rPr>
        <w:t>liğimiz</w:t>
      </w:r>
      <w:r w:rsidRPr="006A646B">
        <w:rPr>
          <w:w w:val="105"/>
          <w:szCs w:val="24"/>
        </w:rPr>
        <w:t xml:space="preserve"> ve Kaymakam</w:t>
      </w:r>
      <w:r w:rsidR="002C34CB">
        <w:rPr>
          <w:w w:val="105"/>
          <w:szCs w:val="24"/>
        </w:rPr>
        <w:t>lık</w:t>
      </w:r>
      <w:r w:rsidRPr="006A646B">
        <w:rPr>
          <w:w w:val="105"/>
          <w:szCs w:val="24"/>
        </w:rPr>
        <w:t>lar</w:t>
      </w:r>
      <w:r w:rsidR="002C34CB">
        <w:rPr>
          <w:w w:val="105"/>
          <w:szCs w:val="24"/>
        </w:rPr>
        <w:t>ımız</w:t>
      </w:r>
      <w:r w:rsidRPr="006A646B">
        <w:rPr>
          <w:w w:val="105"/>
          <w:szCs w:val="24"/>
        </w:rPr>
        <w:t>ca;</w:t>
      </w:r>
    </w:p>
    <w:p w:rsidR="002C34CB" w:rsidRPr="002C34CB" w:rsidRDefault="006A646B" w:rsidP="00BF3CDD">
      <w:pPr>
        <w:pStyle w:val="ListeParagraf"/>
        <w:widowControl w:val="0"/>
        <w:numPr>
          <w:ilvl w:val="0"/>
          <w:numId w:val="2"/>
        </w:numPr>
        <w:tabs>
          <w:tab w:val="left" w:pos="852"/>
        </w:tabs>
        <w:autoSpaceDE w:val="0"/>
        <w:autoSpaceDN w:val="0"/>
        <w:spacing w:before="36" w:line="252" w:lineRule="auto"/>
        <w:ind w:right="167" w:firstLine="420"/>
        <w:contextualSpacing w:val="0"/>
        <w:jc w:val="both"/>
        <w:rPr>
          <w:b/>
        </w:rPr>
      </w:pPr>
      <w:r w:rsidRPr="006A646B">
        <w:rPr>
          <w:w w:val="105"/>
        </w:rPr>
        <w:t>6</w:t>
      </w:r>
      <w:r w:rsidRPr="006A646B">
        <w:rPr>
          <w:spacing w:val="-3"/>
          <w:w w:val="105"/>
        </w:rPr>
        <w:t xml:space="preserve"> </w:t>
      </w:r>
      <w:r w:rsidRPr="006A646B">
        <w:rPr>
          <w:spacing w:val="2"/>
          <w:w w:val="105"/>
        </w:rPr>
        <w:t>Haziran</w:t>
      </w:r>
      <w:r w:rsidRPr="006A646B">
        <w:rPr>
          <w:spacing w:val="-2"/>
          <w:w w:val="105"/>
        </w:rPr>
        <w:t xml:space="preserve"> </w:t>
      </w:r>
      <w:r w:rsidRPr="006A646B">
        <w:rPr>
          <w:spacing w:val="2"/>
          <w:w w:val="105"/>
        </w:rPr>
        <w:t>2021</w:t>
      </w:r>
      <w:r w:rsidRPr="006A646B">
        <w:rPr>
          <w:spacing w:val="-2"/>
          <w:w w:val="105"/>
        </w:rPr>
        <w:t xml:space="preserve"> </w:t>
      </w:r>
      <w:r w:rsidRPr="006A646B">
        <w:rPr>
          <w:spacing w:val="2"/>
          <w:w w:val="105"/>
        </w:rPr>
        <w:t>Pazar</w:t>
      </w:r>
      <w:r w:rsidRPr="006A646B">
        <w:rPr>
          <w:spacing w:val="-2"/>
          <w:w w:val="105"/>
        </w:rPr>
        <w:t xml:space="preserve"> </w:t>
      </w:r>
      <w:r w:rsidRPr="006A646B">
        <w:rPr>
          <w:spacing w:val="2"/>
          <w:w w:val="105"/>
        </w:rPr>
        <w:t>günü</w:t>
      </w:r>
      <w:r w:rsidRPr="006A646B">
        <w:rPr>
          <w:spacing w:val="-2"/>
          <w:w w:val="105"/>
        </w:rPr>
        <w:t xml:space="preserve"> </w:t>
      </w:r>
      <w:r w:rsidRPr="006A646B">
        <w:rPr>
          <w:spacing w:val="2"/>
          <w:w w:val="105"/>
        </w:rPr>
        <w:t>belediye</w:t>
      </w:r>
      <w:r w:rsidRPr="006A646B">
        <w:rPr>
          <w:spacing w:val="-2"/>
          <w:w w:val="105"/>
        </w:rPr>
        <w:t xml:space="preserve"> </w:t>
      </w:r>
      <w:r w:rsidRPr="006A646B">
        <w:rPr>
          <w:spacing w:val="2"/>
          <w:w w:val="105"/>
        </w:rPr>
        <w:t>başkanlığı,</w:t>
      </w:r>
      <w:r w:rsidRPr="006A646B">
        <w:rPr>
          <w:spacing w:val="-2"/>
          <w:w w:val="105"/>
        </w:rPr>
        <w:t xml:space="preserve"> </w:t>
      </w:r>
      <w:r w:rsidRPr="006A646B">
        <w:rPr>
          <w:spacing w:val="2"/>
          <w:w w:val="105"/>
        </w:rPr>
        <w:t>belediye</w:t>
      </w:r>
      <w:r w:rsidRPr="006A646B">
        <w:rPr>
          <w:spacing w:val="-2"/>
          <w:w w:val="105"/>
        </w:rPr>
        <w:t xml:space="preserve"> </w:t>
      </w:r>
      <w:r w:rsidRPr="006A646B">
        <w:rPr>
          <w:w w:val="105"/>
        </w:rPr>
        <w:t>meclis</w:t>
      </w:r>
      <w:r w:rsidRPr="006A646B">
        <w:rPr>
          <w:spacing w:val="-2"/>
          <w:w w:val="105"/>
        </w:rPr>
        <w:t xml:space="preserve"> </w:t>
      </w:r>
      <w:r w:rsidRPr="006A646B">
        <w:rPr>
          <w:spacing w:val="2"/>
          <w:w w:val="105"/>
        </w:rPr>
        <w:t>üyeliği,</w:t>
      </w:r>
      <w:r w:rsidRPr="006A646B">
        <w:rPr>
          <w:spacing w:val="-2"/>
          <w:w w:val="105"/>
        </w:rPr>
        <w:t xml:space="preserve"> </w:t>
      </w:r>
      <w:r w:rsidRPr="006A646B">
        <w:rPr>
          <w:w w:val="105"/>
        </w:rPr>
        <w:t>muhtarlık,</w:t>
      </w:r>
      <w:r w:rsidRPr="006A646B">
        <w:rPr>
          <w:spacing w:val="-2"/>
          <w:w w:val="105"/>
        </w:rPr>
        <w:t xml:space="preserve"> </w:t>
      </w:r>
      <w:r w:rsidRPr="006A646B">
        <w:rPr>
          <w:w w:val="105"/>
        </w:rPr>
        <w:t>ihtiyar</w:t>
      </w:r>
      <w:r w:rsidRPr="006A646B">
        <w:rPr>
          <w:spacing w:val="-2"/>
          <w:w w:val="105"/>
        </w:rPr>
        <w:t xml:space="preserve"> </w:t>
      </w:r>
      <w:r w:rsidRPr="006A646B">
        <w:rPr>
          <w:spacing w:val="2"/>
          <w:w w:val="105"/>
        </w:rPr>
        <w:t>heyeti/meclisi</w:t>
      </w:r>
      <w:r w:rsidRPr="006A646B">
        <w:rPr>
          <w:spacing w:val="-3"/>
          <w:w w:val="105"/>
        </w:rPr>
        <w:t xml:space="preserve"> </w:t>
      </w:r>
      <w:r w:rsidRPr="006A646B">
        <w:rPr>
          <w:spacing w:val="3"/>
          <w:w w:val="105"/>
        </w:rPr>
        <w:t xml:space="preserve">üyeliği </w:t>
      </w:r>
      <w:r w:rsidRPr="006A646B">
        <w:rPr>
          <w:spacing w:val="9"/>
          <w:w w:val="105"/>
        </w:rPr>
        <w:t xml:space="preserve">seçimi yapılacak yerlerde </w:t>
      </w:r>
      <w:r w:rsidRPr="006A646B">
        <w:rPr>
          <w:b/>
          <w:spacing w:val="4"/>
          <w:w w:val="105"/>
        </w:rPr>
        <w:t xml:space="preserve">seçim </w:t>
      </w:r>
      <w:r w:rsidRPr="006A646B">
        <w:rPr>
          <w:b/>
          <w:spacing w:val="5"/>
          <w:w w:val="105"/>
        </w:rPr>
        <w:t xml:space="preserve">güvenliğinin tesisi </w:t>
      </w:r>
      <w:r w:rsidRPr="006A646B">
        <w:rPr>
          <w:spacing w:val="18"/>
          <w:w w:val="105"/>
        </w:rPr>
        <w:t xml:space="preserve">amacıyla </w:t>
      </w:r>
      <w:r w:rsidRPr="006A646B">
        <w:rPr>
          <w:b/>
          <w:spacing w:val="7"/>
          <w:w w:val="105"/>
        </w:rPr>
        <w:t xml:space="preserve">her </w:t>
      </w:r>
      <w:r w:rsidRPr="006A646B">
        <w:rPr>
          <w:b/>
          <w:spacing w:val="8"/>
          <w:w w:val="105"/>
        </w:rPr>
        <w:t xml:space="preserve">türlü </w:t>
      </w:r>
      <w:r w:rsidRPr="006A646B">
        <w:rPr>
          <w:b/>
          <w:spacing w:val="9"/>
          <w:w w:val="105"/>
        </w:rPr>
        <w:t xml:space="preserve">tedbirin </w:t>
      </w:r>
      <w:r w:rsidRPr="006A646B">
        <w:rPr>
          <w:b/>
          <w:spacing w:val="4"/>
          <w:w w:val="105"/>
        </w:rPr>
        <w:t>kolluk kuvvetleri</w:t>
      </w:r>
      <w:r w:rsidRPr="006A646B">
        <w:rPr>
          <w:b/>
          <w:spacing w:val="5"/>
          <w:w w:val="105"/>
        </w:rPr>
        <w:t xml:space="preserve"> vasıtasıyla</w:t>
      </w:r>
      <w:r w:rsidR="002C34CB">
        <w:rPr>
          <w:b/>
          <w:spacing w:val="5"/>
          <w:w w:val="105"/>
        </w:rPr>
        <w:t xml:space="preserve"> </w:t>
      </w:r>
      <w:r w:rsidRPr="002C34CB">
        <w:rPr>
          <w:w w:val="105"/>
        </w:rPr>
        <w:t>planlanması/alınması</w:t>
      </w:r>
      <w:r w:rsidR="004E1903">
        <w:rPr>
          <w:w w:val="105"/>
        </w:rPr>
        <w:t>na,</w:t>
      </w:r>
    </w:p>
    <w:p w:rsidR="002C34CB" w:rsidRDefault="006A646B" w:rsidP="00BF3CDD">
      <w:pPr>
        <w:pStyle w:val="ListeParagraf"/>
        <w:widowControl w:val="0"/>
        <w:numPr>
          <w:ilvl w:val="0"/>
          <w:numId w:val="2"/>
        </w:numPr>
        <w:tabs>
          <w:tab w:val="left" w:pos="852"/>
        </w:tabs>
        <w:autoSpaceDE w:val="0"/>
        <w:autoSpaceDN w:val="0"/>
        <w:spacing w:before="36" w:line="252" w:lineRule="auto"/>
        <w:ind w:right="167" w:firstLine="420"/>
        <w:contextualSpacing w:val="0"/>
        <w:jc w:val="both"/>
        <w:rPr>
          <w:b/>
        </w:rPr>
      </w:pPr>
      <w:r w:rsidRPr="002C34CB">
        <w:rPr>
          <w:spacing w:val="5"/>
          <w:w w:val="105"/>
        </w:rPr>
        <w:t>Belediye</w:t>
      </w:r>
      <w:r w:rsidRPr="002C34CB">
        <w:rPr>
          <w:w w:val="105"/>
        </w:rPr>
        <w:t xml:space="preserve"> </w:t>
      </w:r>
      <w:r w:rsidRPr="002C34CB">
        <w:rPr>
          <w:spacing w:val="6"/>
          <w:w w:val="105"/>
        </w:rPr>
        <w:t>başkanlığı,</w:t>
      </w:r>
      <w:r w:rsidRPr="002C34CB">
        <w:rPr>
          <w:w w:val="105"/>
        </w:rPr>
        <w:t xml:space="preserve"> </w:t>
      </w:r>
      <w:r w:rsidRPr="002C34CB">
        <w:rPr>
          <w:spacing w:val="6"/>
          <w:w w:val="105"/>
        </w:rPr>
        <w:t>belediye</w:t>
      </w:r>
      <w:r w:rsidRPr="002C34CB">
        <w:rPr>
          <w:spacing w:val="1"/>
          <w:w w:val="105"/>
        </w:rPr>
        <w:t xml:space="preserve"> </w:t>
      </w:r>
      <w:r w:rsidRPr="002C34CB">
        <w:rPr>
          <w:spacing w:val="5"/>
          <w:w w:val="105"/>
        </w:rPr>
        <w:t>meclis</w:t>
      </w:r>
      <w:r w:rsidRPr="002C34CB">
        <w:rPr>
          <w:w w:val="105"/>
        </w:rPr>
        <w:t xml:space="preserve"> </w:t>
      </w:r>
      <w:r w:rsidRPr="002C34CB">
        <w:rPr>
          <w:spacing w:val="6"/>
          <w:w w:val="105"/>
        </w:rPr>
        <w:t>üyeliği,</w:t>
      </w:r>
      <w:r w:rsidRPr="002C34CB">
        <w:rPr>
          <w:w w:val="105"/>
        </w:rPr>
        <w:t xml:space="preserve"> </w:t>
      </w:r>
      <w:r w:rsidRPr="002C34CB">
        <w:rPr>
          <w:spacing w:val="5"/>
          <w:w w:val="105"/>
        </w:rPr>
        <w:t>muhtarlık,</w:t>
      </w:r>
      <w:r w:rsidRPr="002C34CB">
        <w:rPr>
          <w:spacing w:val="1"/>
          <w:w w:val="105"/>
        </w:rPr>
        <w:t xml:space="preserve"> </w:t>
      </w:r>
      <w:r w:rsidRPr="002C34CB">
        <w:rPr>
          <w:spacing w:val="5"/>
          <w:w w:val="105"/>
        </w:rPr>
        <w:t>ihtiyar</w:t>
      </w:r>
      <w:r w:rsidRPr="002C34CB">
        <w:rPr>
          <w:w w:val="105"/>
        </w:rPr>
        <w:t xml:space="preserve"> </w:t>
      </w:r>
      <w:r w:rsidRPr="002C34CB">
        <w:rPr>
          <w:spacing w:val="6"/>
          <w:w w:val="105"/>
        </w:rPr>
        <w:t>heyeti/meclisi</w:t>
      </w:r>
      <w:r w:rsidRPr="002C34CB">
        <w:rPr>
          <w:w w:val="105"/>
        </w:rPr>
        <w:t xml:space="preserve"> </w:t>
      </w:r>
      <w:r w:rsidRPr="002C34CB">
        <w:rPr>
          <w:spacing w:val="6"/>
          <w:w w:val="105"/>
        </w:rPr>
        <w:t>üyeliği</w:t>
      </w:r>
      <w:r w:rsidRPr="002C34CB">
        <w:rPr>
          <w:spacing w:val="1"/>
          <w:w w:val="105"/>
        </w:rPr>
        <w:t xml:space="preserve"> </w:t>
      </w:r>
      <w:r w:rsidRPr="002C34CB">
        <w:rPr>
          <w:spacing w:val="5"/>
          <w:w w:val="105"/>
        </w:rPr>
        <w:t>seçimi</w:t>
      </w:r>
      <w:r w:rsidRPr="002C34CB">
        <w:rPr>
          <w:w w:val="105"/>
        </w:rPr>
        <w:t xml:space="preserve"> </w:t>
      </w:r>
      <w:r w:rsidRPr="002C34CB">
        <w:rPr>
          <w:spacing w:val="6"/>
          <w:w w:val="105"/>
        </w:rPr>
        <w:t>yapılacak</w:t>
      </w:r>
      <w:r w:rsidRPr="002C34CB">
        <w:rPr>
          <w:spacing w:val="1"/>
          <w:w w:val="105"/>
        </w:rPr>
        <w:t xml:space="preserve"> </w:t>
      </w:r>
      <w:r w:rsidRPr="002C34CB">
        <w:rPr>
          <w:spacing w:val="6"/>
          <w:w w:val="105"/>
        </w:rPr>
        <w:t xml:space="preserve">tüm </w:t>
      </w:r>
      <w:r w:rsidRPr="002C34CB">
        <w:rPr>
          <w:w w:val="105"/>
        </w:rPr>
        <w:t>illerimizde</w:t>
      </w:r>
      <w:r w:rsidRPr="002C34CB">
        <w:rPr>
          <w:spacing w:val="-10"/>
          <w:w w:val="105"/>
        </w:rPr>
        <w:t xml:space="preserve"> </w:t>
      </w:r>
      <w:r w:rsidRPr="002C34CB">
        <w:rPr>
          <w:b/>
          <w:w w:val="105"/>
        </w:rPr>
        <w:t>vali</w:t>
      </w:r>
      <w:r w:rsidRPr="002C34CB">
        <w:rPr>
          <w:b/>
          <w:spacing w:val="-11"/>
          <w:w w:val="105"/>
        </w:rPr>
        <w:t xml:space="preserve"> </w:t>
      </w:r>
      <w:r w:rsidRPr="002C34CB">
        <w:rPr>
          <w:b/>
          <w:w w:val="105"/>
        </w:rPr>
        <w:t>yardımcılarının</w:t>
      </w:r>
      <w:r w:rsidRPr="002C34CB">
        <w:rPr>
          <w:b/>
          <w:spacing w:val="-9"/>
          <w:w w:val="105"/>
        </w:rPr>
        <w:t xml:space="preserve"> </w:t>
      </w:r>
      <w:r w:rsidRPr="002C34CB">
        <w:rPr>
          <w:spacing w:val="3"/>
          <w:w w:val="105"/>
        </w:rPr>
        <w:t>başkanlığında</w:t>
      </w:r>
      <w:r w:rsidRPr="002C34CB">
        <w:rPr>
          <w:spacing w:val="-3"/>
          <w:w w:val="105"/>
        </w:rPr>
        <w:t xml:space="preserve"> </w:t>
      </w:r>
      <w:r w:rsidRPr="002C34CB">
        <w:rPr>
          <w:spacing w:val="3"/>
          <w:w w:val="105"/>
        </w:rPr>
        <w:t>oluşturulacak</w:t>
      </w:r>
      <w:r w:rsidRPr="002C34CB">
        <w:rPr>
          <w:spacing w:val="-9"/>
          <w:w w:val="105"/>
        </w:rPr>
        <w:t xml:space="preserve"> </w:t>
      </w:r>
      <w:r w:rsidRPr="002C34CB">
        <w:rPr>
          <w:b/>
          <w:w w:val="105"/>
        </w:rPr>
        <w:lastRenderedPageBreak/>
        <w:t>seçim</w:t>
      </w:r>
      <w:r w:rsidRPr="002C34CB">
        <w:rPr>
          <w:b/>
          <w:spacing w:val="-9"/>
          <w:w w:val="105"/>
        </w:rPr>
        <w:t xml:space="preserve"> </w:t>
      </w:r>
      <w:r w:rsidRPr="002C34CB">
        <w:rPr>
          <w:b/>
          <w:w w:val="105"/>
        </w:rPr>
        <w:t>koordinasyon</w:t>
      </w:r>
      <w:r w:rsidRPr="002C34CB">
        <w:rPr>
          <w:b/>
          <w:spacing w:val="-9"/>
          <w:w w:val="105"/>
        </w:rPr>
        <w:t xml:space="preserve"> </w:t>
      </w:r>
      <w:r w:rsidRPr="002C34CB">
        <w:rPr>
          <w:b/>
          <w:w w:val="105"/>
        </w:rPr>
        <w:t>merkezlerinin</w:t>
      </w:r>
      <w:r w:rsidRPr="002C34CB">
        <w:rPr>
          <w:b/>
          <w:spacing w:val="-8"/>
          <w:w w:val="105"/>
        </w:rPr>
        <w:t xml:space="preserve"> </w:t>
      </w:r>
      <w:r w:rsidRPr="002C34CB">
        <w:rPr>
          <w:w w:val="105"/>
        </w:rPr>
        <w:t xml:space="preserve">6 </w:t>
      </w:r>
      <w:r w:rsidRPr="002C34CB">
        <w:rPr>
          <w:spacing w:val="6"/>
          <w:w w:val="105"/>
        </w:rPr>
        <w:t>Haziran</w:t>
      </w:r>
      <w:r w:rsidRPr="002C34CB">
        <w:rPr>
          <w:w w:val="105"/>
        </w:rPr>
        <w:t xml:space="preserve"> </w:t>
      </w:r>
      <w:r w:rsidRPr="002C34CB">
        <w:rPr>
          <w:spacing w:val="5"/>
          <w:w w:val="105"/>
        </w:rPr>
        <w:t>2021</w:t>
      </w:r>
      <w:r w:rsidRPr="002C34CB">
        <w:rPr>
          <w:w w:val="105"/>
        </w:rPr>
        <w:t xml:space="preserve"> </w:t>
      </w:r>
      <w:r w:rsidRPr="002C34CB">
        <w:rPr>
          <w:spacing w:val="7"/>
          <w:w w:val="105"/>
        </w:rPr>
        <w:t xml:space="preserve">Pazar </w:t>
      </w:r>
      <w:r w:rsidRPr="002C34CB">
        <w:rPr>
          <w:spacing w:val="5"/>
          <w:w w:val="105"/>
        </w:rPr>
        <w:t xml:space="preserve">günü </w:t>
      </w:r>
      <w:r w:rsidRPr="002C34CB">
        <w:rPr>
          <w:spacing w:val="6"/>
          <w:w w:val="105"/>
        </w:rPr>
        <w:t xml:space="preserve">çalışır </w:t>
      </w:r>
      <w:r w:rsidRPr="002C34CB">
        <w:rPr>
          <w:spacing w:val="5"/>
          <w:w w:val="105"/>
        </w:rPr>
        <w:t xml:space="preserve">halde </w:t>
      </w:r>
      <w:r w:rsidRPr="002C34CB">
        <w:rPr>
          <w:spacing w:val="6"/>
          <w:w w:val="105"/>
        </w:rPr>
        <w:t xml:space="preserve">bulunması sağlanarak, </w:t>
      </w:r>
      <w:r w:rsidRPr="002C34CB">
        <w:rPr>
          <w:spacing w:val="5"/>
          <w:w w:val="105"/>
        </w:rPr>
        <w:t xml:space="preserve">seçim günü </w:t>
      </w:r>
      <w:r w:rsidRPr="002C34CB">
        <w:rPr>
          <w:spacing w:val="6"/>
          <w:w w:val="105"/>
        </w:rPr>
        <w:t xml:space="preserve">olayları </w:t>
      </w:r>
      <w:r w:rsidRPr="002C34CB">
        <w:rPr>
          <w:spacing w:val="3"/>
          <w:w w:val="105"/>
        </w:rPr>
        <w:t xml:space="preserve">ve </w:t>
      </w:r>
      <w:r w:rsidRPr="002C34CB">
        <w:rPr>
          <w:spacing w:val="5"/>
          <w:w w:val="105"/>
        </w:rPr>
        <w:t xml:space="preserve">teslim edilen sandık </w:t>
      </w:r>
      <w:r w:rsidRPr="002C34CB">
        <w:rPr>
          <w:spacing w:val="6"/>
          <w:w w:val="105"/>
        </w:rPr>
        <w:t xml:space="preserve">bilgilerinin </w:t>
      </w:r>
      <w:r w:rsidRPr="002C34CB">
        <w:rPr>
          <w:b/>
          <w:spacing w:val="4"/>
          <w:w w:val="105"/>
        </w:rPr>
        <w:t xml:space="preserve">Güvenlik </w:t>
      </w:r>
      <w:r w:rsidRPr="002C34CB">
        <w:rPr>
          <w:b/>
          <w:spacing w:val="2"/>
          <w:w w:val="105"/>
        </w:rPr>
        <w:t xml:space="preserve">ve </w:t>
      </w:r>
      <w:r w:rsidRPr="002C34CB">
        <w:rPr>
          <w:b/>
          <w:spacing w:val="5"/>
          <w:w w:val="105"/>
        </w:rPr>
        <w:t xml:space="preserve">Acil </w:t>
      </w:r>
      <w:r w:rsidRPr="002C34CB">
        <w:rPr>
          <w:b/>
          <w:w w:val="105"/>
        </w:rPr>
        <w:t>Durumlar Koordinasyon Merkezi Başkanlığına (GAMER)</w:t>
      </w:r>
      <w:r w:rsidRPr="002C34CB">
        <w:rPr>
          <w:b/>
          <w:spacing w:val="-5"/>
          <w:w w:val="105"/>
        </w:rPr>
        <w:t xml:space="preserve"> </w:t>
      </w:r>
      <w:r w:rsidRPr="002C34CB">
        <w:rPr>
          <w:w w:val="105"/>
        </w:rPr>
        <w:t>bildirilmesi</w:t>
      </w:r>
      <w:r w:rsidR="004E1903">
        <w:rPr>
          <w:w w:val="105"/>
        </w:rPr>
        <w:t>ne</w:t>
      </w:r>
      <w:r w:rsidRPr="002C34CB">
        <w:rPr>
          <w:w w:val="105"/>
        </w:rPr>
        <w:t>,</w:t>
      </w:r>
    </w:p>
    <w:p w:rsidR="002C34CB" w:rsidRDefault="006A646B" w:rsidP="00BF3CDD">
      <w:pPr>
        <w:pStyle w:val="ListeParagraf"/>
        <w:widowControl w:val="0"/>
        <w:numPr>
          <w:ilvl w:val="0"/>
          <w:numId w:val="2"/>
        </w:numPr>
        <w:tabs>
          <w:tab w:val="left" w:pos="852"/>
        </w:tabs>
        <w:autoSpaceDE w:val="0"/>
        <w:autoSpaceDN w:val="0"/>
        <w:spacing w:before="36" w:line="252" w:lineRule="auto"/>
        <w:ind w:right="167" w:firstLine="420"/>
        <w:contextualSpacing w:val="0"/>
        <w:jc w:val="both"/>
        <w:rPr>
          <w:b/>
        </w:rPr>
      </w:pPr>
      <w:r w:rsidRPr="002C34CB">
        <w:rPr>
          <w:spacing w:val="7"/>
          <w:w w:val="105"/>
        </w:rPr>
        <w:t xml:space="preserve">298 </w:t>
      </w:r>
      <w:r w:rsidRPr="002C34CB">
        <w:rPr>
          <w:spacing w:val="9"/>
          <w:w w:val="105"/>
        </w:rPr>
        <w:t xml:space="preserve">sayılı Seçimlerin </w:t>
      </w:r>
      <w:r w:rsidRPr="002C34CB">
        <w:rPr>
          <w:spacing w:val="8"/>
          <w:w w:val="105"/>
        </w:rPr>
        <w:t xml:space="preserve">Temel </w:t>
      </w:r>
      <w:r w:rsidRPr="002C34CB">
        <w:rPr>
          <w:spacing w:val="9"/>
          <w:w w:val="105"/>
        </w:rPr>
        <w:t xml:space="preserve">Hükümleri </w:t>
      </w:r>
      <w:r w:rsidRPr="002C34CB">
        <w:rPr>
          <w:spacing w:val="5"/>
          <w:w w:val="105"/>
        </w:rPr>
        <w:t xml:space="preserve">ve </w:t>
      </w:r>
      <w:r w:rsidRPr="002C34CB">
        <w:rPr>
          <w:spacing w:val="9"/>
          <w:w w:val="105"/>
        </w:rPr>
        <w:t xml:space="preserve">Seçmen Kütükleri Hakkında Kanununun 79’uncu </w:t>
      </w:r>
      <w:r w:rsidRPr="002C34CB">
        <w:rPr>
          <w:spacing w:val="5"/>
          <w:w w:val="105"/>
        </w:rPr>
        <w:t xml:space="preserve">ve </w:t>
      </w:r>
      <w:r w:rsidRPr="002C34CB">
        <w:rPr>
          <w:spacing w:val="11"/>
          <w:w w:val="105"/>
        </w:rPr>
        <w:t xml:space="preserve">82’nci </w:t>
      </w:r>
      <w:r w:rsidRPr="002C34CB">
        <w:rPr>
          <w:spacing w:val="5"/>
          <w:w w:val="105"/>
        </w:rPr>
        <w:t xml:space="preserve">maddelerinde </w:t>
      </w:r>
      <w:r w:rsidRPr="002C34CB">
        <w:rPr>
          <w:spacing w:val="4"/>
          <w:w w:val="105"/>
        </w:rPr>
        <w:t xml:space="preserve">yer </w:t>
      </w:r>
      <w:r w:rsidRPr="002C34CB">
        <w:rPr>
          <w:spacing w:val="6"/>
          <w:w w:val="105"/>
        </w:rPr>
        <w:t xml:space="preserve">verilen; </w:t>
      </w:r>
      <w:r w:rsidRPr="002C34CB">
        <w:rPr>
          <w:spacing w:val="5"/>
          <w:w w:val="105"/>
        </w:rPr>
        <w:t xml:space="preserve">seçim </w:t>
      </w:r>
      <w:r w:rsidRPr="002C34CB">
        <w:rPr>
          <w:spacing w:val="6"/>
          <w:w w:val="105"/>
        </w:rPr>
        <w:t xml:space="preserve">günlerinde </w:t>
      </w:r>
      <w:r w:rsidRPr="002C34CB">
        <w:rPr>
          <w:spacing w:val="5"/>
          <w:w w:val="105"/>
        </w:rPr>
        <w:t xml:space="preserve">emniyet </w:t>
      </w:r>
      <w:r w:rsidRPr="002C34CB">
        <w:rPr>
          <w:spacing w:val="3"/>
          <w:w w:val="105"/>
        </w:rPr>
        <w:t xml:space="preserve">ve </w:t>
      </w:r>
      <w:r w:rsidRPr="002C34CB">
        <w:rPr>
          <w:spacing w:val="5"/>
          <w:w w:val="105"/>
        </w:rPr>
        <w:t xml:space="preserve">asayişi </w:t>
      </w:r>
      <w:r w:rsidRPr="002C34CB">
        <w:rPr>
          <w:spacing w:val="6"/>
          <w:w w:val="105"/>
        </w:rPr>
        <w:t xml:space="preserve">korumakla görevli olanlardan </w:t>
      </w:r>
      <w:r w:rsidRPr="002C34CB">
        <w:rPr>
          <w:spacing w:val="5"/>
          <w:w w:val="105"/>
        </w:rPr>
        <w:t xml:space="preserve">başka </w:t>
      </w:r>
      <w:r w:rsidRPr="002C34CB">
        <w:rPr>
          <w:spacing w:val="6"/>
          <w:w w:val="105"/>
        </w:rPr>
        <w:t xml:space="preserve">kimsenin </w:t>
      </w:r>
      <w:r w:rsidRPr="002C34CB">
        <w:rPr>
          <w:spacing w:val="7"/>
          <w:w w:val="105"/>
        </w:rPr>
        <w:t xml:space="preserve">seçim </w:t>
      </w:r>
      <w:r w:rsidRPr="002C34CB">
        <w:rPr>
          <w:w w:val="105"/>
        </w:rPr>
        <w:t xml:space="preserve">yerlerinde </w:t>
      </w:r>
      <w:r w:rsidRPr="002C34CB">
        <w:rPr>
          <w:b/>
          <w:w w:val="105"/>
        </w:rPr>
        <w:t xml:space="preserve">silah taşıyamayacakları </w:t>
      </w:r>
      <w:r w:rsidRPr="002C34CB">
        <w:rPr>
          <w:w w:val="105"/>
        </w:rPr>
        <w:t xml:space="preserve">ve </w:t>
      </w:r>
      <w:r w:rsidRPr="002C34CB">
        <w:rPr>
          <w:spacing w:val="3"/>
          <w:w w:val="105"/>
        </w:rPr>
        <w:t xml:space="preserve">seçimin güvenliğini sağlamakla görevli kolluk güçleri hariç sandığın </w:t>
      </w:r>
      <w:r w:rsidRPr="002C34CB">
        <w:rPr>
          <w:spacing w:val="4"/>
          <w:w w:val="105"/>
        </w:rPr>
        <w:t xml:space="preserve">konulduğu </w:t>
      </w:r>
      <w:r w:rsidRPr="002C34CB">
        <w:rPr>
          <w:w w:val="105"/>
        </w:rPr>
        <w:t xml:space="preserve">bina, yapı ve bunların müştemilatına kimsenin </w:t>
      </w:r>
      <w:r w:rsidRPr="002C34CB">
        <w:rPr>
          <w:b/>
          <w:w w:val="105"/>
        </w:rPr>
        <w:t>silahla girmesine müsaade</w:t>
      </w:r>
      <w:r w:rsidRPr="002C34CB">
        <w:rPr>
          <w:b/>
          <w:spacing w:val="-32"/>
          <w:w w:val="105"/>
        </w:rPr>
        <w:t xml:space="preserve"> </w:t>
      </w:r>
      <w:r w:rsidRPr="002C34CB">
        <w:rPr>
          <w:b/>
          <w:w w:val="105"/>
        </w:rPr>
        <w:t>edilmemesi</w:t>
      </w:r>
      <w:r w:rsidR="004E1903">
        <w:rPr>
          <w:b/>
          <w:w w:val="105"/>
        </w:rPr>
        <w:t>ne</w:t>
      </w:r>
      <w:r w:rsidRPr="002C34CB">
        <w:rPr>
          <w:w w:val="105"/>
        </w:rPr>
        <w:t>,</w:t>
      </w:r>
    </w:p>
    <w:p w:rsidR="006A646B" w:rsidRPr="002C34CB" w:rsidRDefault="006A646B" w:rsidP="00BF3CDD">
      <w:pPr>
        <w:pStyle w:val="ListeParagraf"/>
        <w:widowControl w:val="0"/>
        <w:numPr>
          <w:ilvl w:val="0"/>
          <w:numId w:val="2"/>
        </w:numPr>
        <w:tabs>
          <w:tab w:val="left" w:pos="852"/>
        </w:tabs>
        <w:autoSpaceDE w:val="0"/>
        <w:autoSpaceDN w:val="0"/>
        <w:spacing w:before="36" w:line="252" w:lineRule="auto"/>
        <w:ind w:right="167" w:firstLine="420"/>
        <w:contextualSpacing w:val="0"/>
        <w:jc w:val="both"/>
        <w:rPr>
          <w:b/>
        </w:rPr>
      </w:pPr>
      <w:r w:rsidRPr="002C34CB">
        <w:rPr>
          <w:w w:val="105"/>
        </w:rPr>
        <w:t>Seçim</w:t>
      </w:r>
      <w:r w:rsidRPr="002C34CB">
        <w:rPr>
          <w:spacing w:val="-6"/>
          <w:w w:val="105"/>
        </w:rPr>
        <w:t xml:space="preserve"> </w:t>
      </w:r>
      <w:r w:rsidRPr="002C34CB">
        <w:rPr>
          <w:w w:val="105"/>
        </w:rPr>
        <w:t>sonuçlarının</w:t>
      </w:r>
      <w:r w:rsidRPr="002C34CB">
        <w:rPr>
          <w:spacing w:val="-5"/>
          <w:w w:val="105"/>
        </w:rPr>
        <w:t xml:space="preserve"> </w:t>
      </w:r>
      <w:r w:rsidRPr="002C34CB">
        <w:rPr>
          <w:w w:val="105"/>
        </w:rPr>
        <w:t>kısmen</w:t>
      </w:r>
      <w:r w:rsidRPr="002C34CB">
        <w:rPr>
          <w:spacing w:val="-5"/>
          <w:w w:val="105"/>
        </w:rPr>
        <w:t xml:space="preserve"> </w:t>
      </w:r>
      <w:r w:rsidRPr="002C34CB">
        <w:rPr>
          <w:w w:val="105"/>
        </w:rPr>
        <w:t>veya</w:t>
      </w:r>
      <w:r w:rsidRPr="002C34CB">
        <w:rPr>
          <w:spacing w:val="-5"/>
          <w:w w:val="105"/>
        </w:rPr>
        <w:t xml:space="preserve"> </w:t>
      </w:r>
      <w:r w:rsidRPr="002C34CB">
        <w:rPr>
          <w:w w:val="105"/>
        </w:rPr>
        <w:t>tamamen</w:t>
      </w:r>
      <w:r w:rsidRPr="002C34CB">
        <w:rPr>
          <w:spacing w:val="-5"/>
          <w:w w:val="105"/>
        </w:rPr>
        <w:t xml:space="preserve"> </w:t>
      </w:r>
      <w:r w:rsidRPr="002C34CB">
        <w:rPr>
          <w:w w:val="105"/>
        </w:rPr>
        <w:t>belli</w:t>
      </w:r>
      <w:r w:rsidRPr="002C34CB">
        <w:rPr>
          <w:spacing w:val="-5"/>
          <w:w w:val="105"/>
        </w:rPr>
        <w:t xml:space="preserve"> </w:t>
      </w:r>
      <w:r w:rsidRPr="002C34CB">
        <w:rPr>
          <w:w w:val="105"/>
        </w:rPr>
        <w:t>olmasından</w:t>
      </w:r>
      <w:r w:rsidRPr="002C34CB">
        <w:rPr>
          <w:spacing w:val="-5"/>
          <w:w w:val="105"/>
        </w:rPr>
        <w:t xml:space="preserve"> </w:t>
      </w:r>
      <w:r w:rsidRPr="002C34CB">
        <w:rPr>
          <w:w w:val="105"/>
        </w:rPr>
        <w:t>sonra</w:t>
      </w:r>
      <w:r w:rsidRPr="002C34CB">
        <w:rPr>
          <w:spacing w:val="-5"/>
          <w:w w:val="105"/>
        </w:rPr>
        <w:t xml:space="preserve"> </w:t>
      </w:r>
      <w:r w:rsidRPr="002C34CB">
        <w:rPr>
          <w:w w:val="105"/>
        </w:rPr>
        <w:t>beklediği</w:t>
      </w:r>
      <w:r w:rsidRPr="002C34CB">
        <w:rPr>
          <w:spacing w:val="-5"/>
          <w:w w:val="105"/>
        </w:rPr>
        <w:t xml:space="preserve"> </w:t>
      </w:r>
      <w:r w:rsidRPr="002C34CB">
        <w:rPr>
          <w:w w:val="105"/>
        </w:rPr>
        <w:t>sonuçları</w:t>
      </w:r>
      <w:r w:rsidRPr="002C34CB">
        <w:rPr>
          <w:spacing w:val="-5"/>
          <w:w w:val="105"/>
        </w:rPr>
        <w:t xml:space="preserve"> </w:t>
      </w:r>
      <w:r w:rsidRPr="002C34CB">
        <w:rPr>
          <w:w w:val="105"/>
        </w:rPr>
        <w:t>alamayan</w:t>
      </w:r>
      <w:r w:rsidRPr="002C34CB">
        <w:rPr>
          <w:spacing w:val="-6"/>
          <w:w w:val="105"/>
        </w:rPr>
        <w:t xml:space="preserve"> </w:t>
      </w:r>
      <w:r w:rsidRPr="002C34CB">
        <w:rPr>
          <w:w w:val="105"/>
        </w:rPr>
        <w:t>kişi</w:t>
      </w:r>
      <w:r w:rsidRPr="002C34CB">
        <w:rPr>
          <w:spacing w:val="-5"/>
          <w:w w:val="105"/>
        </w:rPr>
        <w:t xml:space="preserve"> </w:t>
      </w:r>
      <w:r w:rsidRPr="002C34CB">
        <w:rPr>
          <w:w w:val="105"/>
        </w:rPr>
        <w:t>veya</w:t>
      </w:r>
      <w:r w:rsidRPr="002C34CB">
        <w:rPr>
          <w:spacing w:val="-5"/>
          <w:w w:val="105"/>
        </w:rPr>
        <w:t xml:space="preserve"> </w:t>
      </w:r>
      <w:r w:rsidRPr="002C34CB">
        <w:rPr>
          <w:w w:val="105"/>
        </w:rPr>
        <w:t>gruplarca istenmeyen</w:t>
      </w:r>
      <w:r w:rsidRPr="002C34CB">
        <w:rPr>
          <w:spacing w:val="-5"/>
          <w:w w:val="105"/>
        </w:rPr>
        <w:t xml:space="preserve"> </w:t>
      </w:r>
      <w:r w:rsidRPr="002C34CB">
        <w:rPr>
          <w:w w:val="105"/>
        </w:rPr>
        <w:t>olayların</w:t>
      </w:r>
      <w:r w:rsidRPr="002C34CB">
        <w:rPr>
          <w:spacing w:val="-4"/>
          <w:w w:val="105"/>
        </w:rPr>
        <w:t xml:space="preserve"> </w:t>
      </w:r>
      <w:r w:rsidRPr="002C34CB">
        <w:rPr>
          <w:w w:val="105"/>
        </w:rPr>
        <w:t>meydana</w:t>
      </w:r>
      <w:r w:rsidRPr="002C34CB">
        <w:rPr>
          <w:spacing w:val="-5"/>
          <w:w w:val="105"/>
        </w:rPr>
        <w:t xml:space="preserve"> </w:t>
      </w:r>
      <w:r w:rsidRPr="002C34CB">
        <w:rPr>
          <w:w w:val="105"/>
        </w:rPr>
        <w:t>gelebileceği</w:t>
      </w:r>
      <w:r w:rsidRPr="002C34CB">
        <w:rPr>
          <w:spacing w:val="-4"/>
          <w:w w:val="105"/>
        </w:rPr>
        <w:t xml:space="preserve"> </w:t>
      </w:r>
      <w:r w:rsidRPr="002C34CB">
        <w:rPr>
          <w:w w:val="105"/>
        </w:rPr>
        <w:t>ya</w:t>
      </w:r>
      <w:r w:rsidRPr="002C34CB">
        <w:rPr>
          <w:spacing w:val="-5"/>
          <w:w w:val="105"/>
        </w:rPr>
        <w:t xml:space="preserve"> </w:t>
      </w:r>
      <w:r w:rsidRPr="002C34CB">
        <w:rPr>
          <w:w w:val="105"/>
        </w:rPr>
        <w:t>da</w:t>
      </w:r>
      <w:r w:rsidRPr="002C34CB">
        <w:rPr>
          <w:spacing w:val="-4"/>
          <w:w w:val="105"/>
        </w:rPr>
        <w:t xml:space="preserve"> </w:t>
      </w:r>
      <w:r w:rsidRPr="002C34CB">
        <w:rPr>
          <w:w w:val="105"/>
        </w:rPr>
        <w:t>istediği</w:t>
      </w:r>
      <w:r w:rsidRPr="002C34CB">
        <w:rPr>
          <w:spacing w:val="-5"/>
          <w:w w:val="105"/>
        </w:rPr>
        <w:t xml:space="preserve"> </w:t>
      </w:r>
      <w:r w:rsidRPr="002C34CB">
        <w:rPr>
          <w:w w:val="105"/>
        </w:rPr>
        <w:t>sonuçları</w:t>
      </w:r>
      <w:r w:rsidRPr="002C34CB">
        <w:rPr>
          <w:spacing w:val="-4"/>
          <w:w w:val="105"/>
        </w:rPr>
        <w:t xml:space="preserve"> </w:t>
      </w:r>
      <w:r w:rsidRPr="002C34CB">
        <w:rPr>
          <w:w w:val="105"/>
        </w:rPr>
        <w:t>alan</w:t>
      </w:r>
      <w:r w:rsidRPr="002C34CB">
        <w:rPr>
          <w:spacing w:val="-5"/>
          <w:w w:val="105"/>
        </w:rPr>
        <w:t xml:space="preserve"> </w:t>
      </w:r>
      <w:r w:rsidRPr="002C34CB">
        <w:rPr>
          <w:w w:val="105"/>
        </w:rPr>
        <w:t>kesimlerin</w:t>
      </w:r>
      <w:r w:rsidRPr="002C34CB">
        <w:rPr>
          <w:spacing w:val="-4"/>
          <w:w w:val="105"/>
        </w:rPr>
        <w:t xml:space="preserve"> </w:t>
      </w:r>
      <w:r w:rsidRPr="002C34CB">
        <w:rPr>
          <w:w w:val="105"/>
        </w:rPr>
        <w:t>geniş</w:t>
      </w:r>
      <w:r w:rsidRPr="002C34CB">
        <w:rPr>
          <w:spacing w:val="-5"/>
          <w:w w:val="105"/>
        </w:rPr>
        <w:t xml:space="preserve"> </w:t>
      </w:r>
      <w:r w:rsidRPr="002C34CB">
        <w:rPr>
          <w:w w:val="105"/>
        </w:rPr>
        <w:t>katılımlar</w:t>
      </w:r>
      <w:r w:rsidRPr="002C34CB">
        <w:rPr>
          <w:spacing w:val="-4"/>
          <w:w w:val="105"/>
        </w:rPr>
        <w:t xml:space="preserve"> </w:t>
      </w:r>
      <w:r w:rsidRPr="002C34CB">
        <w:rPr>
          <w:w w:val="105"/>
        </w:rPr>
        <w:t>ile</w:t>
      </w:r>
      <w:r w:rsidRPr="002C34CB">
        <w:rPr>
          <w:spacing w:val="-5"/>
          <w:w w:val="105"/>
        </w:rPr>
        <w:t xml:space="preserve"> </w:t>
      </w:r>
      <w:r w:rsidRPr="002C34CB">
        <w:rPr>
          <w:w w:val="105"/>
        </w:rPr>
        <w:t>kutlama</w:t>
      </w:r>
      <w:r w:rsidRPr="002C34CB">
        <w:rPr>
          <w:spacing w:val="-4"/>
          <w:w w:val="105"/>
        </w:rPr>
        <w:t xml:space="preserve"> </w:t>
      </w:r>
      <w:r w:rsidRPr="002C34CB">
        <w:rPr>
          <w:w w:val="105"/>
        </w:rPr>
        <w:t>etkinlikleri düzenleyebileceği göz önünde bulundurularak gerekli tedbirlerin</w:t>
      </w:r>
      <w:r w:rsidRPr="002C34CB">
        <w:rPr>
          <w:spacing w:val="-13"/>
          <w:w w:val="105"/>
        </w:rPr>
        <w:t xml:space="preserve"> </w:t>
      </w:r>
      <w:r w:rsidRPr="002C34CB">
        <w:rPr>
          <w:w w:val="105"/>
        </w:rPr>
        <w:t>alınması</w:t>
      </w:r>
      <w:r w:rsidR="004E1903">
        <w:rPr>
          <w:w w:val="105"/>
        </w:rPr>
        <w:t>na</w:t>
      </w:r>
      <w:r w:rsidRPr="002C34CB">
        <w:rPr>
          <w:w w:val="105"/>
        </w:rPr>
        <w:t>,</w:t>
      </w:r>
    </w:p>
    <w:p w:rsidR="006A646B" w:rsidRPr="002C34CB" w:rsidRDefault="006A646B" w:rsidP="006A646B">
      <w:pPr>
        <w:pStyle w:val="GvdeMetni"/>
        <w:spacing w:before="48" w:line="252" w:lineRule="auto"/>
        <w:ind w:left="171" w:right="182" w:firstLine="420"/>
        <w:rPr>
          <w:szCs w:val="24"/>
        </w:rPr>
      </w:pPr>
      <w:r w:rsidRPr="002C34CB">
        <w:rPr>
          <w:w w:val="105"/>
          <w:szCs w:val="24"/>
        </w:rPr>
        <w:t>Yenilenmesine karar verilen seçimlerde yukarıda belirtilen esaslar çerçevesinde planlamaların yapıl</w:t>
      </w:r>
      <w:r w:rsidR="004E1903">
        <w:rPr>
          <w:w w:val="105"/>
          <w:szCs w:val="24"/>
        </w:rPr>
        <w:t xml:space="preserve">arak, </w:t>
      </w:r>
      <w:r w:rsidRPr="002C34CB">
        <w:rPr>
          <w:w w:val="105"/>
          <w:szCs w:val="24"/>
        </w:rPr>
        <w:t>özellikle muhtar ve ihtiyar heyeti/meclisi üyeliği seçimlerinde adayların aralarındaki husumetlerde dikkate alınarak yaşanması muhtemel gerilimlerin önüne geçilmesi</w:t>
      </w:r>
      <w:r w:rsidR="004E1903">
        <w:rPr>
          <w:w w:val="105"/>
          <w:szCs w:val="24"/>
        </w:rPr>
        <w:t>ne ve</w:t>
      </w:r>
      <w:r w:rsidRPr="002C34CB">
        <w:rPr>
          <w:w w:val="105"/>
          <w:szCs w:val="24"/>
        </w:rPr>
        <w:t xml:space="preserve"> seçimin güven ortamında geçmesi ve istenmeyen olayların önlenmesi amacıyla mahallin şartlarına göre gerekli ilave tedbirlerin alınması ve uygulamada herhangi aksamaya meydan verilmemesi</w:t>
      </w:r>
      <w:r w:rsidR="002C34CB">
        <w:rPr>
          <w:w w:val="105"/>
          <w:szCs w:val="24"/>
        </w:rPr>
        <w:t>ne,</w:t>
      </w:r>
    </w:p>
    <w:p w:rsidR="006A646B" w:rsidRPr="002C34CB" w:rsidRDefault="006A646B" w:rsidP="00B458B5">
      <w:pPr>
        <w:pStyle w:val="GvdeMetni"/>
        <w:widowControl w:val="0"/>
        <w:rPr>
          <w:szCs w:val="24"/>
        </w:rPr>
      </w:pPr>
    </w:p>
    <w:p w:rsidR="00B458B5" w:rsidRPr="00B458B5" w:rsidRDefault="00B458B5" w:rsidP="00B458B5">
      <w:pPr>
        <w:pStyle w:val="GvdeMetni"/>
        <w:spacing w:line="249" w:lineRule="auto"/>
        <w:ind w:left="181" w:right="167" w:firstLine="488"/>
        <w:rPr>
          <w:szCs w:val="24"/>
        </w:rPr>
      </w:pPr>
    </w:p>
    <w:p w:rsidR="006F69D0" w:rsidRPr="00B458B5" w:rsidRDefault="00960BD5" w:rsidP="00B458B5">
      <w:pPr>
        <w:pStyle w:val="GvdeMetni"/>
        <w:widowControl w:val="0"/>
        <w:ind w:firstLine="708"/>
        <w:rPr>
          <w:szCs w:val="24"/>
        </w:rPr>
      </w:pPr>
      <w:r w:rsidRPr="00B458B5">
        <w:rPr>
          <w:szCs w:val="24"/>
        </w:rPr>
        <w:t>Alınan bu kararlara uymayanlara 1593 sayılı Umumi Hıfzıssıhha Kanunu’nun 282. maddesi gereği ve 5326 sayılı Kabahatler Kanunu’nun 32. Maddesi gereğince idari para cezası ve konusu suç teşkil eden davranışlara ilişkin Türk Ceza Kanununun 195 inci maddesi kapsamında gerekli adli işlemlerin uygulanmasına;</w:t>
      </w:r>
    </w:p>
    <w:p w:rsidR="00EE2BC3" w:rsidRPr="00B458B5" w:rsidRDefault="00EE2BC3" w:rsidP="00B458B5">
      <w:pPr>
        <w:ind w:firstLine="708"/>
        <w:jc w:val="both"/>
        <w:rPr>
          <w:color w:val="000000" w:themeColor="text1"/>
          <w:sz w:val="24"/>
          <w:szCs w:val="24"/>
        </w:rPr>
      </w:pPr>
    </w:p>
    <w:p w:rsidR="00126CCD" w:rsidRPr="00695C11" w:rsidRDefault="00602899" w:rsidP="00695C11">
      <w:pPr>
        <w:ind w:firstLine="708"/>
        <w:jc w:val="both"/>
        <w:rPr>
          <w:sz w:val="24"/>
          <w:szCs w:val="24"/>
          <w:lang w:eastAsia="tr-TR"/>
        </w:rPr>
      </w:pPr>
      <w:r w:rsidRPr="00B458B5">
        <w:rPr>
          <w:color w:val="000000" w:themeColor="text1"/>
          <w:sz w:val="24"/>
          <w:szCs w:val="24"/>
        </w:rPr>
        <w:t>Oy birliğiyle/çokluğuyla karar verilmiştir.</w:t>
      </w:r>
    </w:p>
    <w:p w:rsidR="00126CCD" w:rsidRDefault="00126CCD" w:rsidP="00126CCD"/>
    <w:p w:rsidR="00126CCD" w:rsidRDefault="00126CCD" w:rsidP="00126CCD"/>
    <w:p w:rsidR="00126CCD" w:rsidRDefault="00126CCD" w:rsidP="00126CCD"/>
    <w:p w:rsidR="00126CCD" w:rsidRPr="00126CCD" w:rsidRDefault="00126CCD" w:rsidP="00126CCD"/>
    <w:p w:rsidR="00B71706" w:rsidRDefault="00B71706" w:rsidP="001C67BE">
      <w:pPr>
        <w:pStyle w:val="Balk7"/>
        <w:widowControl w:val="0"/>
        <w:numPr>
          <w:ilvl w:val="0"/>
          <w:numId w:val="0"/>
        </w:numPr>
        <w:ind w:left="1296"/>
        <w:jc w:val="both"/>
        <w:rPr>
          <w:b/>
          <w:szCs w:val="24"/>
        </w:rPr>
      </w:pPr>
    </w:p>
    <w:p w:rsidR="004E1903" w:rsidRDefault="004E1903" w:rsidP="004E1903"/>
    <w:p w:rsidR="004E1903" w:rsidRDefault="004E1903" w:rsidP="004E1903"/>
    <w:p w:rsidR="004E1903" w:rsidRDefault="004E1903" w:rsidP="004E1903"/>
    <w:p w:rsidR="004E1903" w:rsidRDefault="004E1903" w:rsidP="004E1903"/>
    <w:p w:rsidR="004E1903" w:rsidRDefault="004E1903" w:rsidP="004E1903"/>
    <w:p w:rsidR="004E1903" w:rsidRDefault="004E1903" w:rsidP="004E1903"/>
    <w:p w:rsidR="004E1903" w:rsidRDefault="004E1903" w:rsidP="004E1903"/>
    <w:p w:rsidR="004E1903" w:rsidRDefault="004E1903" w:rsidP="004E1903"/>
    <w:p w:rsidR="004E1903" w:rsidRDefault="004E1903" w:rsidP="004E1903"/>
    <w:p w:rsidR="004E1903" w:rsidRDefault="004E1903" w:rsidP="004E1903"/>
    <w:p w:rsidR="004E1903" w:rsidRDefault="004E1903" w:rsidP="004E1903"/>
    <w:p w:rsidR="004E1903" w:rsidRDefault="004E1903" w:rsidP="004E1903"/>
    <w:p w:rsidR="004E1903" w:rsidRDefault="004E1903" w:rsidP="004E1903"/>
    <w:sectPr w:rsidR="004E1903" w:rsidSect="00B62F12">
      <w:footerReference w:type="default" r:id="rId8"/>
      <w:pgSz w:w="11906" w:h="16838"/>
      <w:pgMar w:top="1440" w:right="1080" w:bottom="1440" w:left="1080" w:header="708"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B24" w:rsidRDefault="00241B24">
      <w:r>
        <w:separator/>
      </w:r>
    </w:p>
  </w:endnote>
  <w:endnote w:type="continuationSeparator" w:id="0">
    <w:p w:rsidR="00241B24" w:rsidRDefault="00241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E4C" w:rsidRDefault="007622B0">
    <w:pPr>
      <w:pStyle w:val="AltBilgi"/>
      <w:jc w:val="center"/>
    </w:pPr>
    <w:r>
      <w:fldChar w:fldCharType="begin"/>
    </w:r>
    <w:r w:rsidR="000C0E3E">
      <w:instrText xml:space="preserve"> PAGE </w:instrText>
    </w:r>
    <w:r>
      <w:fldChar w:fldCharType="separate"/>
    </w:r>
    <w:r w:rsidR="004C6FB1">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B24" w:rsidRDefault="00241B24">
      <w:r>
        <w:separator/>
      </w:r>
    </w:p>
  </w:footnote>
  <w:footnote w:type="continuationSeparator" w:id="0">
    <w:p w:rsidR="00241B24" w:rsidRDefault="00241B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Balk1"/>
      <w:suff w:val="nothing"/>
      <w:lvlText w:val=""/>
      <w:lvlJc w:val="left"/>
      <w:pPr>
        <w:tabs>
          <w:tab w:val="num" w:pos="1022"/>
        </w:tabs>
        <w:ind w:left="1454" w:hanging="432"/>
      </w:pPr>
    </w:lvl>
    <w:lvl w:ilvl="1">
      <w:start w:val="1"/>
      <w:numFmt w:val="none"/>
      <w:pStyle w:val="Balk2"/>
      <w:suff w:val="nothing"/>
      <w:lvlText w:val=""/>
      <w:lvlJc w:val="left"/>
      <w:pPr>
        <w:tabs>
          <w:tab w:val="num" w:pos="1022"/>
        </w:tabs>
        <w:ind w:left="1598" w:hanging="576"/>
      </w:pPr>
    </w:lvl>
    <w:lvl w:ilvl="2">
      <w:start w:val="1"/>
      <w:numFmt w:val="none"/>
      <w:pStyle w:val="Balk3"/>
      <w:suff w:val="nothing"/>
      <w:lvlText w:val=""/>
      <w:lvlJc w:val="left"/>
      <w:pPr>
        <w:tabs>
          <w:tab w:val="num" w:pos="1022"/>
        </w:tabs>
        <w:ind w:left="1742" w:hanging="720"/>
      </w:pPr>
    </w:lvl>
    <w:lvl w:ilvl="3">
      <w:start w:val="1"/>
      <w:numFmt w:val="none"/>
      <w:pStyle w:val="Balk4"/>
      <w:suff w:val="nothing"/>
      <w:lvlText w:val=""/>
      <w:lvlJc w:val="left"/>
      <w:pPr>
        <w:tabs>
          <w:tab w:val="num" w:pos="1022"/>
        </w:tabs>
        <w:ind w:left="1886" w:hanging="864"/>
      </w:pPr>
    </w:lvl>
    <w:lvl w:ilvl="4">
      <w:start w:val="1"/>
      <w:numFmt w:val="none"/>
      <w:pStyle w:val="Balk5"/>
      <w:suff w:val="nothing"/>
      <w:lvlText w:val=""/>
      <w:lvlJc w:val="left"/>
      <w:pPr>
        <w:tabs>
          <w:tab w:val="num" w:pos="1022"/>
        </w:tabs>
        <w:ind w:left="2030" w:hanging="1008"/>
      </w:pPr>
    </w:lvl>
    <w:lvl w:ilvl="5">
      <w:start w:val="1"/>
      <w:numFmt w:val="none"/>
      <w:pStyle w:val="Balk6"/>
      <w:suff w:val="nothing"/>
      <w:lvlText w:val=""/>
      <w:lvlJc w:val="left"/>
      <w:pPr>
        <w:tabs>
          <w:tab w:val="num" w:pos="1022"/>
        </w:tabs>
        <w:ind w:left="2174" w:hanging="1152"/>
      </w:pPr>
    </w:lvl>
    <w:lvl w:ilvl="6">
      <w:start w:val="1"/>
      <w:numFmt w:val="none"/>
      <w:pStyle w:val="Balk7"/>
      <w:suff w:val="nothing"/>
      <w:lvlText w:val=""/>
      <w:lvlJc w:val="left"/>
      <w:pPr>
        <w:tabs>
          <w:tab w:val="num" w:pos="1022"/>
        </w:tabs>
        <w:ind w:left="2318" w:hanging="1296"/>
      </w:pPr>
    </w:lvl>
    <w:lvl w:ilvl="7">
      <w:start w:val="1"/>
      <w:numFmt w:val="none"/>
      <w:pStyle w:val="Balk8"/>
      <w:suff w:val="nothing"/>
      <w:lvlText w:val=""/>
      <w:lvlJc w:val="left"/>
      <w:pPr>
        <w:tabs>
          <w:tab w:val="num" w:pos="1022"/>
        </w:tabs>
        <w:ind w:left="2462" w:hanging="1440"/>
      </w:pPr>
    </w:lvl>
    <w:lvl w:ilvl="8">
      <w:start w:val="1"/>
      <w:numFmt w:val="none"/>
      <w:pStyle w:val="Balk9"/>
      <w:suff w:val="nothing"/>
      <w:lvlText w:val=""/>
      <w:lvlJc w:val="left"/>
      <w:pPr>
        <w:tabs>
          <w:tab w:val="num" w:pos="1022"/>
        </w:tabs>
        <w:ind w:left="2606"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15:restartNumberingAfterBreak="0">
    <w:nsid w:val="399E1080"/>
    <w:multiLevelType w:val="hybridMultilevel"/>
    <w:tmpl w:val="A1E8DDA6"/>
    <w:lvl w:ilvl="0" w:tplc="BC8E025C">
      <w:start w:val="1"/>
      <w:numFmt w:val="decimal"/>
      <w:lvlText w:val="%1."/>
      <w:lvlJc w:val="left"/>
      <w:pPr>
        <w:ind w:left="171" w:hanging="260"/>
        <w:jc w:val="left"/>
      </w:pPr>
      <w:rPr>
        <w:rFonts w:ascii="Times New Roman" w:eastAsia="Times New Roman" w:hAnsi="Times New Roman" w:cs="Times New Roman" w:hint="default"/>
        <w:b/>
        <w:bCs/>
        <w:spacing w:val="0"/>
        <w:w w:val="102"/>
        <w:sz w:val="24"/>
        <w:szCs w:val="24"/>
        <w:lang w:val="tr-TR" w:eastAsia="en-US" w:bidi="ar-SA"/>
      </w:rPr>
    </w:lvl>
    <w:lvl w:ilvl="1" w:tplc="BA9811C6">
      <w:numFmt w:val="bullet"/>
      <w:lvlText w:val="•"/>
      <w:lvlJc w:val="left"/>
      <w:pPr>
        <w:ind w:left="1226" w:hanging="260"/>
      </w:pPr>
      <w:rPr>
        <w:rFonts w:hint="default"/>
        <w:lang w:val="tr-TR" w:eastAsia="en-US" w:bidi="ar-SA"/>
      </w:rPr>
    </w:lvl>
    <w:lvl w:ilvl="2" w:tplc="4008C324">
      <w:numFmt w:val="bullet"/>
      <w:lvlText w:val="•"/>
      <w:lvlJc w:val="left"/>
      <w:pPr>
        <w:ind w:left="2272" w:hanging="260"/>
      </w:pPr>
      <w:rPr>
        <w:rFonts w:hint="default"/>
        <w:lang w:val="tr-TR" w:eastAsia="en-US" w:bidi="ar-SA"/>
      </w:rPr>
    </w:lvl>
    <w:lvl w:ilvl="3" w:tplc="F5265916">
      <w:numFmt w:val="bullet"/>
      <w:lvlText w:val="•"/>
      <w:lvlJc w:val="left"/>
      <w:pPr>
        <w:ind w:left="3318" w:hanging="260"/>
      </w:pPr>
      <w:rPr>
        <w:rFonts w:hint="default"/>
        <w:lang w:val="tr-TR" w:eastAsia="en-US" w:bidi="ar-SA"/>
      </w:rPr>
    </w:lvl>
    <w:lvl w:ilvl="4" w:tplc="F426F6BE">
      <w:numFmt w:val="bullet"/>
      <w:lvlText w:val="•"/>
      <w:lvlJc w:val="left"/>
      <w:pPr>
        <w:ind w:left="4364" w:hanging="260"/>
      </w:pPr>
      <w:rPr>
        <w:rFonts w:hint="default"/>
        <w:lang w:val="tr-TR" w:eastAsia="en-US" w:bidi="ar-SA"/>
      </w:rPr>
    </w:lvl>
    <w:lvl w:ilvl="5" w:tplc="9210E05C">
      <w:numFmt w:val="bullet"/>
      <w:lvlText w:val="•"/>
      <w:lvlJc w:val="left"/>
      <w:pPr>
        <w:ind w:left="5410" w:hanging="260"/>
      </w:pPr>
      <w:rPr>
        <w:rFonts w:hint="default"/>
        <w:lang w:val="tr-TR" w:eastAsia="en-US" w:bidi="ar-SA"/>
      </w:rPr>
    </w:lvl>
    <w:lvl w:ilvl="6" w:tplc="E6B0B5E4">
      <w:numFmt w:val="bullet"/>
      <w:lvlText w:val="•"/>
      <w:lvlJc w:val="left"/>
      <w:pPr>
        <w:ind w:left="6456" w:hanging="260"/>
      </w:pPr>
      <w:rPr>
        <w:rFonts w:hint="default"/>
        <w:lang w:val="tr-TR" w:eastAsia="en-US" w:bidi="ar-SA"/>
      </w:rPr>
    </w:lvl>
    <w:lvl w:ilvl="7" w:tplc="6F98B0F0">
      <w:numFmt w:val="bullet"/>
      <w:lvlText w:val="•"/>
      <w:lvlJc w:val="left"/>
      <w:pPr>
        <w:ind w:left="7502" w:hanging="260"/>
      </w:pPr>
      <w:rPr>
        <w:rFonts w:hint="default"/>
        <w:lang w:val="tr-TR" w:eastAsia="en-US" w:bidi="ar-SA"/>
      </w:rPr>
    </w:lvl>
    <w:lvl w:ilvl="8" w:tplc="5C301B90">
      <w:numFmt w:val="bullet"/>
      <w:lvlText w:val="•"/>
      <w:lvlJc w:val="left"/>
      <w:pPr>
        <w:ind w:left="8548" w:hanging="260"/>
      </w:pPr>
      <w:rPr>
        <w:rFonts w:hint="default"/>
        <w:lang w:val="tr-TR" w:eastAsia="en-US" w:bidi="ar-SA"/>
      </w:rPr>
    </w:lvl>
  </w:abstractNum>
  <w:abstractNum w:abstractNumId="6" w15:restartNumberingAfterBreak="0">
    <w:nsid w:val="5676320A"/>
    <w:multiLevelType w:val="hybridMultilevel"/>
    <w:tmpl w:val="CEFAE3EA"/>
    <w:lvl w:ilvl="0" w:tplc="35FC8BEA">
      <w:start w:val="2"/>
      <w:numFmt w:val="lowerLetter"/>
      <w:lvlText w:val="(%1)"/>
      <w:lvlJc w:val="left"/>
      <w:pPr>
        <w:ind w:left="171" w:hanging="298"/>
        <w:jc w:val="left"/>
      </w:pPr>
      <w:rPr>
        <w:rFonts w:ascii="Times New Roman" w:eastAsia="Times New Roman" w:hAnsi="Times New Roman" w:cs="Times New Roman" w:hint="default"/>
        <w:spacing w:val="0"/>
        <w:w w:val="102"/>
        <w:sz w:val="20"/>
        <w:szCs w:val="20"/>
        <w:lang w:val="tr-TR" w:eastAsia="en-US" w:bidi="ar-SA"/>
      </w:rPr>
    </w:lvl>
    <w:lvl w:ilvl="1" w:tplc="F51E3C68">
      <w:numFmt w:val="bullet"/>
      <w:lvlText w:val="­"/>
      <w:lvlJc w:val="left"/>
      <w:pPr>
        <w:ind w:left="717" w:hanging="126"/>
      </w:pPr>
      <w:rPr>
        <w:rFonts w:ascii="Times New Roman" w:eastAsia="Times New Roman" w:hAnsi="Times New Roman" w:cs="Times New Roman" w:hint="default"/>
        <w:w w:val="102"/>
        <w:sz w:val="20"/>
        <w:szCs w:val="20"/>
        <w:lang w:val="tr-TR" w:eastAsia="en-US" w:bidi="ar-SA"/>
      </w:rPr>
    </w:lvl>
    <w:lvl w:ilvl="2" w:tplc="DCF43BC0">
      <w:numFmt w:val="bullet"/>
      <w:lvlText w:val="•"/>
      <w:lvlJc w:val="left"/>
      <w:pPr>
        <w:ind w:left="1822" w:hanging="126"/>
      </w:pPr>
      <w:rPr>
        <w:rFonts w:hint="default"/>
        <w:lang w:val="tr-TR" w:eastAsia="en-US" w:bidi="ar-SA"/>
      </w:rPr>
    </w:lvl>
    <w:lvl w:ilvl="3" w:tplc="7E808BB8">
      <w:numFmt w:val="bullet"/>
      <w:lvlText w:val="•"/>
      <w:lvlJc w:val="left"/>
      <w:pPr>
        <w:ind w:left="2924" w:hanging="126"/>
      </w:pPr>
      <w:rPr>
        <w:rFonts w:hint="default"/>
        <w:lang w:val="tr-TR" w:eastAsia="en-US" w:bidi="ar-SA"/>
      </w:rPr>
    </w:lvl>
    <w:lvl w:ilvl="4" w:tplc="7220DA48">
      <w:numFmt w:val="bullet"/>
      <w:lvlText w:val="•"/>
      <w:lvlJc w:val="left"/>
      <w:pPr>
        <w:ind w:left="4026" w:hanging="126"/>
      </w:pPr>
      <w:rPr>
        <w:rFonts w:hint="default"/>
        <w:lang w:val="tr-TR" w:eastAsia="en-US" w:bidi="ar-SA"/>
      </w:rPr>
    </w:lvl>
    <w:lvl w:ilvl="5" w:tplc="9064E6F6">
      <w:numFmt w:val="bullet"/>
      <w:lvlText w:val="•"/>
      <w:lvlJc w:val="left"/>
      <w:pPr>
        <w:ind w:left="5128" w:hanging="126"/>
      </w:pPr>
      <w:rPr>
        <w:rFonts w:hint="default"/>
        <w:lang w:val="tr-TR" w:eastAsia="en-US" w:bidi="ar-SA"/>
      </w:rPr>
    </w:lvl>
    <w:lvl w:ilvl="6" w:tplc="07D0FC38">
      <w:numFmt w:val="bullet"/>
      <w:lvlText w:val="•"/>
      <w:lvlJc w:val="left"/>
      <w:pPr>
        <w:ind w:left="6231" w:hanging="126"/>
      </w:pPr>
      <w:rPr>
        <w:rFonts w:hint="default"/>
        <w:lang w:val="tr-TR" w:eastAsia="en-US" w:bidi="ar-SA"/>
      </w:rPr>
    </w:lvl>
    <w:lvl w:ilvl="7" w:tplc="8DFEE528">
      <w:numFmt w:val="bullet"/>
      <w:lvlText w:val="•"/>
      <w:lvlJc w:val="left"/>
      <w:pPr>
        <w:ind w:left="7333" w:hanging="126"/>
      </w:pPr>
      <w:rPr>
        <w:rFonts w:hint="default"/>
        <w:lang w:val="tr-TR" w:eastAsia="en-US" w:bidi="ar-SA"/>
      </w:rPr>
    </w:lvl>
    <w:lvl w:ilvl="8" w:tplc="BA8AE460">
      <w:numFmt w:val="bullet"/>
      <w:lvlText w:val="•"/>
      <w:lvlJc w:val="left"/>
      <w:pPr>
        <w:ind w:left="8435" w:hanging="126"/>
      </w:pPr>
      <w:rPr>
        <w:rFonts w:hint="default"/>
        <w:lang w:val="tr-TR" w:eastAsia="en-US" w:bidi="ar-SA"/>
      </w:rPr>
    </w:lvl>
  </w:abstractNum>
  <w:num w:numId="1">
    <w:abstractNumId w:val="0"/>
  </w:num>
  <w:num w:numId="2">
    <w:abstractNumId w:val="5"/>
  </w:num>
  <w:num w:numId="3">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10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C5768"/>
    <w:rsid w:val="00000C73"/>
    <w:rsid w:val="00001752"/>
    <w:rsid w:val="0000527B"/>
    <w:rsid w:val="00007788"/>
    <w:rsid w:val="000212C3"/>
    <w:rsid w:val="00027540"/>
    <w:rsid w:val="00030461"/>
    <w:rsid w:val="00030804"/>
    <w:rsid w:val="00033390"/>
    <w:rsid w:val="00033B85"/>
    <w:rsid w:val="00035FEB"/>
    <w:rsid w:val="00036C5F"/>
    <w:rsid w:val="000372A3"/>
    <w:rsid w:val="00043C14"/>
    <w:rsid w:val="00045743"/>
    <w:rsid w:val="00046129"/>
    <w:rsid w:val="00046921"/>
    <w:rsid w:val="00047AC8"/>
    <w:rsid w:val="00053C22"/>
    <w:rsid w:val="00060BB6"/>
    <w:rsid w:val="00062989"/>
    <w:rsid w:val="0006367A"/>
    <w:rsid w:val="0006717B"/>
    <w:rsid w:val="00067DE4"/>
    <w:rsid w:val="00071410"/>
    <w:rsid w:val="0007239F"/>
    <w:rsid w:val="00074C54"/>
    <w:rsid w:val="00085A59"/>
    <w:rsid w:val="000860EE"/>
    <w:rsid w:val="0009069C"/>
    <w:rsid w:val="0009086D"/>
    <w:rsid w:val="000916F3"/>
    <w:rsid w:val="000940EB"/>
    <w:rsid w:val="00094146"/>
    <w:rsid w:val="00095B35"/>
    <w:rsid w:val="0009632B"/>
    <w:rsid w:val="000A0125"/>
    <w:rsid w:val="000A22F3"/>
    <w:rsid w:val="000A6400"/>
    <w:rsid w:val="000A66F6"/>
    <w:rsid w:val="000A77C2"/>
    <w:rsid w:val="000A78E7"/>
    <w:rsid w:val="000B21F3"/>
    <w:rsid w:val="000B5B61"/>
    <w:rsid w:val="000B604F"/>
    <w:rsid w:val="000B66AC"/>
    <w:rsid w:val="000B68CF"/>
    <w:rsid w:val="000C0351"/>
    <w:rsid w:val="000C0E3E"/>
    <w:rsid w:val="000C16D9"/>
    <w:rsid w:val="000C67FA"/>
    <w:rsid w:val="000C6E36"/>
    <w:rsid w:val="000C7D7B"/>
    <w:rsid w:val="000D4198"/>
    <w:rsid w:val="000E07BA"/>
    <w:rsid w:val="000E4139"/>
    <w:rsid w:val="000E5341"/>
    <w:rsid w:val="000E5883"/>
    <w:rsid w:val="00101AED"/>
    <w:rsid w:val="0010286A"/>
    <w:rsid w:val="0010356F"/>
    <w:rsid w:val="0010475E"/>
    <w:rsid w:val="00105845"/>
    <w:rsid w:val="00105DA6"/>
    <w:rsid w:val="00105FD9"/>
    <w:rsid w:val="0010695C"/>
    <w:rsid w:val="00107F9C"/>
    <w:rsid w:val="00110C2E"/>
    <w:rsid w:val="001125ED"/>
    <w:rsid w:val="00112E29"/>
    <w:rsid w:val="00115836"/>
    <w:rsid w:val="00116B04"/>
    <w:rsid w:val="00120CA2"/>
    <w:rsid w:val="00126CCD"/>
    <w:rsid w:val="00131F53"/>
    <w:rsid w:val="0013217D"/>
    <w:rsid w:val="001323F0"/>
    <w:rsid w:val="00132E5E"/>
    <w:rsid w:val="00134F65"/>
    <w:rsid w:val="001358F1"/>
    <w:rsid w:val="00140CA2"/>
    <w:rsid w:val="001471E1"/>
    <w:rsid w:val="00150D2A"/>
    <w:rsid w:val="0015290F"/>
    <w:rsid w:val="00153F68"/>
    <w:rsid w:val="00154E14"/>
    <w:rsid w:val="00154E1A"/>
    <w:rsid w:val="001558ED"/>
    <w:rsid w:val="0016195E"/>
    <w:rsid w:val="00166D8C"/>
    <w:rsid w:val="00167D51"/>
    <w:rsid w:val="001705D0"/>
    <w:rsid w:val="00172913"/>
    <w:rsid w:val="00173436"/>
    <w:rsid w:val="00173F7F"/>
    <w:rsid w:val="001776AC"/>
    <w:rsid w:val="001810A3"/>
    <w:rsid w:val="00181A7C"/>
    <w:rsid w:val="00182E62"/>
    <w:rsid w:val="001831AC"/>
    <w:rsid w:val="00184666"/>
    <w:rsid w:val="001848CD"/>
    <w:rsid w:val="0018617D"/>
    <w:rsid w:val="00186FC7"/>
    <w:rsid w:val="001906A0"/>
    <w:rsid w:val="00191E30"/>
    <w:rsid w:val="00193E93"/>
    <w:rsid w:val="0019443E"/>
    <w:rsid w:val="0019793D"/>
    <w:rsid w:val="00197998"/>
    <w:rsid w:val="00197F13"/>
    <w:rsid w:val="001A1A5E"/>
    <w:rsid w:val="001A1CEF"/>
    <w:rsid w:val="001A5F4A"/>
    <w:rsid w:val="001A7E37"/>
    <w:rsid w:val="001B3745"/>
    <w:rsid w:val="001B489D"/>
    <w:rsid w:val="001B5EEC"/>
    <w:rsid w:val="001B6D77"/>
    <w:rsid w:val="001B7263"/>
    <w:rsid w:val="001B76D4"/>
    <w:rsid w:val="001C02E7"/>
    <w:rsid w:val="001C1A9E"/>
    <w:rsid w:val="001C53C1"/>
    <w:rsid w:val="001C601B"/>
    <w:rsid w:val="001C67BE"/>
    <w:rsid w:val="001C730E"/>
    <w:rsid w:val="001D0442"/>
    <w:rsid w:val="001D4358"/>
    <w:rsid w:val="001D6A01"/>
    <w:rsid w:val="001E06B7"/>
    <w:rsid w:val="001E0D91"/>
    <w:rsid w:val="001E2B3B"/>
    <w:rsid w:val="001E35A3"/>
    <w:rsid w:val="001E49F3"/>
    <w:rsid w:val="001E633C"/>
    <w:rsid w:val="001F1306"/>
    <w:rsid w:val="001F2446"/>
    <w:rsid w:val="001F36D7"/>
    <w:rsid w:val="001F5705"/>
    <w:rsid w:val="001F6AED"/>
    <w:rsid w:val="001F6D4D"/>
    <w:rsid w:val="001F7D70"/>
    <w:rsid w:val="0020551C"/>
    <w:rsid w:val="002109F9"/>
    <w:rsid w:val="00212405"/>
    <w:rsid w:val="00212780"/>
    <w:rsid w:val="00217576"/>
    <w:rsid w:val="00222172"/>
    <w:rsid w:val="00222812"/>
    <w:rsid w:val="002246E5"/>
    <w:rsid w:val="00226550"/>
    <w:rsid w:val="00226CA9"/>
    <w:rsid w:val="00226D9B"/>
    <w:rsid w:val="00234193"/>
    <w:rsid w:val="00235A54"/>
    <w:rsid w:val="0023719F"/>
    <w:rsid w:val="00237E80"/>
    <w:rsid w:val="00241B24"/>
    <w:rsid w:val="0024283F"/>
    <w:rsid w:val="00246118"/>
    <w:rsid w:val="002477BB"/>
    <w:rsid w:val="00250A54"/>
    <w:rsid w:val="00265755"/>
    <w:rsid w:val="00265A90"/>
    <w:rsid w:val="00272251"/>
    <w:rsid w:val="0027672A"/>
    <w:rsid w:val="002768BF"/>
    <w:rsid w:val="00276B9C"/>
    <w:rsid w:val="00277669"/>
    <w:rsid w:val="00277F7D"/>
    <w:rsid w:val="00281ACB"/>
    <w:rsid w:val="00283BEB"/>
    <w:rsid w:val="002843C3"/>
    <w:rsid w:val="0028470B"/>
    <w:rsid w:val="00284BAC"/>
    <w:rsid w:val="00286589"/>
    <w:rsid w:val="0028724F"/>
    <w:rsid w:val="00287698"/>
    <w:rsid w:val="0028774F"/>
    <w:rsid w:val="00292D43"/>
    <w:rsid w:val="002933D5"/>
    <w:rsid w:val="002A06B6"/>
    <w:rsid w:val="002A0D63"/>
    <w:rsid w:val="002A381F"/>
    <w:rsid w:val="002A7A1B"/>
    <w:rsid w:val="002B2F15"/>
    <w:rsid w:val="002B4001"/>
    <w:rsid w:val="002B50CF"/>
    <w:rsid w:val="002B71C9"/>
    <w:rsid w:val="002C0764"/>
    <w:rsid w:val="002C10B4"/>
    <w:rsid w:val="002C34CB"/>
    <w:rsid w:val="002C5B70"/>
    <w:rsid w:val="002D077B"/>
    <w:rsid w:val="002D1B4D"/>
    <w:rsid w:val="002D1B9B"/>
    <w:rsid w:val="002D52D6"/>
    <w:rsid w:val="002D6D56"/>
    <w:rsid w:val="002D704D"/>
    <w:rsid w:val="002D74AB"/>
    <w:rsid w:val="002E0E7E"/>
    <w:rsid w:val="002E30B0"/>
    <w:rsid w:val="002E4C95"/>
    <w:rsid w:val="002F059A"/>
    <w:rsid w:val="002F0862"/>
    <w:rsid w:val="002F7E91"/>
    <w:rsid w:val="00301C80"/>
    <w:rsid w:val="0030265B"/>
    <w:rsid w:val="00303606"/>
    <w:rsid w:val="00305EC7"/>
    <w:rsid w:val="00306674"/>
    <w:rsid w:val="00306BE2"/>
    <w:rsid w:val="003070F2"/>
    <w:rsid w:val="003075EF"/>
    <w:rsid w:val="00310259"/>
    <w:rsid w:val="0031274A"/>
    <w:rsid w:val="00313429"/>
    <w:rsid w:val="00316155"/>
    <w:rsid w:val="003161C5"/>
    <w:rsid w:val="00320160"/>
    <w:rsid w:val="00320ECB"/>
    <w:rsid w:val="003235CF"/>
    <w:rsid w:val="00325954"/>
    <w:rsid w:val="00330C77"/>
    <w:rsid w:val="0033314B"/>
    <w:rsid w:val="00333A15"/>
    <w:rsid w:val="003341FC"/>
    <w:rsid w:val="0033599F"/>
    <w:rsid w:val="00337F37"/>
    <w:rsid w:val="00341927"/>
    <w:rsid w:val="00341BEE"/>
    <w:rsid w:val="00344428"/>
    <w:rsid w:val="003448CA"/>
    <w:rsid w:val="00347756"/>
    <w:rsid w:val="00347E5A"/>
    <w:rsid w:val="003533BC"/>
    <w:rsid w:val="00361725"/>
    <w:rsid w:val="0036372F"/>
    <w:rsid w:val="003648B5"/>
    <w:rsid w:val="00366CBA"/>
    <w:rsid w:val="00380370"/>
    <w:rsid w:val="00380FC0"/>
    <w:rsid w:val="0038171B"/>
    <w:rsid w:val="0038211D"/>
    <w:rsid w:val="0038253F"/>
    <w:rsid w:val="00383770"/>
    <w:rsid w:val="00386608"/>
    <w:rsid w:val="00387AFB"/>
    <w:rsid w:val="00392B7A"/>
    <w:rsid w:val="003A16F2"/>
    <w:rsid w:val="003A208F"/>
    <w:rsid w:val="003A6A9D"/>
    <w:rsid w:val="003A751B"/>
    <w:rsid w:val="003B00C4"/>
    <w:rsid w:val="003B262D"/>
    <w:rsid w:val="003C14A4"/>
    <w:rsid w:val="003C2E9F"/>
    <w:rsid w:val="003C55ED"/>
    <w:rsid w:val="003C5768"/>
    <w:rsid w:val="003C635E"/>
    <w:rsid w:val="003D07DF"/>
    <w:rsid w:val="003D0E28"/>
    <w:rsid w:val="003D21C6"/>
    <w:rsid w:val="003D6E8E"/>
    <w:rsid w:val="003D714E"/>
    <w:rsid w:val="003D71AD"/>
    <w:rsid w:val="003D7B64"/>
    <w:rsid w:val="003E283A"/>
    <w:rsid w:val="003E2BCF"/>
    <w:rsid w:val="003E2C5F"/>
    <w:rsid w:val="003E6F59"/>
    <w:rsid w:val="003F1816"/>
    <w:rsid w:val="003F38FA"/>
    <w:rsid w:val="00400A8B"/>
    <w:rsid w:val="0040288D"/>
    <w:rsid w:val="00402D9B"/>
    <w:rsid w:val="00403022"/>
    <w:rsid w:val="00403055"/>
    <w:rsid w:val="004038F4"/>
    <w:rsid w:val="00406110"/>
    <w:rsid w:val="0040749C"/>
    <w:rsid w:val="00407F14"/>
    <w:rsid w:val="00410E3A"/>
    <w:rsid w:val="00410F9A"/>
    <w:rsid w:val="00412D55"/>
    <w:rsid w:val="00414753"/>
    <w:rsid w:val="00417C6A"/>
    <w:rsid w:val="0042122D"/>
    <w:rsid w:val="00423334"/>
    <w:rsid w:val="00423F72"/>
    <w:rsid w:val="00426235"/>
    <w:rsid w:val="00430EF4"/>
    <w:rsid w:val="004313C7"/>
    <w:rsid w:val="004316B4"/>
    <w:rsid w:val="00434085"/>
    <w:rsid w:val="00434871"/>
    <w:rsid w:val="00444537"/>
    <w:rsid w:val="004451F1"/>
    <w:rsid w:val="004471D5"/>
    <w:rsid w:val="004476B6"/>
    <w:rsid w:val="00447F83"/>
    <w:rsid w:val="004534D2"/>
    <w:rsid w:val="00454F00"/>
    <w:rsid w:val="00460F7B"/>
    <w:rsid w:val="00460FFE"/>
    <w:rsid w:val="0046160D"/>
    <w:rsid w:val="00461A39"/>
    <w:rsid w:val="004635BC"/>
    <w:rsid w:val="00465B45"/>
    <w:rsid w:val="00465BC2"/>
    <w:rsid w:val="00466D0E"/>
    <w:rsid w:val="004709F8"/>
    <w:rsid w:val="00471325"/>
    <w:rsid w:val="00472595"/>
    <w:rsid w:val="0047327E"/>
    <w:rsid w:val="004737A6"/>
    <w:rsid w:val="00474C34"/>
    <w:rsid w:val="00477214"/>
    <w:rsid w:val="00483F17"/>
    <w:rsid w:val="00484D05"/>
    <w:rsid w:val="004855F9"/>
    <w:rsid w:val="004859CA"/>
    <w:rsid w:val="00486172"/>
    <w:rsid w:val="0049004D"/>
    <w:rsid w:val="0049088B"/>
    <w:rsid w:val="0049470C"/>
    <w:rsid w:val="004B1E74"/>
    <w:rsid w:val="004C6FB1"/>
    <w:rsid w:val="004C72E6"/>
    <w:rsid w:val="004C7B6A"/>
    <w:rsid w:val="004D1288"/>
    <w:rsid w:val="004D23A5"/>
    <w:rsid w:val="004D3496"/>
    <w:rsid w:val="004D459D"/>
    <w:rsid w:val="004D48FB"/>
    <w:rsid w:val="004D6AA8"/>
    <w:rsid w:val="004E1903"/>
    <w:rsid w:val="004E227D"/>
    <w:rsid w:val="004E31AB"/>
    <w:rsid w:val="004E5393"/>
    <w:rsid w:val="004F02E8"/>
    <w:rsid w:val="004F0E9D"/>
    <w:rsid w:val="004F1DD8"/>
    <w:rsid w:val="00502C51"/>
    <w:rsid w:val="00506367"/>
    <w:rsid w:val="0050679D"/>
    <w:rsid w:val="00510171"/>
    <w:rsid w:val="00510DB3"/>
    <w:rsid w:val="005123A8"/>
    <w:rsid w:val="00513358"/>
    <w:rsid w:val="00514706"/>
    <w:rsid w:val="00514B51"/>
    <w:rsid w:val="005166DD"/>
    <w:rsid w:val="00516E63"/>
    <w:rsid w:val="0051737B"/>
    <w:rsid w:val="005227B2"/>
    <w:rsid w:val="00523145"/>
    <w:rsid w:val="00524A13"/>
    <w:rsid w:val="0053242E"/>
    <w:rsid w:val="00534EBE"/>
    <w:rsid w:val="00537C61"/>
    <w:rsid w:val="00540E9D"/>
    <w:rsid w:val="00544542"/>
    <w:rsid w:val="00546BCC"/>
    <w:rsid w:val="005571D6"/>
    <w:rsid w:val="00557651"/>
    <w:rsid w:val="00560BE9"/>
    <w:rsid w:val="0056296A"/>
    <w:rsid w:val="005720A2"/>
    <w:rsid w:val="00573E88"/>
    <w:rsid w:val="0057478A"/>
    <w:rsid w:val="005761DF"/>
    <w:rsid w:val="00577618"/>
    <w:rsid w:val="0058087F"/>
    <w:rsid w:val="0058128E"/>
    <w:rsid w:val="00581A82"/>
    <w:rsid w:val="00582C52"/>
    <w:rsid w:val="005855EE"/>
    <w:rsid w:val="00586294"/>
    <w:rsid w:val="005925C8"/>
    <w:rsid w:val="00593793"/>
    <w:rsid w:val="0059397D"/>
    <w:rsid w:val="005A0273"/>
    <w:rsid w:val="005A1B53"/>
    <w:rsid w:val="005A3440"/>
    <w:rsid w:val="005A4002"/>
    <w:rsid w:val="005A47B1"/>
    <w:rsid w:val="005A7BE3"/>
    <w:rsid w:val="005B27F9"/>
    <w:rsid w:val="005B3D83"/>
    <w:rsid w:val="005C04C9"/>
    <w:rsid w:val="005C6C96"/>
    <w:rsid w:val="005D0197"/>
    <w:rsid w:val="005D01D8"/>
    <w:rsid w:val="005D185A"/>
    <w:rsid w:val="005D2482"/>
    <w:rsid w:val="005D26B3"/>
    <w:rsid w:val="005D55C8"/>
    <w:rsid w:val="005D5D81"/>
    <w:rsid w:val="005D61C0"/>
    <w:rsid w:val="005D6BF4"/>
    <w:rsid w:val="005E4BC0"/>
    <w:rsid w:val="005E60D3"/>
    <w:rsid w:val="005E69F8"/>
    <w:rsid w:val="005E6F55"/>
    <w:rsid w:val="005E707A"/>
    <w:rsid w:val="005F1CD5"/>
    <w:rsid w:val="005F455C"/>
    <w:rsid w:val="005F5123"/>
    <w:rsid w:val="005F6752"/>
    <w:rsid w:val="006024B0"/>
    <w:rsid w:val="00602899"/>
    <w:rsid w:val="00603503"/>
    <w:rsid w:val="00606812"/>
    <w:rsid w:val="00615585"/>
    <w:rsid w:val="00623258"/>
    <w:rsid w:val="00630001"/>
    <w:rsid w:val="00633770"/>
    <w:rsid w:val="00637252"/>
    <w:rsid w:val="00637905"/>
    <w:rsid w:val="006402B9"/>
    <w:rsid w:val="006416FE"/>
    <w:rsid w:val="00642F8E"/>
    <w:rsid w:val="006465B7"/>
    <w:rsid w:val="00647510"/>
    <w:rsid w:val="00650028"/>
    <w:rsid w:val="00651FD3"/>
    <w:rsid w:val="006539AD"/>
    <w:rsid w:val="00654444"/>
    <w:rsid w:val="00656B09"/>
    <w:rsid w:val="00657DD3"/>
    <w:rsid w:val="00663EBA"/>
    <w:rsid w:val="00664958"/>
    <w:rsid w:val="0066700A"/>
    <w:rsid w:val="006677BF"/>
    <w:rsid w:val="00671DEA"/>
    <w:rsid w:val="00672298"/>
    <w:rsid w:val="00675883"/>
    <w:rsid w:val="0068359D"/>
    <w:rsid w:val="00683CDC"/>
    <w:rsid w:val="00684327"/>
    <w:rsid w:val="006871DD"/>
    <w:rsid w:val="00695C11"/>
    <w:rsid w:val="00697CFC"/>
    <w:rsid w:val="006A1902"/>
    <w:rsid w:val="006A2F84"/>
    <w:rsid w:val="006A3E91"/>
    <w:rsid w:val="006A3FA0"/>
    <w:rsid w:val="006A646B"/>
    <w:rsid w:val="006B1CA4"/>
    <w:rsid w:val="006C1C3E"/>
    <w:rsid w:val="006C5EC1"/>
    <w:rsid w:val="006C6BD9"/>
    <w:rsid w:val="006C7FC4"/>
    <w:rsid w:val="006D149A"/>
    <w:rsid w:val="006D2049"/>
    <w:rsid w:val="006D290B"/>
    <w:rsid w:val="006E28B8"/>
    <w:rsid w:val="006F10EA"/>
    <w:rsid w:val="006F1C46"/>
    <w:rsid w:val="006F360A"/>
    <w:rsid w:val="006F5A9C"/>
    <w:rsid w:val="006F6208"/>
    <w:rsid w:val="006F64CD"/>
    <w:rsid w:val="006F69D0"/>
    <w:rsid w:val="006F6C74"/>
    <w:rsid w:val="00704024"/>
    <w:rsid w:val="00707E5B"/>
    <w:rsid w:val="007101DC"/>
    <w:rsid w:val="00711825"/>
    <w:rsid w:val="00712400"/>
    <w:rsid w:val="00712D01"/>
    <w:rsid w:val="0071335B"/>
    <w:rsid w:val="00715B5B"/>
    <w:rsid w:val="00720087"/>
    <w:rsid w:val="00721688"/>
    <w:rsid w:val="0072221E"/>
    <w:rsid w:val="007252B4"/>
    <w:rsid w:val="007279F0"/>
    <w:rsid w:val="007326D5"/>
    <w:rsid w:val="00733F19"/>
    <w:rsid w:val="00734AA5"/>
    <w:rsid w:val="007413D8"/>
    <w:rsid w:val="0074182B"/>
    <w:rsid w:val="007420AA"/>
    <w:rsid w:val="0074458A"/>
    <w:rsid w:val="00752D63"/>
    <w:rsid w:val="007611B7"/>
    <w:rsid w:val="00761348"/>
    <w:rsid w:val="007622B0"/>
    <w:rsid w:val="007643ED"/>
    <w:rsid w:val="00767349"/>
    <w:rsid w:val="00771153"/>
    <w:rsid w:val="00772C67"/>
    <w:rsid w:val="007730F8"/>
    <w:rsid w:val="00775318"/>
    <w:rsid w:val="0077700D"/>
    <w:rsid w:val="00777294"/>
    <w:rsid w:val="007801A3"/>
    <w:rsid w:val="0078251E"/>
    <w:rsid w:val="00786283"/>
    <w:rsid w:val="00786970"/>
    <w:rsid w:val="00792921"/>
    <w:rsid w:val="00796CEC"/>
    <w:rsid w:val="00797A65"/>
    <w:rsid w:val="00797DAF"/>
    <w:rsid w:val="007A4008"/>
    <w:rsid w:val="007A4989"/>
    <w:rsid w:val="007A5E7A"/>
    <w:rsid w:val="007B0E27"/>
    <w:rsid w:val="007B4FAC"/>
    <w:rsid w:val="007C152D"/>
    <w:rsid w:val="007C2569"/>
    <w:rsid w:val="007C27E2"/>
    <w:rsid w:val="007C3CC3"/>
    <w:rsid w:val="007C4571"/>
    <w:rsid w:val="007C4D40"/>
    <w:rsid w:val="007C5DDC"/>
    <w:rsid w:val="007D223D"/>
    <w:rsid w:val="007D25DF"/>
    <w:rsid w:val="007D2934"/>
    <w:rsid w:val="007D2CEF"/>
    <w:rsid w:val="007D6C3A"/>
    <w:rsid w:val="007D79E0"/>
    <w:rsid w:val="007E0819"/>
    <w:rsid w:val="007F6932"/>
    <w:rsid w:val="007F708B"/>
    <w:rsid w:val="007F7371"/>
    <w:rsid w:val="0080322B"/>
    <w:rsid w:val="0080326C"/>
    <w:rsid w:val="008057B5"/>
    <w:rsid w:val="00806BA3"/>
    <w:rsid w:val="00810174"/>
    <w:rsid w:val="0081034F"/>
    <w:rsid w:val="00813A6B"/>
    <w:rsid w:val="00813E2B"/>
    <w:rsid w:val="008166F6"/>
    <w:rsid w:val="00820CE4"/>
    <w:rsid w:val="00826F4C"/>
    <w:rsid w:val="0083005E"/>
    <w:rsid w:val="00833186"/>
    <w:rsid w:val="00834827"/>
    <w:rsid w:val="00834B09"/>
    <w:rsid w:val="00843A06"/>
    <w:rsid w:val="00844852"/>
    <w:rsid w:val="00846B5E"/>
    <w:rsid w:val="008521DF"/>
    <w:rsid w:val="0085514B"/>
    <w:rsid w:val="0086097B"/>
    <w:rsid w:val="00861773"/>
    <w:rsid w:val="008622CA"/>
    <w:rsid w:val="008670D4"/>
    <w:rsid w:val="0087146D"/>
    <w:rsid w:val="00872830"/>
    <w:rsid w:val="00875AF6"/>
    <w:rsid w:val="00876EC5"/>
    <w:rsid w:val="00877141"/>
    <w:rsid w:val="008777FB"/>
    <w:rsid w:val="00881CC7"/>
    <w:rsid w:val="00883BAE"/>
    <w:rsid w:val="00885F27"/>
    <w:rsid w:val="008863CA"/>
    <w:rsid w:val="00887223"/>
    <w:rsid w:val="00887305"/>
    <w:rsid w:val="00887528"/>
    <w:rsid w:val="008920B5"/>
    <w:rsid w:val="00893518"/>
    <w:rsid w:val="00895FDE"/>
    <w:rsid w:val="008972B7"/>
    <w:rsid w:val="008A3324"/>
    <w:rsid w:val="008A7CC8"/>
    <w:rsid w:val="008B05F5"/>
    <w:rsid w:val="008B0A0B"/>
    <w:rsid w:val="008B20E7"/>
    <w:rsid w:val="008B2979"/>
    <w:rsid w:val="008B5197"/>
    <w:rsid w:val="008B53CA"/>
    <w:rsid w:val="008B5AA6"/>
    <w:rsid w:val="008B7125"/>
    <w:rsid w:val="008B7E06"/>
    <w:rsid w:val="008C04BB"/>
    <w:rsid w:val="008C0ECE"/>
    <w:rsid w:val="008C1019"/>
    <w:rsid w:val="008C1C68"/>
    <w:rsid w:val="008C58A7"/>
    <w:rsid w:val="008D0BC5"/>
    <w:rsid w:val="008D3606"/>
    <w:rsid w:val="008D5D6D"/>
    <w:rsid w:val="008E2EEF"/>
    <w:rsid w:val="008E59AF"/>
    <w:rsid w:val="008E6225"/>
    <w:rsid w:val="008F053C"/>
    <w:rsid w:val="008F3BE9"/>
    <w:rsid w:val="008F6EB2"/>
    <w:rsid w:val="008F7125"/>
    <w:rsid w:val="00900819"/>
    <w:rsid w:val="00903C21"/>
    <w:rsid w:val="00904B86"/>
    <w:rsid w:val="009122EF"/>
    <w:rsid w:val="00915793"/>
    <w:rsid w:val="009212DF"/>
    <w:rsid w:val="00922442"/>
    <w:rsid w:val="009237F2"/>
    <w:rsid w:val="00923C36"/>
    <w:rsid w:val="00923F43"/>
    <w:rsid w:val="00925A55"/>
    <w:rsid w:val="0092634B"/>
    <w:rsid w:val="00927F90"/>
    <w:rsid w:val="009307D4"/>
    <w:rsid w:val="00936F08"/>
    <w:rsid w:val="0094045D"/>
    <w:rsid w:val="00942AFD"/>
    <w:rsid w:val="00945303"/>
    <w:rsid w:val="00945E9D"/>
    <w:rsid w:val="0095384F"/>
    <w:rsid w:val="00955EF8"/>
    <w:rsid w:val="00957C5E"/>
    <w:rsid w:val="00957FCF"/>
    <w:rsid w:val="00960BD5"/>
    <w:rsid w:val="00964ABE"/>
    <w:rsid w:val="00965C33"/>
    <w:rsid w:val="00966595"/>
    <w:rsid w:val="00967547"/>
    <w:rsid w:val="00970D1B"/>
    <w:rsid w:val="00970E39"/>
    <w:rsid w:val="009711C6"/>
    <w:rsid w:val="00971CE1"/>
    <w:rsid w:val="00974018"/>
    <w:rsid w:val="009777E7"/>
    <w:rsid w:val="00980EC6"/>
    <w:rsid w:val="00981026"/>
    <w:rsid w:val="00981115"/>
    <w:rsid w:val="00983172"/>
    <w:rsid w:val="009861AD"/>
    <w:rsid w:val="009963D9"/>
    <w:rsid w:val="009968BE"/>
    <w:rsid w:val="009A1912"/>
    <w:rsid w:val="009A2FD2"/>
    <w:rsid w:val="009A3B4F"/>
    <w:rsid w:val="009B3329"/>
    <w:rsid w:val="009B4644"/>
    <w:rsid w:val="009C234D"/>
    <w:rsid w:val="009C3B27"/>
    <w:rsid w:val="009C3DB9"/>
    <w:rsid w:val="009C7B6D"/>
    <w:rsid w:val="009D035B"/>
    <w:rsid w:val="009D0813"/>
    <w:rsid w:val="009D404C"/>
    <w:rsid w:val="009D4791"/>
    <w:rsid w:val="009D5BC8"/>
    <w:rsid w:val="009D5E2F"/>
    <w:rsid w:val="009E0A60"/>
    <w:rsid w:val="009E143A"/>
    <w:rsid w:val="009E2B97"/>
    <w:rsid w:val="009E3C7F"/>
    <w:rsid w:val="009E5AAF"/>
    <w:rsid w:val="009E766A"/>
    <w:rsid w:val="009E7F40"/>
    <w:rsid w:val="009F13E2"/>
    <w:rsid w:val="009F1AA8"/>
    <w:rsid w:val="009F30E5"/>
    <w:rsid w:val="009F41AC"/>
    <w:rsid w:val="009F510C"/>
    <w:rsid w:val="009F5198"/>
    <w:rsid w:val="009F762E"/>
    <w:rsid w:val="009F7BB2"/>
    <w:rsid w:val="00A12406"/>
    <w:rsid w:val="00A14765"/>
    <w:rsid w:val="00A15279"/>
    <w:rsid w:val="00A172A4"/>
    <w:rsid w:val="00A20317"/>
    <w:rsid w:val="00A217BD"/>
    <w:rsid w:val="00A23A51"/>
    <w:rsid w:val="00A24F82"/>
    <w:rsid w:val="00A259C2"/>
    <w:rsid w:val="00A310D2"/>
    <w:rsid w:val="00A32908"/>
    <w:rsid w:val="00A33CDB"/>
    <w:rsid w:val="00A36176"/>
    <w:rsid w:val="00A37FEF"/>
    <w:rsid w:val="00A40B3E"/>
    <w:rsid w:val="00A417D3"/>
    <w:rsid w:val="00A47238"/>
    <w:rsid w:val="00A4755F"/>
    <w:rsid w:val="00A50B6E"/>
    <w:rsid w:val="00A51E53"/>
    <w:rsid w:val="00A521A5"/>
    <w:rsid w:val="00A54AB9"/>
    <w:rsid w:val="00A55A82"/>
    <w:rsid w:val="00A62FC4"/>
    <w:rsid w:val="00A66466"/>
    <w:rsid w:val="00A70B35"/>
    <w:rsid w:val="00A719D4"/>
    <w:rsid w:val="00A721E6"/>
    <w:rsid w:val="00A73AC0"/>
    <w:rsid w:val="00A756BC"/>
    <w:rsid w:val="00A80021"/>
    <w:rsid w:val="00A8047A"/>
    <w:rsid w:val="00A8049E"/>
    <w:rsid w:val="00A80BD5"/>
    <w:rsid w:val="00A83DC1"/>
    <w:rsid w:val="00A8489D"/>
    <w:rsid w:val="00A90787"/>
    <w:rsid w:val="00A9644B"/>
    <w:rsid w:val="00A97EFD"/>
    <w:rsid w:val="00AA4258"/>
    <w:rsid w:val="00AA4CA4"/>
    <w:rsid w:val="00AA768A"/>
    <w:rsid w:val="00AA7A14"/>
    <w:rsid w:val="00AA7FAC"/>
    <w:rsid w:val="00AB1842"/>
    <w:rsid w:val="00AB529F"/>
    <w:rsid w:val="00AB5451"/>
    <w:rsid w:val="00AB5477"/>
    <w:rsid w:val="00AC0C2B"/>
    <w:rsid w:val="00AC1003"/>
    <w:rsid w:val="00AC421E"/>
    <w:rsid w:val="00AC66A6"/>
    <w:rsid w:val="00AD35B5"/>
    <w:rsid w:val="00AD36E1"/>
    <w:rsid w:val="00AD3C0C"/>
    <w:rsid w:val="00AD5C4C"/>
    <w:rsid w:val="00AD6930"/>
    <w:rsid w:val="00AD72DB"/>
    <w:rsid w:val="00AE146A"/>
    <w:rsid w:val="00AE1AFB"/>
    <w:rsid w:val="00AE37A9"/>
    <w:rsid w:val="00AE5414"/>
    <w:rsid w:val="00AE7679"/>
    <w:rsid w:val="00AF3319"/>
    <w:rsid w:val="00AF6B52"/>
    <w:rsid w:val="00B03522"/>
    <w:rsid w:val="00B03D12"/>
    <w:rsid w:val="00B046B4"/>
    <w:rsid w:val="00B124AF"/>
    <w:rsid w:val="00B12D50"/>
    <w:rsid w:val="00B12D54"/>
    <w:rsid w:val="00B1360F"/>
    <w:rsid w:val="00B15257"/>
    <w:rsid w:val="00B15BD5"/>
    <w:rsid w:val="00B17D79"/>
    <w:rsid w:val="00B2023E"/>
    <w:rsid w:val="00B21239"/>
    <w:rsid w:val="00B23B01"/>
    <w:rsid w:val="00B25590"/>
    <w:rsid w:val="00B2698B"/>
    <w:rsid w:val="00B32B86"/>
    <w:rsid w:val="00B33155"/>
    <w:rsid w:val="00B359CC"/>
    <w:rsid w:val="00B35F83"/>
    <w:rsid w:val="00B4121E"/>
    <w:rsid w:val="00B41CD5"/>
    <w:rsid w:val="00B4272B"/>
    <w:rsid w:val="00B42FCF"/>
    <w:rsid w:val="00B458B5"/>
    <w:rsid w:val="00B546C4"/>
    <w:rsid w:val="00B55B76"/>
    <w:rsid w:val="00B57B40"/>
    <w:rsid w:val="00B57BFD"/>
    <w:rsid w:val="00B6034C"/>
    <w:rsid w:val="00B614C2"/>
    <w:rsid w:val="00B62F12"/>
    <w:rsid w:val="00B63C48"/>
    <w:rsid w:val="00B642E3"/>
    <w:rsid w:val="00B64F1D"/>
    <w:rsid w:val="00B71706"/>
    <w:rsid w:val="00B74026"/>
    <w:rsid w:val="00B75B2A"/>
    <w:rsid w:val="00B808D0"/>
    <w:rsid w:val="00B83291"/>
    <w:rsid w:val="00B90CFD"/>
    <w:rsid w:val="00B927A5"/>
    <w:rsid w:val="00B957DF"/>
    <w:rsid w:val="00B95AA3"/>
    <w:rsid w:val="00B97576"/>
    <w:rsid w:val="00B978E9"/>
    <w:rsid w:val="00BA1591"/>
    <w:rsid w:val="00BA2835"/>
    <w:rsid w:val="00BA5939"/>
    <w:rsid w:val="00BB1310"/>
    <w:rsid w:val="00BB3537"/>
    <w:rsid w:val="00BB5221"/>
    <w:rsid w:val="00BB5F9F"/>
    <w:rsid w:val="00BB667B"/>
    <w:rsid w:val="00BC460C"/>
    <w:rsid w:val="00BC605F"/>
    <w:rsid w:val="00BD39AE"/>
    <w:rsid w:val="00BD53FD"/>
    <w:rsid w:val="00BD7DB4"/>
    <w:rsid w:val="00BE27B1"/>
    <w:rsid w:val="00BE3FD6"/>
    <w:rsid w:val="00BE5252"/>
    <w:rsid w:val="00BE6245"/>
    <w:rsid w:val="00BE628A"/>
    <w:rsid w:val="00BE79FA"/>
    <w:rsid w:val="00BF1082"/>
    <w:rsid w:val="00BF2337"/>
    <w:rsid w:val="00BF3CDD"/>
    <w:rsid w:val="00BF4245"/>
    <w:rsid w:val="00BF5F07"/>
    <w:rsid w:val="00BF7A45"/>
    <w:rsid w:val="00C0035D"/>
    <w:rsid w:val="00C0362D"/>
    <w:rsid w:val="00C06AE1"/>
    <w:rsid w:val="00C06B50"/>
    <w:rsid w:val="00C15E1B"/>
    <w:rsid w:val="00C16CD6"/>
    <w:rsid w:val="00C1708F"/>
    <w:rsid w:val="00C2164F"/>
    <w:rsid w:val="00C21CD9"/>
    <w:rsid w:val="00C2230B"/>
    <w:rsid w:val="00C26EE5"/>
    <w:rsid w:val="00C27282"/>
    <w:rsid w:val="00C27952"/>
    <w:rsid w:val="00C3091A"/>
    <w:rsid w:val="00C3546C"/>
    <w:rsid w:val="00C35E93"/>
    <w:rsid w:val="00C40591"/>
    <w:rsid w:val="00C43C46"/>
    <w:rsid w:val="00C47476"/>
    <w:rsid w:val="00C53D39"/>
    <w:rsid w:val="00C54903"/>
    <w:rsid w:val="00C56478"/>
    <w:rsid w:val="00C56F7D"/>
    <w:rsid w:val="00C71388"/>
    <w:rsid w:val="00C7265D"/>
    <w:rsid w:val="00C74301"/>
    <w:rsid w:val="00C75313"/>
    <w:rsid w:val="00C761DF"/>
    <w:rsid w:val="00C80F67"/>
    <w:rsid w:val="00C86DED"/>
    <w:rsid w:val="00C9131D"/>
    <w:rsid w:val="00C92A3B"/>
    <w:rsid w:val="00C92FD5"/>
    <w:rsid w:val="00C9345A"/>
    <w:rsid w:val="00C96E71"/>
    <w:rsid w:val="00CA3B66"/>
    <w:rsid w:val="00CA4137"/>
    <w:rsid w:val="00CA6380"/>
    <w:rsid w:val="00CA6517"/>
    <w:rsid w:val="00CB2806"/>
    <w:rsid w:val="00CB2894"/>
    <w:rsid w:val="00CB60A7"/>
    <w:rsid w:val="00CB6CB4"/>
    <w:rsid w:val="00CB7ACA"/>
    <w:rsid w:val="00CC27ED"/>
    <w:rsid w:val="00CC4B47"/>
    <w:rsid w:val="00CC5D13"/>
    <w:rsid w:val="00CD6FE0"/>
    <w:rsid w:val="00CD7E4C"/>
    <w:rsid w:val="00CE4C47"/>
    <w:rsid w:val="00CF015F"/>
    <w:rsid w:val="00CF09DC"/>
    <w:rsid w:val="00CF2612"/>
    <w:rsid w:val="00CF457A"/>
    <w:rsid w:val="00CF4786"/>
    <w:rsid w:val="00CF6483"/>
    <w:rsid w:val="00CF7647"/>
    <w:rsid w:val="00D0071C"/>
    <w:rsid w:val="00D01EA2"/>
    <w:rsid w:val="00D06E83"/>
    <w:rsid w:val="00D11AFF"/>
    <w:rsid w:val="00D148DF"/>
    <w:rsid w:val="00D1493F"/>
    <w:rsid w:val="00D158B9"/>
    <w:rsid w:val="00D176D0"/>
    <w:rsid w:val="00D1789E"/>
    <w:rsid w:val="00D20B94"/>
    <w:rsid w:val="00D2115D"/>
    <w:rsid w:val="00D2707A"/>
    <w:rsid w:val="00D347A1"/>
    <w:rsid w:val="00D355F5"/>
    <w:rsid w:val="00D36F88"/>
    <w:rsid w:val="00D42AF4"/>
    <w:rsid w:val="00D4354C"/>
    <w:rsid w:val="00D4400E"/>
    <w:rsid w:val="00D4449C"/>
    <w:rsid w:val="00D46796"/>
    <w:rsid w:val="00D46D77"/>
    <w:rsid w:val="00D506E4"/>
    <w:rsid w:val="00D53AE5"/>
    <w:rsid w:val="00D548EB"/>
    <w:rsid w:val="00D57444"/>
    <w:rsid w:val="00D608B8"/>
    <w:rsid w:val="00D61193"/>
    <w:rsid w:val="00D61562"/>
    <w:rsid w:val="00D649D1"/>
    <w:rsid w:val="00D64FE2"/>
    <w:rsid w:val="00D717C7"/>
    <w:rsid w:val="00D7203D"/>
    <w:rsid w:val="00D729A0"/>
    <w:rsid w:val="00D74294"/>
    <w:rsid w:val="00D75B97"/>
    <w:rsid w:val="00D77DD1"/>
    <w:rsid w:val="00D80D37"/>
    <w:rsid w:val="00D813F5"/>
    <w:rsid w:val="00D82C90"/>
    <w:rsid w:val="00D8348B"/>
    <w:rsid w:val="00D84508"/>
    <w:rsid w:val="00D846A0"/>
    <w:rsid w:val="00D85368"/>
    <w:rsid w:val="00D9031D"/>
    <w:rsid w:val="00D90B57"/>
    <w:rsid w:val="00D93F8C"/>
    <w:rsid w:val="00DA2E4F"/>
    <w:rsid w:val="00DA4E52"/>
    <w:rsid w:val="00DA6CFF"/>
    <w:rsid w:val="00DB0F4F"/>
    <w:rsid w:val="00DB7345"/>
    <w:rsid w:val="00DB77BF"/>
    <w:rsid w:val="00DB7FF3"/>
    <w:rsid w:val="00DC550F"/>
    <w:rsid w:val="00DD3388"/>
    <w:rsid w:val="00DD390D"/>
    <w:rsid w:val="00DD4F5D"/>
    <w:rsid w:val="00DD5147"/>
    <w:rsid w:val="00DE3915"/>
    <w:rsid w:val="00DE556F"/>
    <w:rsid w:val="00DE5911"/>
    <w:rsid w:val="00DF1D09"/>
    <w:rsid w:val="00DF1D3A"/>
    <w:rsid w:val="00DF3859"/>
    <w:rsid w:val="00DF3EEB"/>
    <w:rsid w:val="00DF4032"/>
    <w:rsid w:val="00DF52B9"/>
    <w:rsid w:val="00DF6A36"/>
    <w:rsid w:val="00DF6D9F"/>
    <w:rsid w:val="00E007C8"/>
    <w:rsid w:val="00E0367A"/>
    <w:rsid w:val="00E04454"/>
    <w:rsid w:val="00E05D24"/>
    <w:rsid w:val="00E07DD8"/>
    <w:rsid w:val="00E15858"/>
    <w:rsid w:val="00E20982"/>
    <w:rsid w:val="00E20A0A"/>
    <w:rsid w:val="00E21055"/>
    <w:rsid w:val="00E21822"/>
    <w:rsid w:val="00E23AB3"/>
    <w:rsid w:val="00E25371"/>
    <w:rsid w:val="00E26ABB"/>
    <w:rsid w:val="00E3166A"/>
    <w:rsid w:val="00E32834"/>
    <w:rsid w:val="00E3393E"/>
    <w:rsid w:val="00E345D3"/>
    <w:rsid w:val="00E36B2F"/>
    <w:rsid w:val="00E419EB"/>
    <w:rsid w:val="00E425DD"/>
    <w:rsid w:val="00E42A60"/>
    <w:rsid w:val="00E43EB7"/>
    <w:rsid w:val="00E441F4"/>
    <w:rsid w:val="00E5557E"/>
    <w:rsid w:val="00E56518"/>
    <w:rsid w:val="00E611D0"/>
    <w:rsid w:val="00E61541"/>
    <w:rsid w:val="00E63A91"/>
    <w:rsid w:val="00E65332"/>
    <w:rsid w:val="00E66CE1"/>
    <w:rsid w:val="00E66E93"/>
    <w:rsid w:val="00E66FF2"/>
    <w:rsid w:val="00E76415"/>
    <w:rsid w:val="00E808B0"/>
    <w:rsid w:val="00E816E2"/>
    <w:rsid w:val="00E83C5C"/>
    <w:rsid w:val="00E856C7"/>
    <w:rsid w:val="00E8758F"/>
    <w:rsid w:val="00E90EC1"/>
    <w:rsid w:val="00E92CEE"/>
    <w:rsid w:val="00E96EB4"/>
    <w:rsid w:val="00E97034"/>
    <w:rsid w:val="00EA015A"/>
    <w:rsid w:val="00EA096F"/>
    <w:rsid w:val="00EA3F37"/>
    <w:rsid w:val="00EB3BB1"/>
    <w:rsid w:val="00EB463A"/>
    <w:rsid w:val="00EB5A96"/>
    <w:rsid w:val="00EB64D8"/>
    <w:rsid w:val="00EB6FB9"/>
    <w:rsid w:val="00EB721C"/>
    <w:rsid w:val="00EC2170"/>
    <w:rsid w:val="00EC3876"/>
    <w:rsid w:val="00EC4F92"/>
    <w:rsid w:val="00EC6806"/>
    <w:rsid w:val="00EC70CA"/>
    <w:rsid w:val="00EC73BC"/>
    <w:rsid w:val="00ED0C98"/>
    <w:rsid w:val="00ED1D24"/>
    <w:rsid w:val="00ED23A3"/>
    <w:rsid w:val="00ED53F0"/>
    <w:rsid w:val="00EE035C"/>
    <w:rsid w:val="00EE1550"/>
    <w:rsid w:val="00EE2BC3"/>
    <w:rsid w:val="00EE576E"/>
    <w:rsid w:val="00EE5A50"/>
    <w:rsid w:val="00EE5C9F"/>
    <w:rsid w:val="00EE767E"/>
    <w:rsid w:val="00EF0913"/>
    <w:rsid w:val="00EF13AE"/>
    <w:rsid w:val="00F02ED8"/>
    <w:rsid w:val="00F048FA"/>
    <w:rsid w:val="00F055A9"/>
    <w:rsid w:val="00F10C86"/>
    <w:rsid w:val="00F115F0"/>
    <w:rsid w:val="00F11D52"/>
    <w:rsid w:val="00F135D3"/>
    <w:rsid w:val="00F15AE5"/>
    <w:rsid w:val="00F20A47"/>
    <w:rsid w:val="00F21EAE"/>
    <w:rsid w:val="00F23D4D"/>
    <w:rsid w:val="00F23F43"/>
    <w:rsid w:val="00F23FC3"/>
    <w:rsid w:val="00F2406B"/>
    <w:rsid w:val="00F25E63"/>
    <w:rsid w:val="00F27092"/>
    <w:rsid w:val="00F367F4"/>
    <w:rsid w:val="00F36910"/>
    <w:rsid w:val="00F37F5C"/>
    <w:rsid w:val="00F41813"/>
    <w:rsid w:val="00F41CEF"/>
    <w:rsid w:val="00F516E7"/>
    <w:rsid w:val="00F54B1F"/>
    <w:rsid w:val="00F621D5"/>
    <w:rsid w:val="00F6584C"/>
    <w:rsid w:val="00F71297"/>
    <w:rsid w:val="00F72807"/>
    <w:rsid w:val="00F77CC0"/>
    <w:rsid w:val="00F80E71"/>
    <w:rsid w:val="00F819B6"/>
    <w:rsid w:val="00F820A5"/>
    <w:rsid w:val="00F860F6"/>
    <w:rsid w:val="00F87938"/>
    <w:rsid w:val="00F92F33"/>
    <w:rsid w:val="00FA4659"/>
    <w:rsid w:val="00FA4DA0"/>
    <w:rsid w:val="00FA58B4"/>
    <w:rsid w:val="00FA5939"/>
    <w:rsid w:val="00FA644B"/>
    <w:rsid w:val="00FA66D1"/>
    <w:rsid w:val="00FB0A01"/>
    <w:rsid w:val="00FB1B40"/>
    <w:rsid w:val="00FB23F3"/>
    <w:rsid w:val="00FC0580"/>
    <w:rsid w:val="00FC2BF4"/>
    <w:rsid w:val="00FC3C25"/>
    <w:rsid w:val="00FD19E5"/>
    <w:rsid w:val="00FD35D4"/>
    <w:rsid w:val="00FE0324"/>
    <w:rsid w:val="00FE1141"/>
    <w:rsid w:val="00FE14FD"/>
    <w:rsid w:val="00FE2442"/>
    <w:rsid w:val="00FE27CD"/>
    <w:rsid w:val="00FE2B54"/>
    <w:rsid w:val="00FE3088"/>
    <w:rsid w:val="00FE325F"/>
    <w:rsid w:val="00FE36CD"/>
    <w:rsid w:val="00FF193A"/>
    <w:rsid w:val="00FF3F45"/>
    <w:rsid w:val="00FF5D7F"/>
    <w:rsid w:val="00FF6B20"/>
    <w:rsid w:val="00FF70A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20FDEF67-4CB0-4181-ACDC-5A3FD7E31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3915"/>
    <w:pPr>
      <w:suppressAutoHyphens/>
    </w:pPr>
    <w:rPr>
      <w:lang w:eastAsia="ar-SA"/>
    </w:rPr>
  </w:style>
  <w:style w:type="paragraph" w:styleId="Balk1">
    <w:name w:val="heading 1"/>
    <w:basedOn w:val="Normal"/>
    <w:next w:val="Normal"/>
    <w:qFormat/>
    <w:rsid w:val="00DE3915"/>
    <w:pPr>
      <w:keepNext/>
      <w:numPr>
        <w:numId w:val="1"/>
      </w:numPr>
      <w:outlineLvl w:val="0"/>
    </w:pPr>
    <w:rPr>
      <w:b/>
      <w:sz w:val="28"/>
      <w:u w:val="single"/>
    </w:rPr>
  </w:style>
  <w:style w:type="paragraph" w:styleId="Balk2">
    <w:name w:val="heading 2"/>
    <w:basedOn w:val="Normal"/>
    <w:next w:val="Normal"/>
    <w:qFormat/>
    <w:rsid w:val="00DE3915"/>
    <w:pPr>
      <w:keepNext/>
      <w:numPr>
        <w:ilvl w:val="1"/>
        <w:numId w:val="1"/>
      </w:numPr>
      <w:jc w:val="center"/>
      <w:outlineLvl w:val="1"/>
    </w:pPr>
    <w:rPr>
      <w:sz w:val="28"/>
    </w:rPr>
  </w:style>
  <w:style w:type="paragraph" w:styleId="Balk3">
    <w:name w:val="heading 3"/>
    <w:basedOn w:val="Normal"/>
    <w:next w:val="Normal"/>
    <w:qFormat/>
    <w:rsid w:val="00DE3915"/>
    <w:pPr>
      <w:keepNext/>
      <w:numPr>
        <w:ilvl w:val="2"/>
        <w:numId w:val="1"/>
      </w:numPr>
      <w:outlineLvl w:val="2"/>
    </w:pPr>
    <w:rPr>
      <w:sz w:val="28"/>
    </w:rPr>
  </w:style>
  <w:style w:type="paragraph" w:styleId="Balk4">
    <w:name w:val="heading 4"/>
    <w:basedOn w:val="Normal"/>
    <w:next w:val="Normal"/>
    <w:qFormat/>
    <w:rsid w:val="00DE3915"/>
    <w:pPr>
      <w:keepNext/>
      <w:numPr>
        <w:ilvl w:val="3"/>
        <w:numId w:val="1"/>
      </w:numPr>
      <w:jc w:val="center"/>
      <w:outlineLvl w:val="3"/>
    </w:pPr>
    <w:rPr>
      <w:b/>
      <w:sz w:val="28"/>
    </w:rPr>
  </w:style>
  <w:style w:type="paragraph" w:styleId="Balk5">
    <w:name w:val="heading 5"/>
    <w:basedOn w:val="Normal"/>
    <w:next w:val="Normal"/>
    <w:qFormat/>
    <w:rsid w:val="00DE3915"/>
    <w:pPr>
      <w:keepNext/>
      <w:numPr>
        <w:ilvl w:val="4"/>
        <w:numId w:val="1"/>
      </w:numPr>
      <w:outlineLvl w:val="4"/>
    </w:pPr>
    <w:rPr>
      <w:b/>
      <w:sz w:val="28"/>
    </w:rPr>
  </w:style>
  <w:style w:type="paragraph" w:styleId="Balk6">
    <w:name w:val="heading 6"/>
    <w:basedOn w:val="Normal"/>
    <w:next w:val="Normal"/>
    <w:qFormat/>
    <w:rsid w:val="00DE3915"/>
    <w:pPr>
      <w:keepNext/>
      <w:numPr>
        <w:ilvl w:val="5"/>
        <w:numId w:val="1"/>
      </w:numPr>
      <w:jc w:val="center"/>
      <w:outlineLvl w:val="5"/>
    </w:pPr>
    <w:rPr>
      <w:b/>
      <w:sz w:val="28"/>
      <w:u w:val="single"/>
    </w:rPr>
  </w:style>
  <w:style w:type="paragraph" w:styleId="Balk7">
    <w:name w:val="heading 7"/>
    <w:basedOn w:val="Normal"/>
    <w:next w:val="Normal"/>
    <w:link w:val="Balk7Char"/>
    <w:qFormat/>
    <w:rsid w:val="00DE3915"/>
    <w:pPr>
      <w:keepNext/>
      <w:numPr>
        <w:ilvl w:val="6"/>
        <w:numId w:val="1"/>
      </w:numPr>
      <w:jc w:val="center"/>
      <w:outlineLvl w:val="6"/>
    </w:pPr>
    <w:rPr>
      <w:sz w:val="24"/>
    </w:rPr>
  </w:style>
  <w:style w:type="paragraph" w:styleId="Balk8">
    <w:name w:val="heading 8"/>
    <w:basedOn w:val="Normal"/>
    <w:next w:val="Normal"/>
    <w:qFormat/>
    <w:rsid w:val="00DE3915"/>
    <w:pPr>
      <w:keepNext/>
      <w:numPr>
        <w:ilvl w:val="7"/>
        <w:numId w:val="1"/>
      </w:numPr>
      <w:outlineLvl w:val="7"/>
    </w:pPr>
    <w:rPr>
      <w:b/>
      <w:sz w:val="22"/>
    </w:rPr>
  </w:style>
  <w:style w:type="paragraph" w:styleId="Balk9">
    <w:name w:val="heading 9"/>
    <w:basedOn w:val="Normal"/>
    <w:next w:val="Normal"/>
    <w:qFormat/>
    <w:rsid w:val="00DE3915"/>
    <w:pPr>
      <w:keepNext/>
      <w:widowControl w:val="0"/>
      <w:numPr>
        <w:ilvl w:val="8"/>
        <w:numId w:val="1"/>
      </w:numPr>
      <w:outlineLvl w:val="8"/>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W8Num2z0">
    <w:name w:val="WW8Num2z0"/>
    <w:rsid w:val="00DE3915"/>
    <w:rPr>
      <w:rFonts w:ascii="Symbol" w:hAnsi="Symbol" w:cs="OpenSymbol"/>
    </w:rPr>
  </w:style>
  <w:style w:type="character" w:customStyle="1" w:styleId="WW8Num3z0">
    <w:name w:val="WW8Num3z0"/>
    <w:rsid w:val="00DE3915"/>
    <w:rPr>
      <w:rFonts w:ascii="Symbol" w:hAnsi="Symbol" w:cs="OpenSymbol"/>
    </w:rPr>
  </w:style>
  <w:style w:type="character" w:customStyle="1" w:styleId="WW8Num4z0">
    <w:name w:val="WW8Num4z0"/>
    <w:rsid w:val="00DE3915"/>
    <w:rPr>
      <w:rFonts w:ascii="Symbol" w:hAnsi="Symbol" w:cs="OpenSymbol"/>
    </w:rPr>
  </w:style>
  <w:style w:type="character" w:customStyle="1" w:styleId="WW8Num5z0">
    <w:name w:val="WW8Num5z0"/>
    <w:rsid w:val="00DE3915"/>
    <w:rPr>
      <w:rFonts w:ascii="Symbol" w:hAnsi="Symbol" w:cs="OpenSymbol"/>
    </w:rPr>
  </w:style>
  <w:style w:type="character" w:customStyle="1" w:styleId="Absatz-Standardschriftart">
    <w:name w:val="Absatz-Standardschriftart"/>
    <w:rsid w:val="00DE3915"/>
  </w:style>
  <w:style w:type="character" w:customStyle="1" w:styleId="WW-Absatz-Standardschriftart">
    <w:name w:val="WW-Absatz-Standardschriftart"/>
    <w:rsid w:val="00DE3915"/>
  </w:style>
  <w:style w:type="character" w:customStyle="1" w:styleId="WW-Absatz-Standardschriftart1">
    <w:name w:val="WW-Absatz-Standardschriftart1"/>
    <w:rsid w:val="00DE3915"/>
  </w:style>
  <w:style w:type="character" w:customStyle="1" w:styleId="WW-Absatz-Standardschriftart11">
    <w:name w:val="WW-Absatz-Standardschriftart11"/>
    <w:rsid w:val="00DE3915"/>
  </w:style>
  <w:style w:type="character" w:customStyle="1" w:styleId="WW-Absatz-Standardschriftart111">
    <w:name w:val="WW-Absatz-Standardschriftart111"/>
    <w:rsid w:val="00DE3915"/>
  </w:style>
  <w:style w:type="character" w:customStyle="1" w:styleId="WW-Absatz-Standardschriftart1111">
    <w:name w:val="WW-Absatz-Standardschriftart1111"/>
    <w:rsid w:val="00DE3915"/>
  </w:style>
  <w:style w:type="character" w:customStyle="1" w:styleId="WW-Absatz-Standardschriftart11111">
    <w:name w:val="WW-Absatz-Standardschriftart11111"/>
    <w:rsid w:val="00DE3915"/>
  </w:style>
  <w:style w:type="character" w:customStyle="1" w:styleId="WW-Absatz-Standardschriftart111111">
    <w:name w:val="WW-Absatz-Standardschriftart111111"/>
    <w:rsid w:val="00DE3915"/>
  </w:style>
  <w:style w:type="character" w:customStyle="1" w:styleId="WW-Absatz-Standardschriftart1111111">
    <w:name w:val="WW-Absatz-Standardschriftart1111111"/>
    <w:rsid w:val="00DE3915"/>
  </w:style>
  <w:style w:type="character" w:customStyle="1" w:styleId="WW8Num9z0">
    <w:name w:val="WW8Num9z0"/>
    <w:rsid w:val="00DE3915"/>
    <w:rPr>
      <w:b/>
    </w:rPr>
  </w:style>
  <w:style w:type="character" w:customStyle="1" w:styleId="WW8Num12z0">
    <w:name w:val="WW8Num12z0"/>
    <w:rsid w:val="00DE3915"/>
    <w:rPr>
      <w:b/>
    </w:rPr>
  </w:style>
  <w:style w:type="character" w:customStyle="1" w:styleId="WW8Num14z0">
    <w:name w:val="WW8Num14z0"/>
    <w:rsid w:val="00DE3915"/>
    <w:rPr>
      <w:rFonts w:ascii="Symbol" w:hAnsi="Symbol"/>
    </w:rPr>
  </w:style>
  <w:style w:type="character" w:customStyle="1" w:styleId="WW8Num14z1">
    <w:name w:val="WW8Num14z1"/>
    <w:rsid w:val="00DE3915"/>
    <w:rPr>
      <w:rFonts w:ascii="Courier New" w:hAnsi="Courier New"/>
    </w:rPr>
  </w:style>
  <w:style w:type="character" w:customStyle="1" w:styleId="WW8Num14z2">
    <w:name w:val="WW8Num14z2"/>
    <w:rsid w:val="00DE3915"/>
    <w:rPr>
      <w:rFonts w:ascii="Wingdings" w:hAnsi="Wingdings"/>
    </w:rPr>
  </w:style>
  <w:style w:type="character" w:customStyle="1" w:styleId="WW8Num17z0">
    <w:name w:val="WW8Num17z0"/>
    <w:rsid w:val="00DE3915"/>
    <w:rPr>
      <w:b/>
    </w:rPr>
  </w:style>
  <w:style w:type="character" w:customStyle="1" w:styleId="VarsaylanParagrafYazTipi1">
    <w:name w:val="Varsayılan Paragraf Yazı Tipi1"/>
    <w:rsid w:val="00DE3915"/>
  </w:style>
  <w:style w:type="character" w:customStyle="1" w:styleId="Maddearetleri">
    <w:name w:val="Madde İşaretleri"/>
    <w:rsid w:val="00DE3915"/>
    <w:rPr>
      <w:rFonts w:ascii="OpenSymbol" w:eastAsia="OpenSymbol" w:hAnsi="OpenSymbol" w:cs="OpenSymbol"/>
    </w:rPr>
  </w:style>
  <w:style w:type="paragraph" w:customStyle="1" w:styleId="Balk">
    <w:name w:val="Başlık"/>
    <w:basedOn w:val="Normal"/>
    <w:next w:val="GvdeMetni"/>
    <w:rsid w:val="00DE3915"/>
    <w:pPr>
      <w:keepNext/>
      <w:spacing w:before="240" w:after="120"/>
    </w:pPr>
    <w:rPr>
      <w:rFonts w:ascii="Arial" w:eastAsia="Microsoft YaHei" w:hAnsi="Arial" w:cs="Mangal"/>
      <w:sz w:val="28"/>
      <w:szCs w:val="28"/>
    </w:rPr>
  </w:style>
  <w:style w:type="paragraph" w:styleId="GvdeMetni">
    <w:name w:val="Body Text"/>
    <w:basedOn w:val="Normal"/>
    <w:link w:val="GvdeMetniChar"/>
    <w:rsid w:val="00DE3915"/>
    <w:pPr>
      <w:jc w:val="both"/>
    </w:pPr>
    <w:rPr>
      <w:sz w:val="24"/>
    </w:rPr>
  </w:style>
  <w:style w:type="paragraph" w:styleId="Liste">
    <w:name w:val="List"/>
    <w:basedOn w:val="GvdeMetni"/>
    <w:rsid w:val="00DE3915"/>
    <w:rPr>
      <w:rFonts w:cs="Mangal"/>
    </w:rPr>
  </w:style>
  <w:style w:type="paragraph" w:customStyle="1" w:styleId="Balk0">
    <w:name w:val="Başlık"/>
    <w:basedOn w:val="Normal"/>
    <w:rsid w:val="00DE3915"/>
    <w:pPr>
      <w:suppressLineNumbers/>
      <w:spacing w:before="120" w:after="120"/>
    </w:pPr>
    <w:rPr>
      <w:rFonts w:cs="Mangal"/>
      <w:i/>
      <w:iCs/>
      <w:sz w:val="24"/>
      <w:szCs w:val="24"/>
    </w:rPr>
  </w:style>
  <w:style w:type="paragraph" w:customStyle="1" w:styleId="Dizin">
    <w:name w:val="Dizin"/>
    <w:basedOn w:val="Normal"/>
    <w:rsid w:val="00DE3915"/>
    <w:pPr>
      <w:suppressLineNumbers/>
    </w:pPr>
    <w:rPr>
      <w:rFonts w:cs="Mangal"/>
    </w:rPr>
  </w:style>
  <w:style w:type="paragraph" w:customStyle="1" w:styleId="WW-Balk">
    <w:name w:val="WW-Başlık"/>
    <w:basedOn w:val="Normal"/>
    <w:rsid w:val="00DE3915"/>
    <w:pPr>
      <w:suppressLineNumbers/>
      <w:spacing w:before="120" w:after="120"/>
    </w:pPr>
    <w:rPr>
      <w:rFonts w:cs="Mangal"/>
      <w:i/>
      <w:iCs/>
      <w:sz w:val="24"/>
      <w:szCs w:val="24"/>
    </w:rPr>
  </w:style>
  <w:style w:type="paragraph" w:customStyle="1" w:styleId="WW-Balk1">
    <w:name w:val="WW-Başlık1"/>
    <w:basedOn w:val="Normal"/>
    <w:rsid w:val="00DE3915"/>
    <w:pPr>
      <w:suppressLineNumbers/>
      <w:spacing w:before="120" w:after="120"/>
    </w:pPr>
    <w:rPr>
      <w:rFonts w:cs="Mangal"/>
      <w:i/>
      <w:iCs/>
      <w:sz w:val="24"/>
      <w:szCs w:val="24"/>
    </w:rPr>
  </w:style>
  <w:style w:type="paragraph" w:customStyle="1" w:styleId="WW-Balk11">
    <w:name w:val="WW-Başlık11"/>
    <w:basedOn w:val="Normal"/>
    <w:rsid w:val="00DE3915"/>
    <w:pPr>
      <w:suppressLineNumbers/>
      <w:spacing w:before="120" w:after="120"/>
    </w:pPr>
    <w:rPr>
      <w:rFonts w:cs="Mangal"/>
      <w:i/>
      <w:iCs/>
      <w:sz w:val="24"/>
      <w:szCs w:val="24"/>
    </w:rPr>
  </w:style>
  <w:style w:type="paragraph" w:customStyle="1" w:styleId="WW-Balk111">
    <w:name w:val="WW-Başlık111"/>
    <w:basedOn w:val="Normal"/>
    <w:rsid w:val="00DE3915"/>
    <w:pPr>
      <w:suppressLineNumbers/>
      <w:spacing w:before="120" w:after="120"/>
    </w:pPr>
    <w:rPr>
      <w:rFonts w:cs="Mangal"/>
      <w:i/>
      <w:iCs/>
      <w:sz w:val="24"/>
      <w:szCs w:val="24"/>
    </w:rPr>
  </w:style>
  <w:style w:type="paragraph" w:customStyle="1" w:styleId="WW-Balk1111">
    <w:name w:val="WW-Başlık1111"/>
    <w:basedOn w:val="Normal"/>
    <w:rsid w:val="00DE3915"/>
    <w:pPr>
      <w:suppressLineNumbers/>
      <w:spacing w:before="120" w:after="120"/>
    </w:pPr>
    <w:rPr>
      <w:rFonts w:cs="Mangal"/>
      <w:i/>
      <w:iCs/>
      <w:sz w:val="24"/>
      <w:szCs w:val="24"/>
    </w:rPr>
  </w:style>
  <w:style w:type="paragraph" w:customStyle="1" w:styleId="WW-Balk11111">
    <w:name w:val="WW-Başlık11111"/>
    <w:basedOn w:val="Normal"/>
    <w:rsid w:val="00DE3915"/>
    <w:pPr>
      <w:suppressLineNumbers/>
      <w:spacing w:before="120" w:after="120"/>
    </w:pPr>
    <w:rPr>
      <w:rFonts w:cs="Mangal"/>
      <w:i/>
      <w:iCs/>
      <w:sz w:val="24"/>
      <w:szCs w:val="24"/>
    </w:rPr>
  </w:style>
  <w:style w:type="paragraph" w:customStyle="1" w:styleId="WW-Balk111111">
    <w:name w:val="WW-Başlık111111"/>
    <w:basedOn w:val="Normal"/>
    <w:rsid w:val="00DE3915"/>
    <w:pPr>
      <w:suppressLineNumbers/>
      <w:spacing w:before="120" w:after="120"/>
    </w:pPr>
    <w:rPr>
      <w:rFonts w:cs="Mangal"/>
      <w:i/>
      <w:iCs/>
      <w:sz w:val="24"/>
      <w:szCs w:val="24"/>
    </w:rPr>
  </w:style>
  <w:style w:type="paragraph" w:customStyle="1" w:styleId="WW-Balk1111111">
    <w:name w:val="WW-Başlık1111111"/>
    <w:basedOn w:val="Normal"/>
    <w:rsid w:val="00DE3915"/>
    <w:pPr>
      <w:suppressLineNumbers/>
      <w:spacing w:before="120" w:after="120"/>
    </w:pPr>
    <w:rPr>
      <w:rFonts w:cs="Mangal"/>
      <w:i/>
      <w:iCs/>
      <w:sz w:val="24"/>
      <w:szCs w:val="24"/>
    </w:rPr>
  </w:style>
  <w:style w:type="paragraph" w:customStyle="1" w:styleId="WW-Balk11111111">
    <w:name w:val="WW-Başlık11111111"/>
    <w:basedOn w:val="Normal"/>
    <w:rsid w:val="00DE3915"/>
    <w:pPr>
      <w:suppressLineNumbers/>
      <w:spacing w:before="120" w:after="120"/>
    </w:pPr>
    <w:rPr>
      <w:rFonts w:cs="Mangal"/>
      <w:i/>
      <w:iCs/>
      <w:sz w:val="24"/>
      <w:szCs w:val="24"/>
    </w:rPr>
  </w:style>
  <w:style w:type="paragraph" w:styleId="GvdeMetniGirintisi">
    <w:name w:val="Body Text Indent"/>
    <w:basedOn w:val="Normal"/>
    <w:rsid w:val="00DE3915"/>
    <w:pPr>
      <w:ind w:firstLine="708"/>
      <w:jc w:val="both"/>
    </w:pPr>
    <w:rPr>
      <w:sz w:val="24"/>
    </w:rPr>
  </w:style>
  <w:style w:type="paragraph" w:styleId="BalonMetni">
    <w:name w:val="Balloon Text"/>
    <w:basedOn w:val="Normal"/>
    <w:rsid w:val="00DE3915"/>
    <w:rPr>
      <w:rFonts w:ascii="Tahoma" w:hAnsi="Tahoma" w:cs="Tahoma"/>
      <w:sz w:val="16"/>
      <w:szCs w:val="16"/>
    </w:rPr>
  </w:style>
  <w:style w:type="paragraph" w:styleId="AltBilgi">
    <w:name w:val="footer"/>
    <w:basedOn w:val="Normal"/>
    <w:rsid w:val="00DE3915"/>
    <w:pPr>
      <w:suppressLineNumbers/>
      <w:tabs>
        <w:tab w:val="center" w:pos="4535"/>
        <w:tab w:val="right" w:pos="9070"/>
      </w:tabs>
    </w:pPr>
  </w:style>
  <w:style w:type="paragraph" w:styleId="stBilgi">
    <w:name w:val="header"/>
    <w:basedOn w:val="Normal"/>
    <w:rsid w:val="00DE3915"/>
    <w:pPr>
      <w:suppressLineNumbers/>
      <w:tabs>
        <w:tab w:val="center" w:pos="4819"/>
        <w:tab w:val="right" w:pos="9638"/>
      </w:tabs>
    </w:pPr>
  </w:style>
  <w:style w:type="paragraph" w:styleId="NormalWeb">
    <w:name w:val="Normal (Web)"/>
    <w:basedOn w:val="Normal"/>
    <w:uiPriority w:val="99"/>
    <w:unhideWhenUsed/>
    <w:rsid w:val="001E06B7"/>
    <w:pPr>
      <w:suppressAutoHyphens w:val="0"/>
      <w:spacing w:before="100" w:beforeAutospacing="1" w:after="119"/>
    </w:pPr>
    <w:rPr>
      <w:sz w:val="24"/>
      <w:szCs w:val="24"/>
      <w:lang w:eastAsia="tr-TR"/>
    </w:rPr>
  </w:style>
  <w:style w:type="paragraph" w:styleId="ListeParagraf">
    <w:name w:val="List Paragraph"/>
    <w:basedOn w:val="Normal"/>
    <w:uiPriority w:val="1"/>
    <w:qFormat/>
    <w:rsid w:val="00E32834"/>
    <w:pPr>
      <w:suppressAutoHyphens w:val="0"/>
      <w:ind w:left="720"/>
      <w:contextualSpacing/>
    </w:pPr>
    <w:rPr>
      <w:sz w:val="24"/>
      <w:szCs w:val="24"/>
      <w:lang w:eastAsia="tr-TR"/>
    </w:rPr>
  </w:style>
  <w:style w:type="character" w:styleId="Gl">
    <w:name w:val="Strong"/>
    <w:basedOn w:val="VarsaylanParagrafYazTipi"/>
    <w:uiPriority w:val="22"/>
    <w:qFormat/>
    <w:rsid w:val="00B4272B"/>
    <w:rPr>
      <w:b/>
      <w:bCs/>
    </w:rPr>
  </w:style>
  <w:style w:type="character" w:styleId="Kpr">
    <w:name w:val="Hyperlink"/>
    <w:basedOn w:val="VarsaylanParagrafYazTipi"/>
    <w:uiPriority w:val="99"/>
    <w:unhideWhenUsed/>
    <w:rsid w:val="00460FFE"/>
    <w:rPr>
      <w:color w:val="0000FF" w:themeColor="hyperlink"/>
      <w:u w:val="single"/>
    </w:rPr>
  </w:style>
  <w:style w:type="character" w:customStyle="1" w:styleId="GvdeMetniChar">
    <w:name w:val="Gövde Metni Char"/>
    <w:basedOn w:val="VarsaylanParagrafYazTipi"/>
    <w:link w:val="GvdeMetni"/>
    <w:rsid w:val="00FF5D7F"/>
    <w:rPr>
      <w:sz w:val="24"/>
      <w:lang w:eastAsia="ar-SA"/>
    </w:rPr>
  </w:style>
  <w:style w:type="paragraph" w:customStyle="1" w:styleId="TableParagraph">
    <w:name w:val="Table Paragraph"/>
    <w:basedOn w:val="Normal"/>
    <w:uiPriority w:val="1"/>
    <w:qFormat/>
    <w:rsid w:val="00602899"/>
    <w:pPr>
      <w:widowControl w:val="0"/>
      <w:suppressAutoHyphens w:val="0"/>
      <w:autoSpaceDE w:val="0"/>
      <w:autoSpaceDN w:val="0"/>
      <w:ind w:left="7"/>
    </w:pPr>
    <w:rPr>
      <w:sz w:val="22"/>
      <w:szCs w:val="22"/>
      <w:lang w:eastAsia="en-US"/>
    </w:rPr>
  </w:style>
  <w:style w:type="character" w:customStyle="1" w:styleId="Balk7Char">
    <w:name w:val="Başlık 7 Char"/>
    <w:basedOn w:val="VarsaylanParagrafYazTipi"/>
    <w:link w:val="Balk7"/>
    <w:rsid w:val="00DA6CFF"/>
    <w:rPr>
      <w:sz w:val="24"/>
      <w:lang w:eastAsia="ar-SA"/>
    </w:rPr>
  </w:style>
  <w:style w:type="paragraph" w:customStyle="1" w:styleId="Balk11">
    <w:name w:val="Başlık 11"/>
    <w:basedOn w:val="Normal"/>
    <w:uiPriority w:val="1"/>
    <w:qFormat/>
    <w:rsid w:val="00D649D1"/>
    <w:pPr>
      <w:widowControl w:val="0"/>
      <w:suppressAutoHyphens w:val="0"/>
      <w:autoSpaceDE w:val="0"/>
      <w:autoSpaceDN w:val="0"/>
      <w:ind w:left="171" w:hanging="252"/>
      <w:jc w:val="both"/>
      <w:outlineLvl w:val="1"/>
    </w:pPr>
    <w:rPr>
      <w:b/>
      <w:bCs/>
      <w:sz w:val="24"/>
      <w:szCs w:val="24"/>
      <w:lang w:eastAsia="en-US"/>
    </w:rPr>
  </w:style>
  <w:style w:type="paragraph" w:customStyle="1" w:styleId="Balk12">
    <w:name w:val="Başlık 12"/>
    <w:basedOn w:val="Normal"/>
    <w:uiPriority w:val="1"/>
    <w:qFormat/>
    <w:rsid w:val="00B458B5"/>
    <w:pPr>
      <w:widowControl w:val="0"/>
      <w:suppressAutoHyphens w:val="0"/>
      <w:autoSpaceDE w:val="0"/>
      <w:autoSpaceDN w:val="0"/>
      <w:ind w:left="914" w:hanging="246"/>
      <w:outlineLvl w:val="1"/>
    </w:pPr>
    <w:rPr>
      <w:b/>
      <w:bCs/>
      <w:sz w:val="23"/>
      <w:szCs w:val="23"/>
      <w:u w:val="single" w:color="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8095">
      <w:bodyDiv w:val="1"/>
      <w:marLeft w:val="0"/>
      <w:marRight w:val="0"/>
      <w:marTop w:val="0"/>
      <w:marBottom w:val="0"/>
      <w:divBdr>
        <w:top w:val="none" w:sz="0" w:space="0" w:color="auto"/>
        <w:left w:val="none" w:sz="0" w:space="0" w:color="auto"/>
        <w:bottom w:val="none" w:sz="0" w:space="0" w:color="auto"/>
        <w:right w:val="none" w:sz="0" w:space="0" w:color="auto"/>
      </w:divBdr>
    </w:div>
    <w:div w:id="282083633">
      <w:bodyDiv w:val="1"/>
      <w:marLeft w:val="0"/>
      <w:marRight w:val="0"/>
      <w:marTop w:val="0"/>
      <w:marBottom w:val="0"/>
      <w:divBdr>
        <w:top w:val="none" w:sz="0" w:space="0" w:color="auto"/>
        <w:left w:val="none" w:sz="0" w:space="0" w:color="auto"/>
        <w:bottom w:val="none" w:sz="0" w:space="0" w:color="auto"/>
        <w:right w:val="none" w:sz="0" w:space="0" w:color="auto"/>
      </w:divBdr>
    </w:div>
    <w:div w:id="315840220">
      <w:bodyDiv w:val="1"/>
      <w:marLeft w:val="0"/>
      <w:marRight w:val="0"/>
      <w:marTop w:val="0"/>
      <w:marBottom w:val="0"/>
      <w:divBdr>
        <w:top w:val="none" w:sz="0" w:space="0" w:color="auto"/>
        <w:left w:val="none" w:sz="0" w:space="0" w:color="auto"/>
        <w:bottom w:val="none" w:sz="0" w:space="0" w:color="auto"/>
        <w:right w:val="none" w:sz="0" w:space="0" w:color="auto"/>
      </w:divBdr>
      <w:divsChild>
        <w:div w:id="779181680">
          <w:marLeft w:val="360"/>
          <w:marRight w:val="0"/>
          <w:marTop w:val="200"/>
          <w:marBottom w:val="0"/>
          <w:divBdr>
            <w:top w:val="none" w:sz="0" w:space="0" w:color="auto"/>
            <w:left w:val="none" w:sz="0" w:space="0" w:color="auto"/>
            <w:bottom w:val="none" w:sz="0" w:space="0" w:color="auto"/>
            <w:right w:val="none" w:sz="0" w:space="0" w:color="auto"/>
          </w:divBdr>
        </w:div>
      </w:divsChild>
    </w:div>
    <w:div w:id="379397919">
      <w:bodyDiv w:val="1"/>
      <w:marLeft w:val="0"/>
      <w:marRight w:val="0"/>
      <w:marTop w:val="0"/>
      <w:marBottom w:val="0"/>
      <w:divBdr>
        <w:top w:val="none" w:sz="0" w:space="0" w:color="auto"/>
        <w:left w:val="none" w:sz="0" w:space="0" w:color="auto"/>
        <w:bottom w:val="none" w:sz="0" w:space="0" w:color="auto"/>
        <w:right w:val="none" w:sz="0" w:space="0" w:color="auto"/>
      </w:divBdr>
    </w:div>
    <w:div w:id="467936135">
      <w:bodyDiv w:val="1"/>
      <w:marLeft w:val="0"/>
      <w:marRight w:val="0"/>
      <w:marTop w:val="0"/>
      <w:marBottom w:val="0"/>
      <w:divBdr>
        <w:top w:val="none" w:sz="0" w:space="0" w:color="auto"/>
        <w:left w:val="none" w:sz="0" w:space="0" w:color="auto"/>
        <w:bottom w:val="none" w:sz="0" w:space="0" w:color="auto"/>
        <w:right w:val="none" w:sz="0" w:space="0" w:color="auto"/>
      </w:divBdr>
      <w:divsChild>
        <w:div w:id="2036878525">
          <w:marLeft w:val="547"/>
          <w:marRight w:val="0"/>
          <w:marTop w:val="134"/>
          <w:marBottom w:val="0"/>
          <w:divBdr>
            <w:top w:val="none" w:sz="0" w:space="0" w:color="auto"/>
            <w:left w:val="none" w:sz="0" w:space="0" w:color="auto"/>
            <w:bottom w:val="none" w:sz="0" w:space="0" w:color="auto"/>
            <w:right w:val="none" w:sz="0" w:space="0" w:color="auto"/>
          </w:divBdr>
        </w:div>
      </w:divsChild>
    </w:div>
    <w:div w:id="610628226">
      <w:bodyDiv w:val="1"/>
      <w:marLeft w:val="0"/>
      <w:marRight w:val="0"/>
      <w:marTop w:val="0"/>
      <w:marBottom w:val="0"/>
      <w:divBdr>
        <w:top w:val="none" w:sz="0" w:space="0" w:color="auto"/>
        <w:left w:val="none" w:sz="0" w:space="0" w:color="auto"/>
        <w:bottom w:val="none" w:sz="0" w:space="0" w:color="auto"/>
        <w:right w:val="none" w:sz="0" w:space="0" w:color="auto"/>
      </w:divBdr>
    </w:div>
    <w:div w:id="788861700">
      <w:bodyDiv w:val="1"/>
      <w:marLeft w:val="0"/>
      <w:marRight w:val="0"/>
      <w:marTop w:val="0"/>
      <w:marBottom w:val="0"/>
      <w:divBdr>
        <w:top w:val="none" w:sz="0" w:space="0" w:color="auto"/>
        <w:left w:val="none" w:sz="0" w:space="0" w:color="auto"/>
        <w:bottom w:val="none" w:sz="0" w:space="0" w:color="auto"/>
        <w:right w:val="none" w:sz="0" w:space="0" w:color="auto"/>
      </w:divBdr>
    </w:div>
    <w:div w:id="942759058">
      <w:bodyDiv w:val="1"/>
      <w:marLeft w:val="0"/>
      <w:marRight w:val="0"/>
      <w:marTop w:val="0"/>
      <w:marBottom w:val="0"/>
      <w:divBdr>
        <w:top w:val="none" w:sz="0" w:space="0" w:color="auto"/>
        <w:left w:val="none" w:sz="0" w:space="0" w:color="auto"/>
        <w:bottom w:val="none" w:sz="0" w:space="0" w:color="auto"/>
        <w:right w:val="none" w:sz="0" w:space="0" w:color="auto"/>
      </w:divBdr>
    </w:div>
    <w:div w:id="1230193593">
      <w:bodyDiv w:val="1"/>
      <w:marLeft w:val="0"/>
      <w:marRight w:val="0"/>
      <w:marTop w:val="0"/>
      <w:marBottom w:val="0"/>
      <w:divBdr>
        <w:top w:val="none" w:sz="0" w:space="0" w:color="auto"/>
        <w:left w:val="none" w:sz="0" w:space="0" w:color="auto"/>
        <w:bottom w:val="none" w:sz="0" w:space="0" w:color="auto"/>
        <w:right w:val="none" w:sz="0" w:space="0" w:color="auto"/>
      </w:divBdr>
    </w:div>
    <w:div w:id="1425151896">
      <w:bodyDiv w:val="1"/>
      <w:marLeft w:val="0"/>
      <w:marRight w:val="0"/>
      <w:marTop w:val="0"/>
      <w:marBottom w:val="0"/>
      <w:divBdr>
        <w:top w:val="none" w:sz="0" w:space="0" w:color="auto"/>
        <w:left w:val="none" w:sz="0" w:space="0" w:color="auto"/>
        <w:bottom w:val="none" w:sz="0" w:space="0" w:color="auto"/>
        <w:right w:val="none" w:sz="0" w:space="0" w:color="auto"/>
      </w:divBdr>
    </w:div>
    <w:div w:id="1458447105">
      <w:bodyDiv w:val="1"/>
      <w:marLeft w:val="0"/>
      <w:marRight w:val="0"/>
      <w:marTop w:val="0"/>
      <w:marBottom w:val="0"/>
      <w:divBdr>
        <w:top w:val="none" w:sz="0" w:space="0" w:color="auto"/>
        <w:left w:val="none" w:sz="0" w:space="0" w:color="auto"/>
        <w:bottom w:val="none" w:sz="0" w:space="0" w:color="auto"/>
        <w:right w:val="none" w:sz="0" w:space="0" w:color="auto"/>
      </w:divBdr>
      <w:divsChild>
        <w:div w:id="1766918510">
          <w:marLeft w:val="360"/>
          <w:marRight w:val="0"/>
          <w:marTop w:val="200"/>
          <w:marBottom w:val="0"/>
          <w:divBdr>
            <w:top w:val="none" w:sz="0" w:space="0" w:color="auto"/>
            <w:left w:val="none" w:sz="0" w:space="0" w:color="auto"/>
            <w:bottom w:val="none" w:sz="0" w:space="0" w:color="auto"/>
            <w:right w:val="none" w:sz="0" w:space="0" w:color="auto"/>
          </w:divBdr>
        </w:div>
      </w:divsChild>
    </w:div>
    <w:div w:id="1498882623">
      <w:bodyDiv w:val="1"/>
      <w:marLeft w:val="0"/>
      <w:marRight w:val="0"/>
      <w:marTop w:val="0"/>
      <w:marBottom w:val="0"/>
      <w:divBdr>
        <w:top w:val="none" w:sz="0" w:space="0" w:color="auto"/>
        <w:left w:val="none" w:sz="0" w:space="0" w:color="auto"/>
        <w:bottom w:val="none" w:sz="0" w:space="0" w:color="auto"/>
        <w:right w:val="none" w:sz="0" w:space="0" w:color="auto"/>
      </w:divBdr>
    </w:div>
    <w:div w:id="1515651632">
      <w:bodyDiv w:val="1"/>
      <w:marLeft w:val="0"/>
      <w:marRight w:val="0"/>
      <w:marTop w:val="0"/>
      <w:marBottom w:val="0"/>
      <w:divBdr>
        <w:top w:val="none" w:sz="0" w:space="0" w:color="auto"/>
        <w:left w:val="none" w:sz="0" w:space="0" w:color="auto"/>
        <w:bottom w:val="none" w:sz="0" w:space="0" w:color="auto"/>
        <w:right w:val="none" w:sz="0" w:space="0" w:color="auto"/>
      </w:divBdr>
    </w:div>
    <w:div w:id="1624731432">
      <w:bodyDiv w:val="1"/>
      <w:marLeft w:val="0"/>
      <w:marRight w:val="0"/>
      <w:marTop w:val="0"/>
      <w:marBottom w:val="0"/>
      <w:divBdr>
        <w:top w:val="none" w:sz="0" w:space="0" w:color="auto"/>
        <w:left w:val="none" w:sz="0" w:space="0" w:color="auto"/>
        <w:bottom w:val="none" w:sz="0" w:space="0" w:color="auto"/>
        <w:right w:val="none" w:sz="0" w:space="0" w:color="auto"/>
      </w:divBdr>
    </w:div>
    <w:div w:id="1791776775">
      <w:bodyDiv w:val="1"/>
      <w:marLeft w:val="0"/>
      <w:marRight w:val="0"/>
      <w:marTop w:val="0"/>
      <w:marBottom w:val="0"/>
      <w:divBdr>
        <w:top w:val="none" w:sz="0" w:space="0" w:color="auto"/>
        <w:left w:val="none" w:sz="0" w:space="0" w:color="auto"/>
        <w:bottom w:val="none" w:sz="0" w:space="0" w:color="auto"/>
        <w:right w:val="none" w:sz="0" w:space="0" w:color="auto"/>
      </w:divBdr>
      <w:divsChild>
        <w:div w:id="638803350">
          <w:marLeft w:val="360"/>
          <w:marRight w:val="0"/>
          <w:marTop w:val="200"/>
          <w:marBottom w:val="0"/>
          <w:divBdr>
            <w:top w:val="none" w:sz="0" w:space="0" w:color="auto"/>
            <w:left w:val="none" w:sz="0" w:space="0" w:color="auto"/>
            <w:bottom w:val="none" w:sz="0" w:space="0" w:color="auto"/>
            <w:right w:val="none" w:sz="0" w:space="0" w:color="auto"/>
          </w:divBdr>
        </w:div>
        <w:div w:id="1698315087">
          <w:marLeft w:val="360"/>
          <w:marRight w:val="0"/>
          <w:marTop w:val="200"/>
          <w:marBottom w:val="0"/>
          <w:divBdr>
            <w:top w:val="none" w:sz="0" w:space="0" w:color="auto"/>
            <w:left w:val="none" w:sz="0" w:space="0" w:color="auto"/>
            <w:bottom w:val="none" w:sz="0" w:space="0" w:color="auto"/>
            <w:right w:val="none" w:sz="0" w:space="0" w:color="auto"/>
          </w:divBdr>
        </w:div>
      </w:divsChild>
    </w:div>
    <w:div w:id="2086679526">
      <w:bodyDiv w:val="1"/>
      <w:marLeft w:val="0"/>
      <w:marRight w:val="0"/>
      <w:marTop w:val="0"/>
      <w:marBottom w:val="0"/>
      <w:divBdr>
        <w:top w:val="none" w:sz="0" w:space="0" w:color="auto"/>
        <w:left w:val="none" w:sz="0" w:space="0" w:color="auto"/>
        <w:bottom w:val="none" w:sz="0" w:space="0" w:color="auto"/>
        <w:right w:val="none" w:sz="0" w:space="0" w:color="auto"/>
      </w:divBdr>
    </w:div>
    <w:div w:id="2122531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F14AA-AE57-4118-80AB-B876622EB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721</Words>
  <Characters>4114</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KARABÜK İLİ HIFZISSIHHA MECLİS KARARI</vt:lpstr>
    </vt:vector>
  </TitlesOfParts>
  <Company/>
  <LinksUpToDate>false</LinksUpToDate>
  <CharactersWithSpaces>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KARABÜK İLİ HIFZISSIHHA MECLİS KARARI</dc:title>
  <dc:creator>cevre</dc:creator>
  <cp:lastModifiedBy>İlhan</cp:lastModifiedBy>
  <cp:revision>4</cp:revision>
  <cp:lastPrinted>2021-04-29T12:50:00Z</cp:lastPrinted>
  <dcterms:created xsi:type="dcterms:W3CDTF">2021-06-03T07:53:00Z</dcterms:created>
  <dcterms:modified xsi:type="dcterms:W3CDTF">2021-06-04T09:07:00Z</dcterms:modified>
</cp:coreProperties>
</file>