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899" w:rsidRDefault="00602899" w:rsidP="00602899">
      <w:pPr>
        <w:pStyle w:val="Balk1"/>
        <w:keepNext w:val="0"/>
        <w:widowControl w:val="0"/>
        <w:tabs>
          <w:tab w:val="left" w:pos="0"/>
          <w:tab w:val="left" w:pos="284"/>
          <w:tab w:val="left" w:pos="851"/>
          <w:tab w:val="left" w:pos="993"/>
        </w:tabs>
        <w:jc w:val="center"/>
        <w:rPr>
          <w:sz w:val="24"/>
          <w:szCs w:val="24"/>
        </w:rPr>
      </w:pPr>
      <w:r>
        <w:rPr>
          <w:sz w:val="24"/>
          <w:szCs w:val="24"/>
        </w:rPr>
        <w:t>KARABÜK İLİ HIFZISSIHHA MECLİS KURUL KARARI</w:t>
      </w:r>
    </w:p>
    <w:p w:rsidR="00602899" w:rsidRDefault="00602899" w:rsidP="00602899"/>
    <w:p w:rsidR="00602899" w:rsidRDefault="00602899" w:rsidP="00602899"/>
    <w:p w:rsidR="00602899" w:rsidRDefault="00602899" w:rsidP="00602899">
      <w:pPr>
        <w:widowControl w:val="0"/>
        <w:jc w:val="both"/>
        <w:rPr>
          <w:b/>
          <w:sz w:val="24"/>
          <w:szCs w:val="24"/>
        </w:rPr>
      </w:pPr>
      <w:r w:rsidRPr="00AA4258">
        <w:rPr>
          <w:b/>
          <w:sz w:val="24"/>
          <w:szCs w:val="24"/>
        </w:rPr>
        <w:t xml:space="preserve">KARAR TARİHİ: </w:t>
      </w:r>
      <w:r w:rsidR="009E1295">
        <w:rPr>
          <w:b/>
          <w:sz w:val="24"/>
          <w:szCs w:val="24"/>
        </w:rPr>
        <w:t>31</w:t>
      </w:r>
      <w:r w:rsidR="005412E8">
        <w:rPr>
          <w:b/>
          <w:sz w:val="24"/>
          <w:szCs w:val="24"/>
        </w:rPr>
        <w:t>/</w:t>
      </w:r>
      <w:r w:rsidR="002A0D63">
        <w:rPr>
          <w:b/>
          <w:sz w:val="24"/>
          <w:szCs w:val="24"/>
        </w:rPr>
        <w:t>0</w:t>
      </w:r>
      <w:r w:rsidR="00833386">
        <w:rPr>
          <w:b/>
          <w:sz w:val="24"/>
          <w:szCs w:val="24"/>
        </w:rPr>
        <w:t>8</w:t>
      </w:r>
      <w:r>
        <w:rPr>
          <w:b/>
          <w:sz w:val="24"/>
          <w:szCs w:val="24"/>
        </w:rPr>
        <w:t>/</w:t>
      </w:r>
      <w:r w:rsidRPr="00AA4258">
        <w:rPr>
          <w:b/>
          <w:sz w:val="24"/>
          <w:szCs w:val="24"/>
        </w:rPr>
        <w:t>20</w:t>
      </w:r>
      <w:r w:rsidR="002A0D63">
        <w:rPr>
          <w:b/>
          <w:sz w:val="24"/>
          <w:szCs w:val="24"/>
        </w:rPr>
        <w:t>21</w:t>
      </w:r>
    </w:p>
    <w:p w:rsidR="00602899" w:rsidRPr="00AA4258" w:rsidRDefault="00602899" w:rsidP="00602899">
      <w:pPr>
        <w:widowControl w:val="0"/>
        <w:jc w:val="both"/>
        <w:rPr>
          <w:b/>
          <w:sz w:val="24"/>
          <w:szCs w:val="24"/>
        </w:rPr>
      </w:pPr>
      <w:r w:rsidRPr="00AA4258">
        <w:rPr>
          <w:b/>
          <w:sz w:val="24"/>
          <w:szCs w:val="24"/>
        </w:rPr>
        <w:t xml:space="preserve">KARAR NO         : </w:t>
      </w:r>
      <w:r w:rsidR="00234170">
        <w:rPr>
          <w:b/>
          <w:sz w:val="24"/>
          <w:szCs w:val="24"/>
        </w:rPr>
        <w:t>5</w:t>
      </w:r>
      <w:r w:rsidR="009E1295">
        <w:rPr>
          <w:b/>
          <w:sz w:val="24"/>
          <w:szCs w:val="24"/>
        </w:rPr>
        <w:t>1</w:t>
      </w:r>
    </w:p>
    <w:p w:rsidR="00602899" w:rsidRPr="00AA4258" w:rsidRDefault="00602899" w:rsidP="00602899">
      <w:pPr>
        <w:widowControl w:val="0"/>
        <w:tabs>
          <w:tab w:val="left" w:pos="3435"/>
        </w:tabs>
        <w:jc w:val="both"/>
        <w:rPr>
          <w:sz w:val="24"/>
          <w:szCs w:val="24"/>
        </w:rPr>
      </w:pPr>
      <w:bookmarkStart w:id="0" w:name="_GoBack"/>
      <w:bookmarkEnd w:id="0"/>
    </w:p>
    <w:p w:rsidR="00B71706" w:rsidRDefault="00602899" w:rsidP="00B71706">
      <w:pPr>
        <w:pStyle w:val="GvdeMetni"/>
        <w:widowControl w:val="0"/>
        <w:rPr>
          <w:szCs w:val="24"/>
        </w:rPr>
      </w:pPr>
      <w:r>
        <w:rPr>
          <w:szCs w:val="24"/>
        </w:rPr>
        <w:tab/>
      </w:r>
      <w:r w:rsidRPr="00C92FD5">
        <w:rPr>
          <w:szCs w:val="24"/>
        </w:rPr>
        <w:t>İl Hıfzıs</w:t>
      </w:r>
      <w:r>
        <w:rPr>
          <w:szCs w:val="24"/>
        </w:rPr>
        <w:t>s</w:t>
      </w:r>
      <w:r w:rsidRPr="00C92FD5">
        <w:rPr>
          <w:szCs w:val="24"/>
        </w:rPr>
        <w:t>ıhha Meclisi; Umumi Hıfzıs</w:t>
      </w:r>
      <w:r>
        <w:rPr>
          <w:szCs w:val="24"/>
        </w:rPr>
        <w:t>s</w:t>
      </w:r>
      <w:r w:rsidRPr="00C92FD5">
        <w:rPr>
          <w:szCs w:val="24"/>
        </w:rPr>
        <w:t>ıhha Kanununun 23.Maddesi gereğince</w:t>
      </w:r>
      <w:r w:rsidR="001C67BE">
        <w:rPr>
          <w:szCs w:val="24"/>
        </w:rPr>
        <w:t xml:space="preserve"> </w:t>
      </w:r>
      <w:r w:rsidR="009E1295">
        <w:rPr>
          <w:szCs w:val="24"/>
        </w:rPr>
        <w:t>31</w:t>
      </w:r>
      <w:r w:rsidR="00F54B1F">
        <w:rPr>
          <w:szCs w:val="24"/>
        </w:rPr>
        <w:t>/</w:t>
      </w:r>
      <w:r w:rsidR="00F36910">
        <w:rPr>
          <w:szCs w:val="24"/>
        </w:rPr>
        <w:t>0</w:t>
      </w:r>
      <w:r w:rsidR="00833386">
        <w:rPr>
          <w:szCs w:val="24"/>
        </w:rPr>
        <w:t>8</w:t>
      </w:r>
      <w:r w:rsidRPr="00C92FD5">
        <w:rPr>
          <w:szCs w:val="24"/>
        </w:rPr>
        <w:t>/20</w:t>
      </w:r>
      <w:r>
        <w:rPr>
          <w:szCs w:val="24"/>
        </w:rPr>
        <w:t>2</w:t>
      </w:r>
      <w:r w:rsidR="002A0D63">
        <w:rPr>
          <w:szCs w:val="24"/>
        </w:rPr>
        <w:t>1</w:t>
      </w:r>
      <w:r w:rsidRPr="00C92FD5">
        <w:rPr>
          <w:szCs w:val="24"/>
        </w:rPr>
        <w:t xml:space="preserve"> tarihinde Vali </w:t>
      </w:r>
      <w:r w:rsidR="005412E8">
        <w:rPr>
          <w:szCs w:val="24"/>
        </w:rPr>
        <w:t>V. Muhittin</w:t>
      </w:r>
      <w:r>
        <w:rPr>
          <w:szCs w:val="24"/>
        </w:rPr>
        <w:t xml:space="preserve"> GÜREL </w:t>
      </w:r>
      <w:r w:rsidRPr="00C92FD5">
        <w:rPr>
          <w:szCs w:val="24"/>
        </w:rPr>
        <w:t>başkanlığında aşağıda isimleri belirtilen üyelerin iştiraki ile gündemdeki maddeleri görüşmek üzere toplanmış olup, aşağıdaki karar</w:t>
      </w:r>
      <w:r>
        <w:rPr>
          <w:szCs w:val="24"/>
        </w:rPr>
        <w:t>ları</w:t>
      </w:r>
      <w:r w:rsidR="00B71706">
        <w:rPr>
          <w:szCs w:val="24"/>
        </w:rPr>
        <w:t xml:space="preserve"> almıştır.</w:t>
      </w:r>
    </w:p>
    <w:p w:rsidR="00B71706" w:rsidRDefault="00B71706" w:rsidP="00B71706">
      <w:pPr>
        <w:pStyle w:val="Balk6"/>
        <w:keepNext w:val="0"/>
        <w:widowControl w:val="0"/>
        <w:numPr>
          <w:ilvl w:val="0"/>
          <w:numId w:val="0"/>
        </w:numPr>
        <w:ind w:left="1152" w:hanging="1152"/>
        <w:jc w:val="both"/>
        <w:rPr>
          <w:sz w:val="24"/>
          <w:szCs w:val="24"/>
        </w:rPr>
      </w:pPr>
    </w:p>
    <w:p w:rsidR="00234170" w:rsidRDefault="00B71706" w:rsidP="00C351D8">
      <w:pPr>
        <w:pStyle w:val="Balk6"/>
        <w:keepNext w:val="0"/>
        <w:widowControl w:val="0"/>
        <w:numPr>
          <w:ilvl w:val="0"/>
          <w:numId w:val="0"/>
        </w:numPr>
        <w:ind w:left="1152" w:hanging="1152"/>
        <w:jc w:val="both"/>
        <w:rPr>
          <w:sz w:val="24"/>
          <w:szCs w:val="24"/>
        </w:rPr>
      </w:pPr>
      <w:r w:rsidRPr="007A4008">
        <w:rPr>
          <w:sz w:val="24"/>
          <w:szCs w:val="24"/>
        </w:rPr>
        <w:t>K A R A R</w:t>
      </w:r>
    </w:p>
    <w:p w:rsidR="00C351D8" w:rsidRPr="00C351D8" w:rsidRDefault="00C351D8" w:rsidP="00C351D8"/>
    <w:p w:rsidR="009E1295" w:rsidRPr="009E1295" w:rsidRDefault="009E1295" w:rsidP="009E1295">
      <w:pPr>
        <w:pStyle w:val="GvdeMetni"/>
        <w:spacing w:line="252" w:lineRule="auto"/>
        <w:ind w:left="171" w:right="139" w:firstLine="431"/>
        <w:rPr>
          <w:szCs w:val="24"/>
        </w:rPr>
      </w:pPr>
      <w:r w:rsidRPr="009E1295">
        <w:rPr>
          <w:w w:val="105"/>
          <w:szCs w:val="24"/>
        </w:rPr>
        <w:t>Salgınla</w:t>
      </w:r>
      <w:r w:rsidRPr="009E1295">
        <w:rPr>
          <w:spacing w:val="-10"/>
          <w:w w:val="105"/>
          <w:szCs w:val="24"/>
        </w:rPr>
        <w:t xml:space="preserve"> </w:t>
      </w:r>
      <w:r w:rsidRPr="009E1295">
        <w:rPr>
          <w:w w:val="105"/>
          <w:szCs w:val="24"/>
        </w:rPr>
        <w:t>mücadelenin</w:t>
      </w:r>
      <w:r w:rsidRPr="009E1295">
        <w:rPr>
          <w:spacing w:val="-10"/>
          <w:w w:val="105"/>
          <w:szCs w:val="24"/>
        </w:rPr>
        <w:t xml:space="preserve"> </w:t>
      </w:r>
      <w:r w:rsidRPr="009E1295">
        <w:rPr>
          <w:w w:val="105"/>
          <w:szCs w:val="24"/>
        </w:rPr>
        <w:t>başarılı</w:t>
      </w:r>
      <w:r w:rsidRPr="009E1295">
        <w:rPr>
          <w:spacing w:val="-9"/>
          <w:w w:val="105"/>
          <w:szCs w:val="24"/>
        </w:rPr>
        <w:t xml:space="preserve"> </w:t>
      </w:r>
      <w:r w:rsidRPr="009E1295">
        <w:rPr>
          <w:w w:val="105"/>
          <w:szCs w:val="24"/>
        </w:rPr>
        <w:t>bir</w:t>
      </w:r>
      <w:r w:rsidRPr="009E1295">
        <w:rPr>
          <w:spacing w:val="-9"/>
          <w:w w:val="105"/>
          <w:szCs w:val="24"/>
        </w:rPr>
        <w:t xml:space="preserve"> </w:t>
      </w:r>
      <w:r w:rsidRPr="009E1295">
        <w:rPr>
          <w:w w:val="105"/>
          <w:szCs w:val="24"/>
        </w:rPr>
        <w:t>şekilde</w:t>
      </w:r>
      <w:r w:rsidRPr="009E1295">
        <w:rPr>
          <w:spacing w:val="-9"/>
          <w:w w:val="105"/>
          <w:szCs w:val="24"/>
        </w:rPr>
        <w:t xml:space="preserve"> </w:t>
      </w:r>
      <w:r w:rsidRPr="009E1295">
        <w:rPr>
          <w:w w:val="105"/>
          <w:szCs w:val="24"/>
        </w:rPr>
        <w:t>sürdürülmesi,</w:t>
      </w:r>
      <w:r w:rsidRPr="009E1295">
        <w:rPr>
          <w:spacing w:val="-10"/>
          <w:w w:val="105"/>
          <w:szCs w:val="24"/>
        </w:rPr>
        <w:t xml:space="preserve"> </w:t>
      </w:r>
      <w:r w:rsidRPr="009E1295">
        <w:rPr>
          <w:w w:val="105"/>
          <w:szCs w:val="24"/>
        </w:rPr>
        <w:t>vaka,</w:t>
      </w:r>
      <w:r w:rsidRPr="009E1295">
        <w:rPr>
          <w:spacing w:val="-9"/>
          <w:w w:val="105"/>
          <w:szCs w:val="24"/>
        </w:rPr>
        <w:t xml:space="preserve"> </w:t>
      </w:r>
      <w:r w:rsidRPr="009E1295">
        <w:rPr>
          <w:w w:val="105"/>
          <w:szCs w:val="24"/>
        </w:rPr>
        <w:t>hasta,</w:t>
      </w:r>
      <w:r w:rsidRPr="009E1295">
        <w:rPr>
          <w:spacing w:val="-9"/>
          <w:w w:val="105"/>
          <w:szCs w:val="24"/>
        </w:rPr>
        <w:t xml:space="preserve"> </w:t>
      </w:r>
      <w:r w:rsidRPr="009E1295">
        <w:rPr>
          <w:w w:val="105"/>
          <w:szCs w:val="24"/>
        </w:rPr>
        <w:t>yoğun</w:t>
      </w:r>
      <w:r w:rsidRPr="009E1295">
        <w:rPr>
          <w:spacing w:val="-9"/>
          <w:w w:val="105"/>
          <w:szCs w:val="24"/>
        </w:rPr>
        <w:t xml:space="preserve"> </w:t>
      </w:r>
      <w:r w:rsidRPr="009E1295">
        <w:rPr>
          <w:w w:val="105"/>
          <w:szCs w:val="24"/>
        </w:rPr>
        <w:t>bakım</w:t>
      </w:r>
      <w:r w:rsidRPr="009E1295">
        <w:rPr>
          <w:spacing w:val="-9"/>
          <w:w w:val="105"/>
          <w:szCs w:val="24"/>
        </w:rPr>
        <w:t xml:space="preserve"> </w:t>
      </w:r>
      <w:r w:rsidRPr="009E1295">
        <w:rPr>
          <w:w w:val="105"/>
          <w:szCs w:val="24"/>
        </w:rPr>
        <w:t>ve</w:t>
      </w:r>
      <w:r w:rsidRPr="009E1295">
        <w:rPr>
          <w:spacing w:val="-10"/>
          <w:w w:val="105"/>
          <w:szCs w:val="24"/>
        </w:rPr>
        <w:t xml:space="preserve"> </w:t>
      </w:r>
      <w:r w:rsidRPr="009E1295">
        <w:rPr>
          <w:w w:val="105"/>
          <w:szCs w:val="24"/>
        </w:rPr>
        <w:t>vefat</w:t>
      </w:r>
      <w:r w:rsidRPr="009E1295">
        <w:rPr>
          <w:spacing w:val="-9"/>
          <w:w w:val="105"/>
          <w:szCs w:val="24"/>
        </w:rPr>
        <w:t xml:space="preserve"> </w:t>
      </w:r>
      <w:r w:rsidRPr="009E1295">
        <w:rPr>
          <w:w w:val="105"/>
          <w:szCs w:val="24"/>
        </w:rPr>
        <w:t>sayılarının</w:t>
      </w:r>
      <w:r w:rsidRPr="009E1295">
        <w:rPr>
          <w:spacing w:val="-9"/>
          <w:w w:val="105"/>
          <w:szCs w:val="24"/>
        </w:rPr>
        <w:t xml:space="preserve"> </w:t>
      </w:r>
      <w:r w:rsidRPr="009E1295">
        <w:rPr>
          <w:w w:val="105"/>
          <w:szCs w:val="24"/>
        </w:rPr>
        <w:t>asgari</w:t>
      </w:r>
      <w:r w:rsidRPr="009E1295">
        <w:rPr>
          <w:spacing w:val="-10"/>
          <w:w w:val="105"/>
          <w:szCs w:val="24"/>
        </w:rPr>
        <w:t xml:space="preserve"> </w:t>
      </w:r>
      <w:r w:rsidRPr="009E1295">
        <w:rPr>
          <w:w w:val="105"/>
          <w:szCs w:val="24"/>
        </w:rPr>
        <w:t xml:space="preserve">seviyelere </w:t>
      </w:r>
      <w:r w:rsidRPr="009E1295">
        <w:rPr>
          <w:spacing w:val="5"/>
          <w:w w:val="105"/>
          <w:szCs w:val="24"/>
        </w:rPr>
        <w:t xml:space="preserve">düşürülmesi </w:t>
      </w:r>
      <w:r w:rsidRPr="009E1295">
        <w:rPr>
          <w:spacing w:val="3"/>
          <w:w w:val="105"/>
          <w:szCs w:val="24"/>
        </w:rPr>
        <w:t xml:space="preserve">ve </w:t>
      </w:r>
      <w:r w:rsidRPr="009E1295">
        <w:rPr>
          <w:spacing w:val="5"/>
          <w:w w:val="105"/>
          <w:szCs w:val="24"/>
        </w:rPr>
        <w:t xml:space="preserve">salgının olumsuz ekonomik </w:t>
      </w:r>
      <w:r w:rsidRPr="009E1295">
        <w:rPr>
          <w:spacing w:val="3"/>
          <w:w w:val="105"/>
          <w:szCs w:val="24"/>
        </w:rPr>
        <w:t xml:space="preserve">ve </w:t>
      </w:r>
      <w:r w:rsidRPr="009E1295">
        <w:rPr>
          <w:spacing w:val="5"/>
          <w:w w:val="105"/>
          <w:szCs w:val="24"/>
        </w:rPr>
        <w:t xml:space="preserve">sosyal etkilerinin tamamen bertaraf edilerek </w:t>
      </w:r>
      <w:r w:rsidRPr="009E1295">
        <w:rPr>
          <w:b/>
          <w:w w:val="105"/>
          <w:szCs w:val="24"/>
        </w:rPr>
        <w:t>kalıcı ve sürdürülebilir normalleşmenin</w:t>
      </w:r>
      <w:r w:rsidRPr="009E1295">
        <w:rPr>
          <w:b/>
          <w:spacing w:val="-7"/>
          <w:w w:val="105"/>
          <w:szCs w:val="24"/>
        </w:rPr>
        <w:t xml:space="preserve"> </w:t>
      </w:r>
      <w:r w:rsidRPr="009E1295">
        <w:rPr>
          <w:spacing w:val="4"/>
          <w:w w:val="105"/>
          <w:szCs w:val="24"/>
        </w:rPr>
        <w:t>sağlanması</w:t>
      </w:r>
      <w:r w:rsidRPr="009E1295">
        <w:rPr>
          <w:spacing w:val="-2"/>
          <w:w w:val="105"/>
          <w:szCs w:val="24"/>
        </w:rPr>
        <w:t xml:space="preserve"> </w:t>
      </w:r>
      <w:r w:rsidRPr="009E1295">
        <w:rPr>
          <w:spacing w:val="4"/>
          <w:w w:val="105"/>
          <w:szCs w:val="24"/>
        </w:rPr>
        <w:t>açısından</w:t>
      </w:r>
      <w:r w:rsidRPr="009E1295">
        <w:rPr>
          <w:spacing w:val="-1"/>
          <w:w w:val="105"/>
          <w:szCs w:val="24"/>
        </w:rPr>
        <w:t xml:space="preserve"> </w:t>
      </w:r>
      <w:r w:rsidRPr="009E1295">
        <w:rPr>
          <w:spacing w:val="4"/>
          <w:w w:val="105"/>
          <w:szCs w:val="24"/>
        </w:rPr>
        <w:t>toplumun</w:t>
      </w:r>
      <w:r w:rsidRPr="009E1295">
        <w:rPr>
          <w:spacing w:val="-2"/>
          <w:w w:val="105"/>
          <w:szCs w:val="24"/>
        </w:rPr>
        <w:t xml:space="preserve"> </w:t>
      </w:r>
      <w:r w:rsidRPr="009E1295">
        <w:rPr>
          <w:spacing w:val="3"/>
          <w:w w:val="105"/>
          <w:szCs w:val="24"/>
        </w:rPr>
        <w:t>bazı</w:t>
      </w:r>
      <w:r w:rsidRPr="009E1295">
        <w:rPr>
          <w:spacing w:val="-1"/>
          <w:w w:val="105"/>
          <w:szCs w:val="24"/>
        </w:rPr>
        <w:t xml:space="preserve"> </w:t>
      </w:r>
      <w:r w:rsidRPr="009E1295">
        <w:rPr>
          <w:spacing w:val="4"/>
          <w:w w:val="105"/>
          <w:szCs w:val="24"/>
        </w:rPr>
        <w:t>kesimlerinde</w:t>
      </w:r>
      <w:r w:rsidRPr="009E1295">
        <w:rPr>
          <w:spacing w:val="-2"/>
          <w:w w:val="105"/>
          <w:szCs w:val="24"/>
        </w:rPr>
        <w:t xml:space="preserve"> </w:t>
      </w:r>
      <w:r w:rsidRPr="009E1295">
        <w:rPr>
          <w:spacing w:val="4"/>
          <w:w w:val="105"/>
          <w:szCs w:val="24"/>
        </w:rPr>
        <w:t>mevcut</w:t>
      </w:r>
      <w:r w:rsidRPr="009E1295">
        <w:rPr>
          <w:spacing w:val="-1"/>
          <w:w w:val="105"/>
          <w:szCs w:val="24"/>
        </w:rPr>
        <w:t xml:space="preserve"> </w:t>
      </w:r>
      <w:r w:rsidRPr="009E1295">
        <w:rPr>
          <w:spacing w:val="3"/>
          <w:w w:val="105"/>
          <w:szCs w:val="24"/>
        </w:rPr>
        <w:t>olan</w:t>
      </w:r>
      <w:r w:rsidRPr="009E1295">
        <w:rPr>
          <w:spacing w:val="-2"/>
          <w:w w:val="105"/>
          <w:szCs w:val="24"/>
        </w:rPr>
        <w:t xml:space="preserve"> </w:t>
      </w:r>
      <w:r w:rsidRPr="009E1295">
        <w:rPr>
          <w:spacing w:val="4"/>
          <w:w w:val="105"/>
          <w:szCs w:val="24"/>
        </w:rPr>
        <w:t>aşılama</w:t>
      </w:r>
      <w:r w:rsidRPr="009E1295">
        <w:rPr>
          <w:spacing w:val="-2"/>
          <w:w w:val="105"/>
          <w:szCs w:val="24"/>
        </w:rPr>
        <w:t xml:space="preserve"> </w:t>
      </w:r>
      <w:r w:rsidRPr="009E1295">
        <w:rPr>
          <w:spacing w:val="4"/>
          <w:w w:val="105"/>
          <w:szCs w:val="24"/>
        </w:rPr>
        <w:t>sürecine</w:t>
      </w:r>
      <w:r w:rsidRPr="009E1295">
        <w:rPr>
          <w:spacing w:val="-1"/>
          <w:w w:val="105"/>
          <w:szCs w:val="24"/>
        </w:rPr>
        <w:t xml:space="preserve"> </w:t>
      </w:r>
      <w:r w:rsidRPr="009E1295">
        <w:rPr>
          <w:spacing w:val="4"/>
          <w:w w:val="105"/>
          <w:szCs w:val="24"/>
        </w:rPr>
        <w:t>ilişkin</w:t>
      </w:r>
      <w:r w:rsidRPr="009E1295">
        <w:rPr>
          <w:spacing w:val="-2"/>
          <w:w w:val="105"/>
          <w:szCs w:val="24"/>
        </w:rPr>
        <w:t xml:space="preserve"> </w:t>
      </w:r>
      <w:r w:rsidRPr="009E1295">
        <w:rPr>
          <w:spacing w:val="5"/>
          <w:w w:val="105"/>
          <w:szCs w:val="24"/>
        </w:rPr>
        <w:t xml:space="preserve">tereddütlerin </w:t>
      </w:r>
      <w:r w:rsidRPr="009E1295">
        <w:rPr>
          <w:w w:val="105"/>
          <w:szCs w:val="24"/>
        </w:rPr>
        <w:t>giderilerek</w:t>
      </w:r>
      <w:r w:rsidRPr="009E1295">
        <w:rPr>
          <w:spacing w:val="-6"/>
          <w:w w:val="105"/>
          <w:szCs w:val="24"/>
        </w:rPr>
        <w:t xml:space="preserve"> </w:t>
      </w:r>
      <w:r w:rsidRPr="009E1295">
        <w:rPr>
          <w:w w:val="105"/>
          <w:szCs w:val="24"/>
        </w:rPr>
        <w:t>aşılamanın</w:t>
      </w:r>
      <w:r w:rsidRPr="009E1295">
        <w:rPr>
          <w:spacing w:val="-7"/>
          <w:w w:val="105"/>
          <w:szCs w:val="24"/>
        </w:rPr>
        <w:t xml:space="preserve"> </w:t>
      </w:r>
      <w:r w:rsidRPr="009E1295">
        <w:rPr>
          <w:w w:val="105"/>
          <w:szCs w:val="24"/>
        </w:rPr>
        <w:t>toplumsal</w:t>
      </w:r>
      <w:r w:rsidRPr="009E1295">
        <w:rPr>
          <w:spacing w:val="-7"/>
          <w:w w:val="105"/>
          <w:szCs w:val="24"/>
        </w:rPr>
        <w:t xml:space="preserve"> </w:t>
      </w:r>
      <w:r w:rsidRPr="009E1295">
        <w:rPr>
          <w:w w:val="105"/>
          <w:szCs w:val="24"/>
        </w:rPr>
        <w:t>bağışıklığı</w:t>
      </w:r>
      <w:r w:rsidRPr="009E1295">
        <w:rPr>
          <w:spacing w:val="-6"/>
          <w:w w:val="105"/>
          <w:szCs w:val="24"/>
        </w:rPr>
        <w:t xml:space="preserve"> </w:t>
      </w:r>
      <w:r w:rsidRPr="009E1295">
        <w:rPr>
          <w:w w:val="105"/>
          <w:szCs w:val="24"/>
        </w:rPr>
        <w:t>sağlayacak</w:t>
      </w:r>
      <w:r w:rsidRPr="009E1295">
        <w:rPr>
          <w:spacing w:val="-6"/>
          <w:w w:val="105"/>
          <w:szCs w:val="24"/>
        </w:rPr>
        <w:t xml:space="preserve"> </w:t>
      </w:r>
      <w:r w:rsidRPr="009E1295">
        <w:rPr>
          <w:w w:val="105"/>
          <w:szCs w:val="24"/>
        </w:rPr>
        <w:t>düzeye</w:t>
      </w:r>
      <w:r w:rsidRPr="009E1295">
        <w:rPr>
          <w:spacing w:val="-5"/>
          <w:w w:val="105"/>
          <w:szCs w:val="24"/>
        </w:rPr>
        <w:t xml:space="preserve"> </w:t>
      </w:r>
      <w:r w:rsidRPr="009E1295">
        <w:rPr>
          <w:w w:val="105"/>
          <w:szCs w:val="24"/>
        </w:rPr>
        <w:t>getirilmesi</w:t>
      </w:r>
      <w:r w:rsidRPr="009E1295">
        <w:rPr>
          <w:spacing w:val="-6"/>
          <w:w w:val="105"/>
          <w:szCs w:val="24"/>
        </w:rPr>
        <w:t xml:space="preserve"> </w:t>
      </w:r>
      <w:r w:rsidRPr="009E1295">
        <w:rPr>
          <w:w w:val="105"/>
          <w:szCs w:val="24"/>
        </w:rPr>
        <w:t>büyük</w:t>
      </w:r>
      <w:r w:rsidRPr="009E1295">
        <w:rPr>
          <w:spacing w:val="-6"/>
          <w:w w:val="105"/>
          <w:szCs w:val="24"/>
        </w:rPr>
        <w:t xml:space="preserve"> </w:t>
      </w:r>
      <w:r w:rsidRPr="009E1295">
        <w:rPr>
          <w:w w:val="105"/>
          <w:szCs w:val="24"/>
        </w:rPr>
        <w:t>önem</w:t>
      </w:r>
      <w:r w:rsidRPr="009E1295">
        <w:rPr>
          <w:spacing w:val="-6"/>
          <w:w w:val="105"/>
          <w:szCs w:val="24"/>
        </w:rPr>
        <w:t xml:space="preserve"> </w:t>
      </w:r>
      <w:r w:rsidRPr="009E1295">
        <w:rPr>
          <w:w w:val="105"/>
          <w:szCs w:val="24"/>
        </w:rPr>
        <w:t>taşımaktadır.</w:t>
      </w:r>
    </w:p>
    <w:p w:rsidR="009E1295" w:rsidRPr="009E1295" w:rsidRDefault="009E1295" w:rsidP="009E1295">
      <w:pPr>
        <w:pStyle w:val="GvdeMetni"/>
        <w:spacing w:before="4"/>
        <w:ind w:left="603"/>
        <w:rPr>
          <w:szCs w:val="24"/>
        </w:rPr>
      </w:pPr>
      <w:r w:rsidRPr="009E1295">
        <w:rPr>
          <w:w w:val="105"/>
          <w:szCs w:val="24"/>
        </w:rPr>
        <w:t xml:space="preserve">Bu doğrultuda </w:t>
      </w:r>
      <w:r>
        <w:rPr>
          <w:w w:val="105"/>
          <w:szCs w:val="24"/>
        </w:rPr>
        <w:t>İl Hıfzıssıhha Meclis Kurulunun 23.08.2021 tarih 50 no’lu kararında;</w:t>
      </w:r>
    </w:p>
    <w:p w:rsidR="009E1295" w:rsidRPr="009E1295" w:rsidRDefault="009E1295" w:rsidP="009E1295">
      <w:pPr>
        <w:pStyle w:val="ListeParagraf"/>
        <w:widowControl w:val="0"/>
        <w:numPr>
          <w:ilvl w:val="0"/>
          <w:numId w:val="4"/>
        </w:numPr>
        <w:tabs>
          <w:tab w:val="left" w:pos="722"/>
        </w:tabs>
        <w:autoSpaceDE w:val="0"/>
        <w:autoSpaceDN w:val="0"/>
        <w:spacing w:before="13" w:line="252" w:lineRule="auto"/>
        <w:ind w:right="153" w:firstLine="431"/>
        <w:contextualSpacing w:val="0"/>
        <w:jc w:val="both"/>
      </w:pPr>
      <w:r w:rsidRPr="009E1295">
        <w:rPr>
          <w:w w:val="105"/>
        </w:rPr>
        <w:t>Aşılama</w:t>
      </w:r>
      <w:r w:rsidRPr="009E1295">
        <w:rPr>
          <w:spacing w:val="-16"/>
          <w:w w:val="105"/>
        </w:rPr>
        <w:t xml:space="preserve"> </w:t>
      </w:r>
      <w:r w:rsidRPr="009E1295">
        <w:rPr>
          <w:w w:val="105"/>
        </w:rPr>
        <w:t>çalışmaları</w:t>
      </w:r>
      <w:r w:rsidRPr="009E1295">
        <w:rPr>
          <w:spacing w:val="-14"/>
          <w:w w:val="105"/>
        </w:rPr>
        <w:t xml:space="preserve"> </w:t>
      </w:r>
      <w:r w:rsidRPr="009E1295">
        <w:rPr>
          <w:b/>
          <w:w w:val="105"/>
        </w:rPr>
        <w:t>gönüllük</w:t>
      </w:r>
      <w:r w:rsidRPr="009E1295">
        <w:rPr>
          <w:b/>
          <w:spacing w:val="-14"/>
          <w:w w:val="105"/>
        </w:rPr>
        <w:t xml:space="preserve"> </w:t>
      </w:r>
      <w:r w:rsidRPr="009E1295">
        <w:rPr>
          <w:b/>
          <w:w w:val="105"/>
        </w:rPr>
        <w:t>esasına</w:t>
      </w:r>
      <w:r w:rsidRPr="009E1295">
        <w:rPr>
          <w:b/>
          <w:spacing w:val="-14"/>
          <w:w w:val="105"/>
        </w:rPr>
        <w:t xml:space="preserve"> </w:t>
      </w:r>
      <w:r w:rsidRPr="009E1295">
        <w:rPr>
          <w:w w:val="105"/>
        </w:rPr>
        <w:t>göre</w:t>
      </w:r>
      <w:r w:rsidRPr="009E1295">
        <w:rPr>
          <w:spacing w:val="-14"/>
          <w:w w:val="105"/>
        </w:rPr>
        <w:t xml:space="preserve"> </w:t>
      </w:r>
      <w:r w:rsidRPr="009E1295">
        <w:rPr>
          <w:w w:val="105"/>
        </w:rPr>
        <w:t>yürütülmeye</w:t>
      </w:r>
      <w:r w:rsidRPr="009E1295">
        <w:rPr>
          <w:spacing w:val="-13"/>
          <w:w w:val="105"/>
        </w:rPr>
        <w:t xml:space="preserve"> </w:t>
      </w:r>
      <w:r w:rsidRPr="009E1295">
        <w:rPr>
          <w:w w:val="105"/>
        </w:rPr>
        <w:t>devam</w:t>
      </w:r>
      <w:r w:rsidRPr="009E1295">
        <w:rPr>
          <w:spacing w:val="-14"/>
          <w:w w:val="105"/>
        </w:rPr>
        <w:t xml:space="preserve"> </w:t>
      </w:r>
      <w:r w:rsidRPr="009E1295">
        <w:rPr>
          <w:w w:val="105"/>
        </w:rPr>
        <w:t>edilmekle</w:t>
      </w:r>
      <w:r w:rsidRPr="009E1295">
        <w:rPr>
          <w:spacing w:val="-13"/>
          <w:w w:val="105"/>
        </w:rPr>
        <w:t xml:space="preserve"> </w:t>
      </w:r>
      <w:r w:rsidRPr="009E1295">
        <w:rPr>
          <w:w w:val="105"/>
        </w:rPr>
        <w:t>birlikte</w:t>
      </w:r>
      <w:r w:rsidRPr="009E1295">
        <w:rPr>
          <w:spacing w:val="-14"/>
          <w:w w:val="105"/>
        </w:rPr>
        <w:t xml:space="preserve"> </w:t>
      </w:r>
      <w:r w:rsidRPr="009E1295">
        <w:rPr>
          <w:w w:val="105"/>
        </w:rPr>
        <w:t>aşıya</w:t>
      </w:r>
      <w:r w:rsidRPr="009E1295">
        <w:rPr>
          <w:spacing w:val="-14"/>
          <w:w w:val="105"/>
        </w:rPr>
        <w:t xml:space="preserve"> </w:t>
      </w:r>
      <w:r w:rsidRPr="009E1295">
        <w:rPr>
          <w:w w:val="105"/>
        </w:rPr>
        <w:t>karşı</w:t>
      </w:r>
      <w:r w:rsidRPr="009E1295">
        <w:rPr>
          <w:spacing w:val="-13"/>
          <w:w w:val="105"/>
        </w:rPr>
        <w:t xml:space="preserve"> </w:t>
      </w:r>
      <w:r w:rsidRPr="009E1295">
        <w:rPr>
          <w:w w:val="105"/>
        </w:rPr>
        <w:t>tereddüt</w:t>
      </w:r>
      <w:r w:rsidRPr="009E1295">
        <w:rPr>
          <w:spacing w:val="-14"/>
          <w:w w:val="105"/>
        </w:rPr>
        <w:t xml:space="preserve"> </w:t>
      </w:r>
      <w:r w:rsidRPr="009E1295">
        <w:rPr>
          <w:w w:val="105"/>
        </w:rPr>
        <w:t>içerisinde</w:t>
      </w:r>
      <w:r w:rsidRPr="009E1295">
        <w:rPr>
          <w:spacing w:val="-14"/>
          <w:w w:val="105"/>
        </w:rPr>
        <w:t xml:space="preserve"> </w:t>
      </w:r>
      <w:r w:rsidRPr="009E1295">
        <w:rPr>
          <w:w w:val="105"/>
        </w:rPr>
        <w:t>olan kesimlerin</w:t>
      </w:r>
      <w:r w:rsidRPr="009E1295">
        <w:rPr>
          <w:spacing w:val="-8"/>
          <w:w w:val="105"/>
        </w:rPr>
        <w:t xml:space="preserve"> </w:t>
      </w:r>
      <w:r w:rsidRPr="009E1295">
        <w:rPr>
          <w:w w:val="105"/>
        </w:rPr>
        <w:t>kaygı</w:t>
      </w:r>
      <w:r w:rsidRPr="009E1295">
        <w:rPr>
          <w:spacing w:val="-7"/>
          <w:w w:val="105"/>
        </w:rPr>
        <w:t xml:space="preserve"> </w:t>
      </w:r>
      <w:r w:rsidRPr="009E1295">
        <w:rPr>
          <w:w w:val="105"/>
        </w:rPr>
        <w:t>ve</w:t>
      </w:r>
      <w:r w:rsidRPr="009E1295">
        <w:rPr>
          <w:spacing w:val="-7"/>
          <w:w w:val="105"/>
        </w:rPr>
        <w:t xml:space="preserve"> </w:t>
      </w:r>
      <w:r w:rsidRPr="009E1295">
        <w:rPr>
          <w:w w:val="105"/>
        </w:rPr>
        <w:t>tereddütlerini</w:t>
      </w:r>
      <w:r w:rsidRPr="009E1295">
        <w:rPr>
          <w:spacing w:val="-7"/>
          <w:w w:val="105"/>
        </w:rPr>
        <w:t xml:space="preserve"> </w:t>
      </w:r>
      <w:r w:rsidRPr="009E1295">
        <w:rPr>
          <w:w w:val="105"/>
        </w:rPr>
        <w:t>gidermeye</w:t>
      </w:r>
      <w:r w:rsidRPr="009E1295">
        <w:rPr>
          <w:spacing w:val="-7"/>
          <w:w w:val="105"/>
        </w:rPr>
        <w:t xml:space="preserve"> </w:t>
      </w:r>
      <w:r w:rsidRPr="009E1295">
        <w:rPr>
          <w:w w:val="105"/>
        </w:rPr>
        <w:t>yönelik</w:t>
      </w:r>
      <w:r w:rsidRPr="009E1295">
        <w:rPr>
          <w:spacing w:val="-6"/>
          <w:w w:val="105"/>
        </w:rPr>
        <w:t xml:space="preserve"> </w:t>
      </w:r>
      <w:r w:rsidRPr="009E1295">
        <w:rPr>
          <w:b/>
          <w:spacing w:val="-4"/>
          <w:w w:val="105"/>
        </w:rPr>
        <w:t>bilgilendirme</w:t>
      </w:r>
      <w:r w:rsidRPr="009E1295">
        <w:rPr>
          <w:b/>
          <w:spacing w:val="-7"/>
          <w:w w:val="105"/>
        </w:rPr>
        <w:t xml:space="preserve"> </w:t>
      </w:r>
      <w:r w:rsidRPr="009E1295">
        <w:rPr>
          <w:w w:val="105"/>
        </w:rPr>
        <w:t>ve</w:t>
      </w:r>
      <w:r w:rsidRPr="009E1295">
        <w:rPr>
          <w:spacing w:val="-5"/>
          <w:w w:val="105"/>
        </w:rPr>
        <w:t xml:space="preserve"> </w:t>
      </w:r>
      <w:r w:rsidRPr="009E1295">
        <w:rPr>
          <w:b/>
          <w:spacing w:val="-3"/>
          <w:w w:val="105"/>
        </w:rPr>
        <w:t>rehberlik</w:t>
      </w:r>
      <w:r w:rsidRPr="009E1295">
        <w:rPr>
          <w:b/>
          <w:spacing w:val="-7"/>
          <w:w w:val="105"/>
        </w:rPr>
        <w:t xml:space="preserve"> </w:t>
      </w:r>
      <w:r w:rsidRPr="009E1295">
        <w:rPr>
          <w:w w:val="105"/>
        </w:rPr>
        <w:t>faaliyetlerine</w:t>
      </w:r>
      <w:r w:rsidRPr="009E1295">
        <w:rPr>
          <w:spacing w:val="-8"/>
          <w:w w:val="105"/>
        </w:rPr>
        <w:t xml:space="preserve"> </w:t>
      </w:r>
      <w:r w:rsidRPr="009E1295">
        <w:rPr>
          <w:w w:val="105"/>
        </w:rPr>
        <w:t>ağırlık</w:t>
      </w:r>
      <w:r w:rsidRPr="009E1295">
        <w:rPr>
          <w:spacing w:val="-8"/>
          <w:w w:val="105"/>
        </w:rPr>
        <w:t xml:space="preserve"> </w:t>
      </w:r>
      <w:r w:rsidRPr="009E1295">
        <w:rPr>
          <w:w w:val="105"/>
        </w:rPr>
        <w:t>verilmesi,</w:t>
      </w:r>
    </w:p>
    <w:p w:rsidR="009E1295" w:rsidRPr="009E1295" w:rsidRDefault="009E1295" w:rsidP="009E1295">
      <w:pPr>
        <w:pStyle w:val="ListeParagraf"/>
        <w:widowControl w:val="0"/>
        <w:numPr>
          <w:ilvl w:val="0"/>
          <w:numId w:val="4"/>
        </w:numPr>
        <w:tabs>
          <w:tab w:val="left" w:pos="774"/>
        </w:tabs>
        <w:autoSpaceDE w:val="0"/>
        <w:autoSpaceDN w:val="0"/>
        <w:spacing w:before="2" w:line="252" w:lineRule="auto"/>
        <w:ind w:right="109" w:firstLine="431"/>
        <w:contextualSpacing w:val="0"/>
        <w:jc w:val="both"/>
      </w:pPr>
      <w:r w:rsidRPr="009E1295">
        <w:rPr>
          <w:b/>
          <w:w w:val="105"/>
        </w:rPr>
        <w:t xml:space="preserve">6 </w:t>
      </w:r>
      <w:r w:rsidRPr="009E1295">
        <w:rPr>
          <w:b/>
          <w:spacing w:val="6"/>
          <w:w w:val="105"/>
        </w:rPr>
        <w:t xml:space="preserve">Eylül 2021 </w:t>
      </w:r>
      <w:r w:rsidRPr="009E1295">
        <w:rPr>
          <w:b/>
          <w:spacing w:val="7"/>
          <w:w w:val="105"/>
        </w:rPr>
        <w:t xml:space="preserve">Pazartesi </w:t>
      </w:r>
      <w:r w:rsidRPr="009E1295">
        <w:rPr>
          <w:spacing w:val="8"/>
          <w:w w:val="105"/>
        </w:rPr>
        <w:t xml:space="preserve">gününden itibaren </w:t>
      </w:r>
      <w:r w:rsidRPr="009E1295">
        <w:rPr>
          <w:b/>
          <w:spacing w:val="3"/>
          <w:w w:val="105"/>
        </w:rPr>
        <w:t xml:space="preserve">aşı </w:t>
      </w:r>
      <w:r w:rsidRPr="009E1295">
        <w:rPr>
          <w:b/>
          <w:spacing w:val="4"/>
          <w:w w:val="105"/>
        </w:rPr>
        <w:t xml:space="preserve">süreci tamamlanmayan </w:t>
      </w:r>
      <w:r w:rsidRPr="009E1295">
        <w:rPr>
          <w:spacing w:val="15"/>
          <w:w w:val="105"/>
        </w:rPr>
        <w:t xml:space="preserve">veya </w:t>
      </w:r>
      <w:r w:rsidRPr="009E1295">
        <w:rPr>
          <w:b/>
          <w:w w:val="105"/>
        </w:rPr>
        <w:t xml:space="preserve">hastalığı geçirmemiş </w:t>
      </w:r>
      <w:r w:rsidRPr="009E1295">
        <w:rPr>
          <w:spacing w:val="4"/>
          <w:w w:val="105"/>
        </w:rPr>
        <w:t xml:space="preserve">kişilerin; </w:t>
      </w:r>
      <w:r w:rsidRPr="009E1295">
        <w:rPr>
          <w:b/>
          <w:w w:val="105"/>
        </w:rPr>
        <w:t>konser</w:t>
      </w:r>
      <w:r w:rsidRPr="009E1295">
        <w:rPr>
          <w:w w:val="105"/>
        </w:rPr>
        <w:t>,</w:t>
      </w:r>
      <w:r w:rsidRPr="009E1295">
        <w:rPr>
          <w:spacing w:val="-6"/>
          <w:w w:val="105"/>
        </w:rPr>
        <w:t xml:space="preserve"> </w:t>
      </w:r>
      <w:r w:rsidRPr="009E1295">
        <w:rPr>
          <w:b/>
          <w:w w:val="105"/>
        </w:rPr>
        <w:t>sinema</w:t>
      </w:r>
      <w:r w:rsidRPr="009E1295">
        <w:rPr>
          <w:b/>
          <w:spacing w:val="-8"/>
          <w:w w:val="105"/>
        </w:rPr>
        <w:t xml:space="preserve"> </w:t>
      </w:r>
      <w:r w:rsidRPr="009E1295">
        <w:rPr>
          <w:w w:val="105"/>
        </w:rPr>
        <w:t>ve</w:t>
      </w:r>
      <w:r w:rsidRPr="009E1295">
        <w:rPr>
          <w:spacing w:val="-9"/>
          <w:w w:val="105"/>
        </w:rPr>
        <w:t xml:space="preserve"> </w:t>
      </w:r>
      <w:r w:rsidRPr="009E1295">
        <w:rPr>
          <w:b/>
          <w:w w:val="105"/>
        </w:rPr>
        <w:t>tiyatro</w:t>
      </w:r>
      <w:r w:rsidRPr="009E1295">
        <w:rPr>
          <w:b/>
          <w:spacing w:val="-9"/>
          <w:w w:val="105"/>
        </w:rPr>
        <w:t xml:space="preserve"> </w:t>
      </w:r>
      <w:r w:rsidRPr="009E1295">
        <w:rPr>
          <w:w w:val="105"/>
        </w:rPr>
        <w:t>gibi</w:t>
      </w:r>
      <w:r w:rsidRPr="009E1295">
        <w:rPr>
          <w:spacing w:val="-9"/>
          <w:w w:val="105"/>
        </w:rPr>
        <w:t xml:space="preserve"> </w:t>
      </w:r>
      <w:r w:rsidRPr="009E1295">
        <w:rPr>
          <w:w w:val="105"/>
        </w:rPr>
        <w:t>vatandaşlarımızın</w:t>
      </w:r>
      <w:r w:rsidRPr="009E1295">
        <w:rPr>
          <w:spacing w:val="-9"/>
          <w:w w:val="105"/>
        </w:rPr>
        <w:t xml:space="preserve"> </w:t>
      </w:r>
      <w:r w:rsidRPr="009E1295">
        <w:rPr>
          <w:w w:val="105"/>
        </w:rPr>
        <w:t>toplu</w:t>
      </w:r>
      <w:r w:rsidRPr="009E1295">
        <w:rPr>
          <w:spacing w:val="-10"/>
          <w:w w:val="105"/>
        </w:rPr>
        <w:t xml:space="preserve"> </w:t>
      </w:r>
      <w:r w:rsidRPr="009E1295">
        <w:rPr>
          <w:w w:val="105"/>
        </w:rPr>
        <w:t>olarak</w:t>
      </w:r>
      <w:r w:rsidRPr="009E1295">
        <w:rPr>
          <w:spacing w:val="-9"/>
          <w:w w:val="105"/>
        </w:rPr>
        <w:t xml:space="preserve"> </w:t>
      </w:r>
      <w:r w:rsidRPr="009E1295">
        <w:rPr>
          <w:w w:val="105"/>
        </w:rPr>
        <w:t>bulunduğu</w:t>
      </w:r>
      <w:r w:rsidRPr="009E1295">
        <w:rPr>
          <w:spacing w:val="-9"/>
          <w:w w:val="105"/>
        </w:rPr>
        <w:t xml:space="preserve"> </w:t>
      </w:r>
      <w:r w:rsidRPr="009E1295">
        <w:rPr>
          <w:w w:val="105"/>
        </w:rPr>
        <w:t>faaliyetlere</w:t>
      </w:r>
      <w:r w:rsidRPr="009E1295">
        <w:rPr>
          <w:spacing w:val="-9"/>
          <w:w w:val="105"/>
        </w:rPr>
        <w:t xml:space="preserve"> </w:t>
      </w:r>
      <w:r w:rsidRPr="009E1295">
        <w:rPr>
          <w:w w:val="105"/>
        </w:rPr>
        <w:t>katılımında</w:t>
      </w:r>
      <w:r w:rsidRPr="009E1295">
        <w:rPr>
          <w:spacing w:val="-9"/>
          <w:w w:val="105"/>
        </w:rPr>
        <w:t xml:space="preserve"> </w:t>
      </w:r>
      <w:r w:rsidRPr="009E1295">
        <w:rPr>
          <w:w w:val="105"/>
        </w:rPr>
        <w:t>ya</w:t>
      </w:r>
      <w:r w:rsidRPr="009E1295">
        <w:rPr>
          <w:spacing w:val="-9"/>
          <w:w w:val="105"/>
        </w:rPr>
        <w:t xml:space="preserve"> </w:t>
      </w:r>
      <w:r w:rsidRPr="009E1295">
        <w:rPr>
          <w:w w:val="105"/>
        </w:rPr>
        <w:t>da</w:t>
      </w:r>
      <w:r w:rsidRPr="009E1295">
        <w:rPr>
          <w:spacing w:val="-13"/>
          <w:w w:val="105"/>
        </w:rPr>
        <w:t xml:space="preserve"> </w:t>
      </w:r>
      <w:r w:rsidRPr="009E1295">
        <w:rPr>
          <w:b/>
          <w:w w:val="105"/>
        </w:rPr>
        <w:t>uçak</w:t>
      </w:r>
      <w:r w:rsidRPr="009E1295">
        <w:rPr>
          <w:w w:val="105"/>
        </w:rPr>
        <w:t>,</w:t>
      </w:r>
      <w:r w:rsidRPr="009E1295">
        <w:rPr>
          <w:spacing w:val="-6"/>
          <w:w w:val="105"/>
        </w:rPr>
        <w:t xml:space="preserve"> </w:t>
      </w:r>
      <w:r w:rsidRPr="009E1295">
        <w:rPr>
          <w:b/>
          <w:w w:val="105"/>
        </w:rPr>
        <w:t>otobüs</w:t>
      </w:r>
      <w:r w:rsidRPr="009E1295">
        <w:rPr>
          <w:w w:val="105"/>
        </w:rPr>
        <w:t>,</w:t>
      </w:r>
      <w:r w:rsidRPr="009E1295">
        <w:rPr>
          <w:spacing w:val="2"/>
          <w:w w:val="105"/>
        </w:rPr>
        <w:t xml:space="preserve"> </w:t>
      </w:r>
      <w:r w:rsidRPr="009E1295">
        <w:rPr>
          <w:b/>
          <w:spacing w:val="3"/>
          <w:w w:val="105"/>
        </w:rPr>
        <w:t xml:space="preserve">tren </w:t>
      </w:r>
      <w:r w:rsidRPr="009E1295">
        <w:rPr>
          <w:spacing w:val="6"/>
          <w:w w:val="105"/>
        </w:rPr>
        <w:t xml:space="preserve">veya </w:t>
      </w:r>
      <w:r w:rsidRPr="009E1295">
        <w:rPr>
          <w:spacing w:val="7"/>
          <w:w w:val="105"/>
        </w:rPr>
        <w:t xml:space="preserve">diğer </w:t>
      </w:r>
      <w:r w:rsidRPr="009E1295">
        <w:rPr>
          <w:spacing w:val="6"/>
          <w:w w:val="105"/>
        </w:rPr>
        <w:t xml:space="preserve">toplu </w:t>
      </w:r>
      <w:r w:rsidRPr="009E1295">
        <w:rPr>
          <w:spacing w:val="7"/>
          <w:w w:val="105"/>
        </w:rPr>
        <w:t xml:space="preserve">ulaşım araçlarıyla </w:t>
      </w:r>
      <w:r w:rsidRPr="009E1295">
        <w:rPr>
          <w:spacing w:val="8"/>
          <w:w w:val="105"/>
        </w:rPr>
        <w:t xml:space="preserve">gerçekleştirecekleri </w:t>
      </w:r>
      <w:r w:rsidRPr="009E1295">
        <w:rPr>
          <w:spacing w:val="7"/>
          <w:w w:val="105"/>
        </w:rPr>
        <w:t xml:space="preserve">şehirlerarası seyahatleri </w:t>
      </w:r>
      <w:r w:rsidRPr="009E1295">
        <w:rPr>
          <w:spacing w:val="6"/>
          <w:w w:val="105"/>
        </w:rPr>
        <w:t xml:space="preserve">için </w:t>
      </w:r>
      <w:r w:rsidRPr="009E1295">
        <w:rPr>
          <w:b/>
          <w:spacing w:val="12"/>
          <w:w w:val="105"/>
        </w:rPr>
        <w:t xml:space="preserve">negatif sonuçlu </w:t>
      </w:r>
      <w:r w:rsidRPr="009E1295">
        <w:rPr>
          <w:b/>
          <w:spacing w:val="8"/>
          <w:w w:val="105"/>
        </w:rPr>
        <w:t xml:space="preserve">PCR </w:t>
      </w:r>
      <w:r w:rsidRPr="009E1295">
        <w:rPr>
          <w:b/>
          <w:spacing w:val="14"/>
          <w:w w:val="105"/>
        </w:rPr>
        <w:t xml:space="preserve">testi </w:t>
      </w:r>
      <w:r w:rsidRPr="009E1295">
        <w:rPr>
          <w:b/>
          <w:spacing w:val="-3"/>
          <w:w w:val="105"/>
        </w:rPr>
        <w:t>zorunluluğu</w:t>
      </w:r>
      <w:r w:rsidRPr="009E1295">
        <w:rPr>
          <w:b/>
          <w:spacing w:val="-2"/>
          <w:w w:val="105"/>
        </w:rPr>
        <w:t xml:space="preserve"> </w:t>
      </w:r>
      <w:r w:rsidRPr="009E1295">
        <w:rPr>
          <w:spacing w:val="-2"/>
          <w:w w:val="105"/>
        </w:rPr>
        <w:t>getirilmesi,</w:t>
      </w:r>
      <w:r>
        <w:rPr>
          <w:spacing w:val="-2"/>
          <w:w w:val="105"/>
        </w:rPr>
        <w:t xml:space="preserve"> </w:t>
      </w:r>
    </w:p>
    <w:p w:rsidR="009E1295" w:rsidRPr="009E1295" w:rsidRDefault="009E1295" w:rsidP="009E1295">
      <w:pPr>
        <w:pStyle w:val="ListeParagraf"/>
        <w:widowControl w:val="0"/>
        <w:tabs>
          <w:tab w:val="left" w:pos="774"/>
        </w:tabs>
        <w:autoSpaceDE w:val="0"/>
        <w:autoSpaceDN w:val="0"/>
        <w:spacing w:before="2" w:line="252" w:lineRule="auto"/>
        <w:ind w:left="602" w:right="109"/>
        <w:contextualSpacing w:val="0"/>
        <w:jc w:val="both"/>
      </w:pPr>
      <w:r>
        <w:rPr>
          <w:w w:val="105"/>
        </w:rPr>
        <w:t>belirtilmişti.</w:t>
      </w:r>
    </w:p>
    <w:p w:rsidR="009E1295" w:rsidRPr="009E1295" w:rsidRDefault="009E1295" w:rsidP="009E1295">
      <w:pPr>
        <w:spacing w:before="13" w:line="252" w:lineRule="auto"/>
        <w:ind w:left="171" w:right="120" w:firstLine="431"/>
        <w:jc w:val="both"/>
        <w:rPr>
          <w:sz w:val="24"/>
          <w:szCs w:val="24"/>
        </w:rPr>
      </w:pPr>
      <w:r w:rsidRPr="009E1295">
        <w:rPr>
          <w:w w:val="105"/>
          <w:sz w:val="24"/>
          <w:szCs w:val="24"/>
        </w:rPr>
        <w:t>Milli</w:t>
      </w:r>
      <w:r w:rsidRPr="009E1295">
        <w:rPr>
          <w:spacing w:val="-4"/>
          <w:w w:val="105"/>
          <w:sz w:val="24"/>
          <w:szCs w:val="24"/>
        </w:rPr>
        <w:t xml:space="preserve"> </w:t>
      </w:r>
      <w:r w:rsidRPr="009E1295">
        <w:rPr>
          <w:w w:val="105"/>
          <w:sz w:val="24"/>
          <w:szCs w:val="24"/>
        </w:rPr>
        <w:t>Eğitim</w:t>
      </w:r>
      <w:r w:rsidRPr="009E1295">
        <w:rPr>
          <w:spacing w:val="-4"/>
          <w:w w:val="105"/>
          <w:sz w:val="24"/>
          <w:szCs w:val="24"/>
        </w:rPr>
        <w:t xml:space="preserve"> </w:t>
      </w:r>
      <w:r w:rsidRPr="009E1295">
        <w:rPr>
          <w:w w:val="105"/>
          <w:sz w:val="24"/>
          <w:szCs w:val="24"/>
        </w:rPr>
        <w:t>Bakanlığınca</w:t>
      </w:r>
      <w:r w:rsidRPr="009E1295">
        <w:rPr>
          <w:spacing w:val="-27"/>
          <w:w w:val="105"/>
          <w:sz w:val="24"/>
          <w:szCs w:val="24"/>
        </w:rPr>
        <w:t xml:space="preserve"> </w:t>
      </w:r>
      <w:r w:rsidRPr="009E1295">
        <w:rPr>
          <w:b/>
          <w:spacing w:val="3"/>
          <w:w w:val="105"/>
          <w:sz w:val="24"/>
          <w:szCs w:val="24"/>
        </w:rPr>
        <w:t>24</w:t>
      </w:r>
      <w:r w:rsidRPr="009E1295">
        <w:rPr>
          <w:b/>
          <w:spacing w:val="5"/>
          <w:w w:val="105"/>
          <w:sz w:val="24"/>
          <w:szCs w:val="24"/>
        </w:rPr>
        <w:t xml:space="preserve"> Ağustos</w:t>
      </w:r>
      <w:r w:rsidRPr="009E1295">
        <w:rPr>
          <w:b/>
          <w:spacing w:val="4"/>
          <w:w w:val="105"/>
          <w:sz w:val="24"/>
          <w:szCs w:val="24"/>
        </w:rPr>
        <w:t xml:space="preserve"> 2021</w:t>
      </w:r>
      <w:r w:rsidRPr="009E1295">
        <w:rPr>
          <w:b/>
          <w:spacing w:val="-4"/>
          <w:w w:val="105"/>
          <w:sz w:val="24"/>
          <w:szCs w:val="24"/>
        </w:rPr>
        <w:t xml:space="preserve"> </w:t>
      </w:r>
      <w:r w:rsidRPr="009E1295">
        <w:rPr>
          <w:spacing w:val="2"/>
          <w:w w:val="105"/>
          <w:sz w:val="24"/>
          <w:szCs w:val="24"/>
        </w:rPr>
        <w:t>tarihinde</w:t>
      </w:r>
      <w:r w:rsidRPr="009E1295">
        <w:rPr>
          <w:spacing w:val="-2"/>
          <w:w w:val="105"/>
          <w:sz w:val="24"/>
          <w:szCs w:val="24"/>
        </w:rPr>
        <w:t xml:space="preserve"> </w:t>
      </w:r>
      <w:r w:rsidRPr="009E1295">
        <w:rPr>
          <w:spacing w:val="2"/>
          <w:w w:val="105"/>
          <w:sz w:val="24"/>
          <w:szCs w:val="24"/>
        </w:rPr>
        <w:t>yayımlanan</w:t>
      </w:r>
      <w:r w:rsidRPr="009E1295">
        <w:rPr>
          <w:spacing w:val="-3"/>
          <w:w w:val="105"/>
          <w:sz w:val="24"/>
          <w:szCs w:val="24"/>
        </w:rPr>
        <w:t xml:space="preserve"> </w:t>
      </w:r>
      <w:r w:rsidRPr="009E1295">
        <w:rPr>
          <w:b/>
          <w:i/>
          <w:spacing w:val="2"/>
          <w:w w:val="105"/>
          <w:sz w:val="24"/>
          <w:szCs w:val="24"/>
        </w:rPr>
        <w:t>“Kovid­19</w:t>
      </w:r>
      <w:r w:rsidRPr="009E1295">
        <w:rPr>
          <w:b/>
          <w:i/>
          <w:spacing w:val="-2"/>
          <w:w w:val="105"/>
          <w:sz w:val="24"/>
          <w:szCs w:val="24"/>
        </w:rPr>
        <w:t xml:space="preserve"> </w:t>
      </w:r>
      <w:r w:rsidRPr="009E1295">
        <w:rPr>
          <w:b/>
          <w:i/>
          <w:spacing w:val="2"/>
          <w:w w:val="105"/>
          <w:sz w:val="24"/>
          <w:szCs w:val="24"/>
        </w:rPr>
        <w:t>Salgınında</w:t>
      </w:r>
      <w:r w:rsidRPr="009E1295">
        <w:rPr>
          <w:b/>
          <w:i/>
          <w:spacing w:val="-2"/>
          <w:w w:val="105"/>
          <w:sz w:val="24"/>
          <w:szCs w:val="24"/>
        </w:rPr>
        <w:t xml:space="preserve"> </w:t>
      </w:r>
      <w:r w:rsidRPr="009E1295">
        <w:rPr>
          <w:b/>
          <w:i/>
          <w:spacing w:val="2"/>
          <w:w w:val="105"/>
          <w:sz w:val="24"/>
          <w:szCs w:val="24"/>
        </w:rPr>
        <w:t>Okullarda</w:t>
      </w:r>
      <w:r w:rsidRPr="009E1295">
        <w:rPr>
          <w:b/>
          <w:i/>
          <w:spacing w:val="-1"/>
          <w:w w:val="105"/>
          <w:sz w:val="24"/>
          <w:szCs w:val="24"/>
        </w:rPr>
        <w:t xml:space="preserve"> </w:t>
      </w:r>
      <w:r w:rsidRPr="009E1295">
        <w:rPr>
          <w:b/>
          <w:i/>
          <w:spacing w:val="3"/>
          <w:w w:val="105"/>
          <w:sz w:val="24"/>
          <w:szCs w:val="24"/>
        </w:rPr>
        <w:t xml:space="preserve">Alınması </w:t>
      </w:r>
      <w:r w:rsidRPr="009E1295">
        <w:rPr>
          <w:b/>
          <w:i/>
          <w:w w:val="105"/>
          <w:sz w:val="24"/>
          <w:szCs w:val="24"/>
        </w:rPr>
        <w:t>Gereken</w:t>
      </w:r>
      <w:r w:rsidRPr="009E1295">
        <w:rPr>
          <w:b/>
          <w:i/>
          <w:spacing w:val="-7"/>
          <w:w w:val="105"/>
          <w:sz w:val="24"/>
          <w:szCs w:val="24"/>
        </w:rPr>
        <w:t xml:space="preserve"> </w:t>
      </w:r>
      <w:r w:rsidRPr="009E1295">
        <w:rPr>
          <w:b/>
          <w:i/>
          <w:w w:val="105"/>
          <w:sz w:val="24"/>
          <w:szCs w:val="24"/>
        </w:rPr>
        <w:t>Önlemler</w:t>
      </w:r>
      <w:r w:rsidRPr="009E1295">
        <w:rPr>
          <w:b/>
          <w:i/>
          <w:spacing w:val="-6"/>
          <w:w w:val="105"/>
          <w:sz w:val="24"/>
          <w:szCs w:val="24"/>
        </w:rPr>
        <w:t xml:space="preserve"> </w:t>
      </w:r>
      <w:r w:rsidRPr="009E1295">
        <w:rPr>
          <w:b/>
          <w:i/>
          <w:w w:val="105"/>
          <w:sz w:val="24"/>
          <w:szCs w:val="24"/>
        </w:rPr>
        <w:t>Rehberinde”</w:t>
      </w:r>
      <w:r w:rsidRPr="009E1295">
        <w:rPr>
          <w:b/>
          <w:i/>
          <w:spacing w:val="-29"/>
          <w:w w:val="105"/>
          <w:sz w:val="24"/>
          <w:szCs w:val="24"/>
        </w:rPr>
        <w:t xml:space="preserve"> </w:t>
      </w:r>
      <w:r w:rsidRPr="009E1295">
        <w:rPr>
          <w:w w:val="105"/>
          <w:sz w:val="24"/>
          <w:szCs w:val="24"/>
        </w:rPr>
        <w:t>öğrencilerle</w:t>
      </w:r>
      <w:r w:rsidRPr="009E1295">
        <w:rPr>
          <w:spacing w:val="-5"/>
          <w:w w:val="105"/>
          <w:sz w:val="24"/>
          <w:szCs w:val="24"/>
        </w:rPr>
        <w:t xml:space="preserve"> </w:t>
      </w:r>
      <w:r w:rsidRPr="009E1295">
        <w:rPr>
          <w:w w:val="105"/>
          <w:sz w:val="24"/>
          <w:szCs w:val="24"/>
        </w:rPr>
        <w:t>bir</w:t>
      </w:r>
      <w:r w:rsidRPr="009E1295">
        <w:rPr>
          <w:spacing w:val="-5"/>
          <w:w w:val="105"/>
          <w:sz w:val="24"/>
          <w:szCs w:val="24"/>
        </w:rPr>
        <w:t xml:space="preserve"> </w:t>
      </w:r>
      <w:r w:rsidRPr="009E1295">
        <w:rPr>
          <w:w w:val="105"/>
          <w:sz w:val="24"/>
          <w:szCs w:val="24"/>
        </w:rPr>
        <w:t>araya</w:t>
      </w:r>
      <w:r w:rsidRPr="009E1295">
        <w:rPr>
          <w:spacing w:val="-4"/>
          <w:w w:val="105"/>
          <w:sz w:val="24"/>
          <w:szCs w:val="24"/>
        </w:rPr>
        <w:t xml:space="preserve"> </w:t>
      </w:r>
      <w:r w:rsidRPr="009E1295">
        <w:rPr>
          <w:w w:val="105"/>
          <w:sz w:val="24"/>
          <w:szCs w:val="24"/>
        </w:rPr>
        <w:t>gelmesi</w:t>
      </w:r>
      <w:r w:rsidRPr="009E1295">
        <w:rPr>
          <w:spacing w:val="-5"/>
          <w:w w:val="105"/>
          <w:sz w:val="24"/>
          <w:szCs w:val="24"/>
        </w:rPr>
        <w:t xml:space="preserve"> </w:t>
      </w:r>
      <w:r w:rsidRPr="009E1295">
        <w:rPr>
          <w:w w:val="105"/>
          <w:sz w:val="24"/>
          <w:szCs w:val="24"/>
        </w:rPr>
        <w:t>zorunlu</w:t>
      </w:r>
      <w:r w:rsidRPr="009E1295">
        <w:rPr>
          <w:spacing w:val="-4"/>
          <w:w w:val="105"/>
          <w:sz w:val="24"/>
          <w:szCs w:val="24"/>
        </w:rPr>
        <w:t xml:space="preserve"> </w:t>
      </w:r>
      <w:r w:rsidRPr="009E1295">
        <w:rPr>
          <w:w w:val="105"/>
          <w:sz w:val="24"/>
          <w:szCs w:val="24"/>
        </w:rPr>
        <w:t>olan</w:t>
      </w:r>
      <w:r w:rsidRPr="009E1295">
        <w:rPr>
          <w:spacing w:val="-5"/>
          <w:w w:val="105"/>
          <w:sz w:val="24"/>
          <w:szCs w:val="24"/>
        </w:rPr>
        <w:t xml:space="preserve"> </w:t>
      </w:r>
      <w:r w:rsidRPr="009E1295">
        <w:rPr>
          <w:w w:val="105"/>
          <w:sz w:val="24"/>
          <w:szCs w:val="24"/>
        </w:rPr>
        <w:t>aşı</w:t>
      </w:r>
      <w:r w:rsidRPr="009E1295">
        <w:rPr>
          <w:spacing w:val="-4"/>
          <w:w w:val="105"/>
          <w:sz w:val="24"/>
          <w:szCs w:val="24"/>
        </w:rPr>
        <w:t xml:space="preserve"> </w:t>
      </w:r>
      <w:r w:rsidRPr="009E1295">
        <w:rPr>
          <w:w w:val="105"/>
          <w:sz w:val="24"/>
          <w:szCs w:val="24"/>
        </w:rPr>
        <w:t>olmamış</w:t>
      </w:r>
      <w:r w:rsidRPr="009E1295">
        <w:rPr>
          <w:spacing w:val="-5"/>
          <w:w w:val="105"/>
          <w:sz w:val="24"/>
          <w:szCs w:val="24"/>
        </w:rPr>
        <w:t xml:space="preserve"> </w:t>
      </w:r>
      <w:r w:rsidRPr="009E1295">
        <w:rPr>
          <w:w w:val="105"/>
          <w:sz w:val="24"/>
          <w:szCs w:val="24"/>
        </w:rPr>
        <w:t>öğretmen</w:t>
      </w:r>
      <w:r w:rsidRPr="009E1295">
        <w:rPr>
          <w:spacing w:val="-4"/>
          <w:w w:val="105"/>
          <w:sz w:val="24"/>
          <w:szCs w:val="24"/>
        </w:rPr>
        <w:t xml:space="preserve"> </w:t>
      </w:r>
      <w:r w:rsidRPr="009E1295">
        <w:rPr>
          <w:w w:val="105"/>
          <w:sz w:val="24"/>
          <w:szCs w:val="24"/>
        </w:rPr>
        <w:t>ve</w:t>
      </w:r>
      <w:r w:rsidRPr="009E1295">
        <w:rPr>
          <w:spacing w:val="-5"/>
          <w:w w:val="105"/>
          <w:sz w:val="24"/>
          <w:szCs w:val="24"/>
        </w:rPr>
        <w:t xml:space="preserve"> </w:t>
      </w:r>
      <w:r w:rsidRPr="009E1295">
        <w:rPr>
          <w:w w:val="105"/>
          <w:sz w:val="24"/>
          <w:szCs w:val="24"/>
        </w:rPr>
        <w:t>okul</w:t>
      </w:r>
      <w:r w:rsidRPr="009E1295">
        <w:rPr>
          <w:spacing w:val="-4"/>
          <w:w w:val="105"/>
          <w:sz w:val="24"/>
          <w:szCs w:val="24"/>
        </w:rPr>
        <w:t xml:space="preserve"> </w:t>
      </w:r>
      <w:r w:rsidRPr="009E1295">
        <w:rPr>
          <w:w w:val="105"/>
          <w:sz w:val="24"/>
          <w:szCs w:val="24"/>
        </w:rPr>
        <w:t xml:space="preserve">çalışanlarından </w:t>
      </w:r>
      <w:r w:rsidRPr="009E1295">
        <w:rPr>
          <w:b/>
          <w:w w:val="105"/>
          <w:sz w:val="24"/>
          <w:szCs w:val="24"/>
        </w:rPr>
        <w:t xml:space="preserve">haftada iki kez PCR testi </w:t>
      </w:r>
      <w:r w:rsidRPr="009E1295">
        <w:rPr>
          <w:w w:val="105"/>
          <w:sz w:val="24"/>
          <w:szCs w:val="24"/>
        </w:rPr>
        <w:t>istenileceği</w:t>
      </w:r>
      <w:r w:rsidRPr="009E1295">
        <w:rPr>
          <w:spacing w:val="-15"/>
          <w:w w:val="105"/>
          <w:sz w:val="24"/>
          <w:szCs w:val="24"/>
        </w:rPr>
        <w:t xml:space="preserve"> </w:t>
      </w:r>
      <w:r w:rsidRPr="009E1295">
        <w:rPr>
          <w:w w:val="105"/>
          <w:sz w:val="24"/>
          <w:szCs w:val="24"/>
        </w:rPr>
        <w:t>belirtilmiştir.</w:t>
      </w:r>
    </w:p>
    <w:p w:rsidR="009E1295" w:rsidRPr="009E1295" w:rsidRDefault="009E1295" w:rsidP="009E1295">
      <w:pPr>
        <w:pStyle w:val="GvdeMetni"/>
        <w:spacing w:before="3"/>
        <w:ind w:left="603"/>
        <w:rPr>
          <w:szCs w:val="24"/>
        </w:rPr>
      </w:pPr>
      <w:r w:rsidRPr="009E1295">
        <w:rPr>
          <w:w w:val="105"/>
          <w:szCs w:val="24"/>
        </w:rPr>
        <w:t>Bu çerçevede;</w:t>
      </w:r>
    </w:p>
    <w:p w:rsidR="009E1295" w:rsidRPr="005C0B6A" w:rsidRDefault="009E1295" w:rsidP="009E1295">
      <w:pPr>
        <w:pStyle w:val="ListeParagraf"/>
        <w:widowControl w:val="0"/>
        <w:numPr>
          <w:ilvl w:val="0"/>
          <w:numId w:val="3"/>
        </w:numPr>
        <w:tabs>
          <w:tab w:val="left" w:pos="818"/>
        </w:tabs>
        <w:autoSpaceDE w:val="0"/>
        <w:autoSpaceDN w:val="0"/>
        <w:spacing w:before="12" w:line="252" w:lineRule="auto"/>
        <w:ind w:right="121" w:firstLine="431"/>
        <w:contextualSpacing w:val="0"/>
        <w:jc w:val="both"/>
      </w:pPr>
      <w:r w:rsidRPr="009E1295">
        <w:rPr>
          <w:w w:val="105"/>
        </w:rPr>
        <w:t>Öğretmenler,</w:t>
      </w:r>
      <w:r w:rsidRPr="009E1295">
        <w:rPr>
          <w:spacing w:val="-11"/>
          <w:w w:val="105"/>
        </w:rPr>
        <w:t xml:space="preserve"> </w:t>
      </w:r>
      <w:r w:rsidRPr="009E1295">
        <w:rPr>
          <w:w w:val="105"/>
        </w:rPr>
        <w:t>eğitim</w:t>
      </w:r>
      <w:r w:rsidRPr="009E1295">
        <w:rPr>
          <w:spacing w:val="-11"/>
          <w:w w:val="105"/>
        </w:rPr>
        <w:t xml:space="preserve"> </w:t>
      </w:r>
      <w:r w:rsidRPr="009E1295">
        <w:rPr>
          <w:w w:val="105"/>
        </w:rPr>
        <w:t>personeli,</w:t>
      </w:r>
      <w:r w:rsidRPr="009E1295">
        <w:rPr>
          <w:spacing w:val="-10"/>
          <w:w w:val="105"/>
        </w:rPr>
        <w:t xml:space="preserve"> </w:t>
      </w:r>
      <w:r w:rsidRPr="009E1295">
        <w:rPr>
          <w:w w:val="105"/>
        </w:rPr>
        <w:t>kantin</w:t>
      </w:r>
      <w:r w:rsidRPr="009E1295">
        <w:rPr>
          <w:spacing w:val="-10"/>
          <w:w w:val="105"/>
        </w:rPr>
        <w:t xml:space="preserve"> </w:t>
      </w:r>
      <w:r w:rsidRPr="009E1295">
        <w:rPr>
          <w:w w:val="105"/>
        </w:rPr>
        <w:t>çalışanları</w:t>
      </w:r>
      <w:r w:rsidRPr="009E1295">
        <w:rPr>
          <w:spacing w:val="-11"/>
          <w:w w:val="105"/>
        </w:rPr>
        <w:t xml:space="preserve"> </w:t>
      </w:r>
      <w:r w:rsidRPr="009E1295">
        <w:rPr>
          <w:w w:val="105"/>
        </w:rPr>
        <w:t>ve</w:t>
      </w:r>
      <w:r w:rsidRPr="009E1295">
        <w:rPr>
          <w:spacing w:val="-11"/>
          <w:w w:val="105"/>
        </w:rPr>
        <w:t xml:space="preserve"> </w:t>
      </w:r>
      <w:r w:rsidRPr="009E1295">
        <w:rPr>
          <w:w w:val="105"/>
        </w:rPr>
        <w:t>öğrenci</w:t>
      </w:r>
      <w:r w:rsidRPr="009E1295">
        <w:rPr>
          <w:spacing w:val="-10"/>
          <w:w w:val="105"/>
        </w:rPr>
        <w:t xml:space="preserve"> </w:t>
      </w:r>
      <w:r w:rsidRPr="009E1295">
        <w:rPr>
          <w:w w:val="105"/>
        </w:rPr>
        <w:t>servisi</w:t>
      </w:r>
      <w:r w:rsidRPr="009E1295">
        <w:rPr>
          <w:spacing w:val="-10"/>
          <w:w w:val="105"/>
        </w:rPr>
        <w:t xml:space="preserve"> </w:t>
      </w:r>
      <w:r w:rsidRPr="009E1295">
        <w:rPr>
          <w:w w:val="105"/>
        </w:rPr>
        <w:t>personelinin</w:t>
      </w:r>
      <w:r w:rsidRPr="009E1295">
        <w:rPr>
          <w:spacing w:val="-10"/>
          <w:w w:val="105"/>
        </w:rPr>
        <w:t xml:space="preserve"> </w:t>
      </w:r>
      <w:r w:rsidRPr="009E1295">
        <w:rPr>
          <w:w w:val="105"/>
        </w:rPr>
        <w:t>aşı</w:t>
      </w:r>
      <w:r w:rsidRPr="009E1295">
        <w:rPr>
          <w:spacing w:val="-12"/>
          <w:w w:val="105"/>
        </w:rPr>
        <w:t xml:space="preserve"> </w:t>
      </w:r>
      <w:r w:rsidRPr="009E1295">
        <w:rPr>
          <w:w w:val="105"/>
        </w:rPr>
        <w:t>süreçlerini</w:t>
      </w:r>
      <w:r w:rsidRPr="009E1295">
        <w:rPr>
          <w:spacing w:val="-10"/>
          <w:w w:val="105"/>
        </w:rPr>
        <w:t xml:space="preserve"> </w:t>
      </w:r>
      <w:r w:rsidRPr="009E1295">
        <w:rPr>
          <w:w w:val="105"/>
        </w:rPr>
        <w:t>tamamlanmış</w:t>
      </w:r>
      <w:r w:rsidRPr="009E1295">
        <w:rPr>
          <w:spacing w:val="-11"/>
          <w:w w:val="105"/>
        </w:rPr>
        <w:t xml:space="preserve"> </w:t>
      </w:r>
      <w:r w:rsidRPr="009E1295">
        <w:rPr>
          <w:w w:val="105"/>
        </w:rPr>
        <w:t>olması önerilmekle</w:t>
      </w:r>
      <w:r w:rsidRPr="009E1295">
        <w:rPr>
          <w:spacing w:val="-13"/>
          <w:w w:val="105"/>
        </w:rPr>
        <w:t xml:space="preserve"> </w:t>
      </w:r>
      <w:r w:rsidRPr="009E1295">
        <w:rPr>
          <w:w w:val="105"/>
        </w:rPr>
        <w:t>birlikte</w:t>
      </w:r>
      <w:r w:rsidRPr="009E1295">
        <w:rPr>
          <w:spacing w:val="-12"/>
          <w:w w:val="105"/>
        </w:rPr>
        <w:t xml:space="preserve"> </w:t>
      </w:r>
      <w:r w:rsidRPr="009E1295">
        <w:rPr>
          <w:w w:val="105"/>
        </w:rPr>
        <w:t>başta</w:t>
      </w:r>
      <w:r w:rsidRPr="009E1295">
        <w:rPr>
          <w:spacing w:val="-15"/>
          <w:w w:val="105"/>
        </w:rPr>
        <w:t xml:space="preserve"> </w:t>
      </w:r>
      <w:r w:rsidRPr="009E1295">
        <w:rPr>
          <w:b/>
          <w:w w:val="105"/>
        </w:rPr>
        <w:t>öğretmenler</w:t>
      </w:r>
      <w:r w:rsidRPr="009E1295">
        <w:rPr>
          <w:b/>
          <w:spacing w:val="-13"/>
          <w:w w:val="105"/>
        </w:rPr>
        <w:t xml:space="preserve"> </w:t>
      </w:r>
      <w:r w:rsidRPr="009E1295">
        <w:rPr>
          <w:w w:val="105"/>
        </w:rPr>
        <w:t>olmak</w:t>
      </w:r>
      <w:r w:rsidRPr="009E1295">
        <w:rPr>
          <w:spacing w:val="-11"/>
          <w:w w:val="105"/>
        </w:rPr>
        <w:t xml:space="preserve"> </w:t>
      </w:r>
      <w:r w:rsidRPr="009E1295">
        <w:rPr>
          <w:w w:val="105"/>
        </w:rPr>
        <w:t>üzere</w:t>
      </w:r>
      <w:r w:rsidRPr="009E1295">
        <w:rPr>
          <w:spacing w:val="-13"/>
          <w:w w:val="105"/>
        </w:rPr>
        <w:t xml:space="preserve"> </w:t>
      </w:r>
      <w:r w:rsidRPr="009E1295">
        <w:rPr>
          <w:b/>
          <w:w w:val="105"/>
        </w:rPr>
        <w:t>eğitim</w:t>
      </w:r>
      <w:r w:rsidRPr="009E1295">
        <w:rPr>
          <w:b/>
          <w:spacing w:val="-15"/>
          <w:w w:val="105"/>
        </w:rPr>
        <w:t xml:space="preserve"> </w:t>
      </w:r>
      <w:r w:rsidRPr="009E1295">
        <w:rPr>
          <w:b/>
          <w:w w:val="105"/>
        </w:rPr>
        <w:t>personeli</w:t>
      </w:r>
      <w:r w:rsidRPr="009E1295">
        <w:rPr>
          <w:w w:val="105"/>
        </w:rPr>
        <w:t>,</w:t>
      </w:r>
      <w:r w:rsidRPr="009E1295">
        <w:rPr>
          <w:spacing w:val="-9"/>
          <w:w w:val="105"/>
        </w:rPr>
        <w:t xml:space="preserve"> </w:t>
      </w:r>
      <w:r w:rsidRPr="009E1295">
        <w:rPr>
          <w:b/>
          <w:w w:val="105"/>
        </w:rPr>
        <w:t>kantin</w:t>
      </w:r>
      <w:r w:rsidRPr="009E1295">
        <w:rPr>
          <w:b/>
          <w:spacing w:val="-12"/>
          <w:w w:val="105"/>
        </w:rPr>
        <w:t xml:space="preserve"> </w:t>
      </w:r>
      <w:r w:rsidRPr="009E1295">
        <w:rPr>
          <w:b/>
          <w:spacing w:val="-3"/>
          <w:w w:val="105"/>
        </w:rPr>
        <w:t>çalışanları</w:t>
      </w:r>
      <w:r w:rsidRPr="009E1295">
        <w:rPr>
          <w:b/>
          <w:spacing w:val="-11"/>
          <w:w w:val="105"/>
        </w:rPr>
        <w:t xml:space="preserve"> </w:t>
      </w:r>
      <w:r w:rsidRPr="009E1295">
        <w:rPr>
          <w:w w:val="105"/>
        </w:rPr>
        <w:t>ile</w:t>
      </w:r>
      <w:r w:rsidRPr="009E1295">
        <w:rPr>
          <w:spacing w:val="-12"/>
          <w:w w:val="105"/>
        </w:rPr>
        <w:t xml:space="preserve"> </w:t>
      </w:r>
      <w:r w:rsidRPr="009E1295">
        <w:rPr>
          <w:b/>
          <w:w w:val="105"/>
        </w:rPr>
        <w:t>öğrenci</w:t>
      </w:r>
      <w:r w:rsidRPr="009E1295">
        <w:rPr>
          <w:b/>
          <w:spacing w:val="-13"/>
          <w:w w:val="105"/>
        </w:rPr>
        <w:t xml:space="preserve"> </w:t>
      </w:r>
      <w:r w:rsidRPr="009E1295">
        <w:rPr>
          <w:b/>
          <w:w w:val="105"/>
        </w:rPr>
        <w:t>servislerinin</w:t>
      </w:r>
      <w:r w:rsidRPr="009E1295">
        <w:rPr>
          <w:b/>
          <w:spacing w:val="-13"/>
          <w:w w:val="105"/>
        </w:rPr>
        <w:t xml:space="preserve"> </w:t>
      </w:r>
      <w:r w:rsidRPr="009E1295">
        <w:rPr>
          <w:b/>
          <w:w w:val="105"/>
        </w:rPr>
        <w:t>şoför</w:t>
      </w:r>
      <w:r w:rsidRPr="009E1295">
        <w:rPr>
          <w:b/>
          <w:spacing w:val="-8"/>
          <w:w w:val="105"/>
        </w:rPr>
        <w:t xml:space="preserve"> </w:t>
      </w:r>
      <w:r w:rsidRPr="009E1295">
        <w:rPr>
          <w:spacing w:val="7"/>
          <w:w w:val="105"/>
        </w:rPr>
        <w:t xml:space="preserve">ve </w:t>
      </w:r>
      <w:r w:rsidRPr="009E1295">
        <w:rPr>
          <w:b/>
          <w:w w:val="105"/>
        </w:rPr>
        <w:t>rehber</w:t>
      </w:r>
      <w:r w:rsidRPr="009E1295">
        <w:rPr>
          <w:b/>
          <w:spacing w:val="-7"/>
          <w:w w:val="105"/>
        </w:rPr>
        <w:t xml:space="preserve"> </w:t>
      </w:r>
      <w:r w:rsidRPr="009E1295">
        <w:rPr>
          <w:b/>
          <w:w w:val="105"/>
        </w:rPr>
        <w:t>personeli</w:t>
      </w:r>
      <w:r w:rsidRPr="009E1295">
        <w:rPr>
          <w:b/>
          <w:spacing w:val="-8"/>
          <w:w w:val="105"/>
        </w:rPr>
        <w:t xml:space="preserve"> </w:t>
      </w:r>
      <w:r w:rsidRPr="009E1295">
        <w:rPr>
          <w:w w:val="105"/>
        </w:rPr>
        <w:t>gibi</w:t>
      </w:r>
      <w:r w:rsidRPr="009E1295">
        <w:rPr>
          <w:spacing w:val="-7"/>
          <w:w w:val="105"/>
        </w:rPr>
        <w:t xml:space="preserve"> </w:t>
      </w:r>
      <w:r w:rsidRPr="009E1295">
        <w:rPr>
          <w:w w:val="105"/>
        </w:rPr>
        <w:t>öğrencilerle</w:t>
      </w:r>
      <w:r w:rsidRPr="009E1295">
        <w:rPr>
          <w:spacing w:val="-7"/>
          <w:w w:val="105"/>
        </w:rPr>
        <w:t xml:space="preserve"> </w:t>
      </w:r>
      <w:r w:rsidRPr="009E1295">
        <w:rPr>
          <w:w w:val="105"/>
        </w:rPr>
        <w:t>bir</w:t>
      </w:r>
      <w:r w:rsidRPr="009E1295">
        <w:rPr>
          <w:spacing w:val="-7"/>
          <w:w w:val="105"/>
        </w:rPr>
        <w:t xml:space="preserve"> </w:t>
      </w:r>
      <w:r w:rsidRPr="009E1295">
        <w:rPr>
          <w:w w:val="105"/>
        </w:rPr>
        <w:t>araya</w:t>
      </w:r>
      <w:r w:rsidRPr="009E1295">
        <w:rPr>
          <w:spacing w:val="-7"/>
          <w:w w:val="105"/>
        </w:rPr>
        <w:t xml:space="preserve"> </w:t>
      </w:r>
      <w:r w:rsidRPr="009E1295">
        <w:rPr>
          <w:w w:val="105"/>
        </w:rPr>
        <w:t>gelecek</w:t>
      </w:r>
      <w:r w:rsidRPr="009E1295">
        <w:rPr>
          <w:spacing w:val="-7"/>
          <w:w w:val="105"/>
        </w:rPr>
        <w:t xml:space="preserve"> </w:t>
      </w:r>
      <w:r w:rsidRPr="009E1295">
        <w:rPr>
          <w:w w:val="105"/>
        </w:rPr>
        <w:t>kişilerin/görevlilerin</w:t>
      </w:r>
      <w:r w:rsidRPr="009E1295">
        <w:rPr>
          <w:spacing w:val="-12"/>
          <w:w w:val="105"/>
        </w:rPr>
        <w:t xml:space="preserve"> </w:t>
      </w:r>
      <w:r w:rsidRPr="009E1295">
        <w:rPr>
          <w:b/>
          <w:w w:val="105"/>
        </w:rPr>
        <w:t>aşılı/geçirilmiş</w:t>
      </w:r>
      <w:r w:rsidRPr="009E1295">
        <w:rPr>
          <w:b/>
          <w:spacing w:val="-8"/>
          <w:w w:val="105"/>
        </w:rPr>
        <w:t xml:space="preserve"> </w:t>
      </w:r>
      <w:r w:rsidRPr="009E1295">
        <w:rPr>
          <w:b/>
          <w:w w:val="105"/>
        </w:rPr>
        <w:t>hastalık</w:t>
      </w:r>
      <w:r w:rsidRPr="009E1295">
        <w:rPr>
          <w:b/>
          <w:spacing w:val="-7"/>
          <w:w w:val="105"/>
        </w:rPr>
        <w:t xml:space="preserve"> </w:t>
      </w:r>
      <w:r w:rsidRPr="009E1295">
        <w:rPr>
          <w:b/>
          <w:w w:val="105"/>
        </w:rPr>
        <w:t>durumunda</w:t>
      </w:r>
      <w:r w:rsidRPr="009E1295">
        <w:rPr>
          <w:b/>
          <w:spacing w:val="-11"/>
          <w:w w:val="105"/>
        </w:rPr>
        <w:t xml:space="preserve"> </w:t>
      </w:r>
      <w:r w:rsidRPr="009E1295">
        <w:rPr>
          <w:w w:val="105"/>
        </w:rPr>
        <w:t>(Covid­19 hastalığı</w:t>
      </w:r>
      <w:r w:rsidRPr="009E1295">
        <w:rPr>
          <w:spacing w:val="-10"/>
          <w:w w:val="105"/>
        </w:rPr>
        <w:t xml:space="preserve"> </w:t>
      </w:r>
      <w:r w:rsidRPr="009E1295">
        <w:rPr>
          <w:w w:val="105"/>
        </w:rPr>
        <w:t>sonrası</w:t>
      </w:r>
      <w:r w:rsidRPr="009E1295">
        <w:rPr>
          <w:spacing w:val="-9"/>
          <w:w w:val="105"/>
        </w:rPr>
        <w:t xml:space="preserve"> </w:t>
      </w:r>
      <w:r w:rsidRPr="009E1295">
        <w:rPr>
          <w:w w:val="105"/>
        </w:rPr>
        <w:t>bilimsel</w:t>
      </w:r>
      <w:r w:rsidRPr="009E1295">
        <w:rPr>
          <w:spacing w:val="-10"/>
          <w:w w:val="105"/>
        </w:rPr>
        <w:t xml:space="preserve"> </w:t>
      </w:r>
      <w:r w:rsidRPr="009E1295">
        <w:rPr>
          <w:w w:val="105"/>
        </w:rPr>
        <w:t>olarak</w:t>
      </w:r>
      <w:r w:rsidRPr="009E1295">
        <w:rPr>
          <w:spacing w:val="-9"/>
          <w:w w:val="105"/>
        </w:rPr>
        <w:t xml:space="preserve"> </w:t>
      </w:r>
      <w:r w:rsidRPr="009E1295">
        <w:rPr>
          <w:w w:val="105"/>
        </w:rPr>
        <w:t>bağışık</w:t>
      </w:r>
      <w:r w:rsidRPr="009E1295">
        <w:rPr>
          <w:spacing w:val="-9"/>
          <w:w w:val="105"/>
        </w:rPr>
        <w:t xml:space="preserve"> </w:t>
      </w:r>
      <w:r w:rsidRPr="009E1295">
        <w:rPr>
          <w:w w:val="105"/>
        </w:rPr>
        <w:t>kabul</w:t>
      </w:r>
      <w:r w:rsidRPr="009E1295">
        <w:rPr>
          <w:spacing w:val="-10"/>
          <w:w w:val="105"/>
        </w:rPr>
        <w:t xml:space="preserve"> </w:t>
      </w:r>
      <w:r w:rsidRPr="009E1295">
        <w:rPr>
          <w:w w:val="105"/>
        </w:rPr>
        <w:t>edilen</w:t>
      </w:r>
      <w:r w:rsidRPr="009E1295">
        <w:rPr>
          <w:spacing w:val="-9"/>
          <w:w w:val="105"/>
        </w:rPr>
        <w:t xml:space="preserve"> </w:t>
      </w:r>
      <w:r w:rsidR="005C0B6A">
        <w:rPr>
          <w:spacing w:val="-9"/>
          <w:w w:val="105"/>
        </w:rPr>
        <w:t xml:space="preserve">3 aylık </w:t>
      </w:r>
      <w:r w:rsidRPr="009E1295">
        <w:rPr>
          <w:w w:val="105"/>
        </w:rPr>
        <w:t>süreye</w:t>
      </w:r>
      <w:r w:rsidRPr="009E1295">
        <w:rPr>
          <w:spacing w:val="-9"/>
          <w:w w:val="105"/>
        </w:rPr>
        <w:t xml:space="preserve"> </w:t>
      </w:r>
      <w:r w:rsidRPr="009E1295">
        <w:rPr>
          <w:w w:val="105"/>
        </w:rPr>
        <w:t>göre)</w:t>
      </w:r>
      <w:r w:rsidRPr="009E1295">
        <w:rPr>
          <w:spacing w:val="-11"/>
          <w:w w:val="105"/>
        </w:rPr>
        <w:t xml:space="preserve"> </w:t>
      </w:r>
      <w:r w:rsidRPr="009E1295">
        <w:rPr>
          <w:b/>
          <w:w w:val="105"/>
        </w:rPr>
        <w:t>olmamaları</w:t>
      </w:r>
      <w:r w:rsidRPr="009E1295">
        <w:rPr>
          <w:b/>
          <w:spacing w:val="-12"/>
          <w:w w:val="105"/>
        </w:rPr>
        <w:t xml:space="preserve"> </w:t>
      </w:r>
      <w:r w:rsidRPr="009E1295">
        <w:rPr>
          <w:b/>
          <w:w w:val="105"/>
        </w:rPr>
        <w:t>halinde</w:t>
      </w:r>
      <w:r w:rsidRPr="009E1295">
        <w:rPr>
          <w:w w:val="105"/>
        </w:rPr>
        <w:t>;</w:t>
      </w:r>
      <w:r w:rsidRPr="009E1295">
        <w:rPr>
          <w:spacing w:val="-8"/>
          <w:w w:val="105"/>
        </w:rPr>
        <w:t xml:space="preserve"> </w:t>
      </w:r>
      <w:r w:rsidRPr="009E1295">
        <w:rPr>
          <w:w w:val="105"/>
        </w:rPr>
        <w:t>bu</w:t>
      </w:r>
      <w:r w:rsidRPr="009E1295">
        <w:rPr>
          <w:spacing w:val="-8"/>
          <w:w w:val="105"/>
        </w:rPr>
        <w:t xml:space="preserve"> </w:t>
      </w:r>
      <w:r w:rsidRPr="009E1295">
        <w:rPr>
          <w:w w:val="105"/>
        </w:rPr>
        <w:t>kişilerden</w:t>
      </w:r>
      <w:r w:rsidRPr="009E1295">
        <w:rPr>
          <w:spacing w:val="-9"/>
          <w:w w:val="105"/>
        </w:rPr>
        <w:t xml:space="preserve"> </w:t>
      </w:r>
      <w:r w:rsidRPr="009E1295">
        <w:rPr>
          <w:b/>
          <w:w w:val="105"/>
        </w:rPr>
        <w:t>haftada</w:t>
      </w:r>
      <w:r w:rsidRPr="009E1295">
        <w:rPr>
          <w:b/>
          <w:spacing w:val="-5"/>
          <w:w w:val="105"/>
        </w:rPr>
        <w:t xml:space="preserve"> </w:t>
      </w:r>
      <w:r w:rsidRPr="009E1295">
        <w:rPr>
          <w:b/>
          <w:w w:val="105"/>
        </w:rPr>
        <w:t>iki</w:t>
      </w:r>
      <w:r w:rsidRPr="009E1295">
        <w:rPr>
          <w:b/>
          <w:spacing w:val="-6"/>
          <w:w w:val="105"/>
        </w:rPr>
        <w:t xml:space="preserve"> </w:t>
      </w:r>
      <w:r w:rsidRPr="009E1295">
        <w:rPr>
          <w:b/>
          <w:w w:val="105"/>
        </w:rPr>
        <w:t>kez</w:t>
      </w:r>
      <w:r w:rsidRPr="009E1295">
        <w:rPr>
          <w:b/>
          <w:spacing w:val="-6"/>
          <w:w w:val="105"/>
        </w:rPr>
        <w:t xml:space="preserve"> </w:t>
      </w:r>
      <w:r w:rsidRPr="009E1295">
        <w:rPr>
          <w:b/>
          <w:spacing w:val="2"/>
          <w:w w:val="105"/>
        </w:rPr>
        <w:t xml:space="preserve">PCR </w:t>
      </w:r>
      <w:r w:rsidRPr="009E1295">
        <w:rPr>
          <w:b/>
          <w:w w:val="105"/>
        </w:rPr>
        <w:t>testi</w:t>
      </w:r>
      <w:r w:rsidRPr="009E1295">
        <w:rPr>
          <w:b/>
          <w:spacing w:val="-16"/>
          <w:w w:val="105"/>
        </w:rPr>
        <w:t xml:space="preserve"> </w:t>
      </w:r>
      <w:r w:rsidRPr="009E1295">
        <w:rPr>
          <w:w w:val="105"/>
        </w:rPr>
        <w:t>ile</w:t>
      </w:r>
      <w:r w:rsidRPr="009E1295">
        <w:rPr>
          <w:spacing w:val="-15"/>
          <w:w w:val="105"/>
        </w:rPr>
        <w:t xml:space="preserve"> </w:t>
      </w:r>
      <w:r w:rsidRPr="009E1295">
        <w:rPr>
          <w:w w:val="105"/>
        </w:rPr>
        <w:t>taranmaları</w:t>
      </w:r>
      <w:r w:rsidRPr="009E1295">
        <w:rPr>
          <w:spacing w:val="-15"/>
          <w:w w:val="105"/>
        </w:rPr>
        <w:t xml:space="preserve"> </w:t>
      </w:r>
      <w:r w:rsidRPr="009E1295">
        <w:rPr>
          <w:w w:val="105"/>
        </w:rPr>
        <w:t>istenilecek</w:t>
      </w:r>
      <w:r w:rsidRPr="009E1295">
        <w:rPr>
          <w:spacing w:val="-15"/>
          <w:w w:val="105"/>
        </w:rPr>
        <w:t xml:space="preserve"> </w:t>
      </w:r>
      <w:r w:rsidRPr="009E1295">
        <w:rPr>
          <w:w w:val="105"/>
        </w:rPr>
        <w:t>ve</w:t>
      </w:r>
      <w:r w:rsidRPr="009E1295">
        <w:rPr>
          <w:spacing w:val="-16"/>
          <w:w w:val="105"/>
        </w:rPr>
        <w:t xml:space="preserve"> </w:t>
      </w:r>
      <w:r w:rsidRPr="009E1295">
        <w:rPr>
          <w:w w:val="105"/>
        </w:rPr>
        <w:t>sonuçlar</w:t>
      </w:r>
      <w:r w:rsidRPr="009E1295">
        <w:rPr>
          <w:spacing w:val="-15"/>
          <w:w w:val="105"/>
        </w:rPr>
        <w:t xml:space="preserve"> </w:t>
      </w:r>
      <w:r w:rsidRPr="009E1295">
        <w:rPr>
          <w:w w:val="105"/>
        </w:rPr>
        <w:t>okul</w:t>
      </w:r>
      <w:r w:rsidRPr="009E1295">
        <w:rPr>
          <w:spacing w:val="-15"/>
          <w:w w:val="105"/>
        </w:rPr>
        <w:t xml:space="preserve"> </w:t>
      </w:r>
      <w:r w:rsidRPr="009E1295">
        <w:rPr>
          <w:w w:val="105"/>
        </w:rPr>
        <w:t>idaresi</w:t>
      </w:r>
      <w:r w:rsidRPr="009E1295">
        <w:rPr>
          <w:spacing w:val="-15"/>
          <w:w w:val="105"/>
        </w:rPr>
        <w:t xml:space="preserve"> </w:t>
      </w:r>
      <w:r w:rsidRPr="009E1295">
        <w:rPr>
          <w:w w:val="105"/>
        </w:rPr>
        <w:t>tarafından</w:t>
      </w:r>
      <w:r w:rsidRPr="009E1295">
        <w:rPr>
          <w:spacing w:val="-15"/>
          <w:w w:val="105"/>
        </w:rPr>
        <w:t xml:space="preserve"> </w:t>
      </w:r>
      <w:r w:rsidRPr="009E1295">
        <w:rPr>
          <w:w w:val="105"/>
        </w:rPr>
        <w:t>gerekli</w:t>
      </w:r>
      <w:r w:rsidRPr="009E1295">
        <w:rPr>
          <w:spacing w:val="-16"/>
          <w:w w:val="105"/>
        </w:rPr>
        <w:t xml:space="preserve"> </w:t>
      </w:r>
      <w:r w:rsidRPr="009E1295">
        <w:rPr>
          <w:w w:val="105"/>
        </w:rPr>
        <w:t>işlemler</w:t>
      </w:r>
      <w:r w:rsidRPr="009E1295">
        <w:rPr>
          <w:spacing w:val="-15"/>
          <w:w w:val="105"/>
        </w:rPr>
        <w:t xml:space="preserve"> </w:t>
      </w:r>
      <w:r w:rsidRPr="009E1295">
        <w:rPr>
          <w:w w:val="105"/>
        </w:rPr>
        <w:t>yapılmak</w:t>
      </w:r>
      <w:r w:rsidRPr="009E1295">
        <w:rPr>
          <w:spacing w:val="-15"/>
          <w:w w:val="105"/>
        </w:rPr>
        <w:t xml:space="preserve"> </w:t>
      </w:r>
      <w:r w:rsidRPr="009E1295">
        <w:rPr>
          <w:w w:val="105"/>
        </w:rPr>
        <w:t>üzere</w:t>
      </w:r>
      <w:r w:rsidRPr="009E1295">
        <w:rPr>
          <w:spacing w:val="-15"/>
          <w:w w:val="105"/>
        </w:rPr>
        <w:t xml:space="preserve"> </w:t>
      </w:r>
      <w:r w:rsidRPr="009E1295">
        <w:rPr>
          <w:w w:val="105"/>
        </w:rPr>
        <w:t>kayıt</w:t>
      </w:r>
      <w:r w:rsidRPr="009E1295">
        <w:rPr>
          <w:spacing w:val="-16"/>
          <w:w w:val="105"/>
        </w:rPr>
        <w:t xml:space="preserve"> </w:t>
      </w:r>
      <w:r w:rsidRPr="009E1295">
        <w:rPr>
          <w:w w:val="105"/>
        </w:rPr>
        <w:t>altında</w:t>
      </w:r>
      <w:r w:rsidRPr="009E1295">
        <w:rPr>
          <w:spacing w:val="-15"/>
          <w:w w:val="105"/>
        </w:rPr>
        <w:t xml:space="preserve"> </w:t>
      </w:r>
      <w:r w:rsidRPr="009E1295">
        <w:rPr>
          <w:w w:val="105"/>
        </w:rPr>
        <w:t>tutulacaktır.</w:t>
      </w:r>
    </w:p>
    <w:p w:rsidR="005C0B6A" w:rsidRPr="009E1295" w:rsidRDefault="005C0B6A" w:rsidP="005C0B6A">
      <w:pPr>
        <w:pStyle w:val="ListeParagraf"/>
        <w:widowControl w:val="0"/>
        <w:tabs>
          <w:tab w:val="left" w:pos="818"/>
        </w:tabs>
        <w:autoSpaceDE w:val="0"/>
        <w:autoSpaceDN w:val="0"/>
        <w:spacing w:before="12" w:line="252" w:lineRule="auto"/>
        <w:ind w:left="602" w:right="121"/>
        <w:contextualSpacing w:val="0"/>
        <w:jc w:val="both"/>
      </w:pPr>
    </w:p>
    <w:p w:rsidR="009E1295" w:rsidRPr="005C0B6A" w:rsidRDefault="009E1295" w:rsidP="009E1295">
      <w:pPr>
        <w:pStyle w:val="ListeParagraf"/>
        <w:widowControl w:val="0"/>
        <w:numPr>
          <w:ilvl w:val="0"/>
          <w:numId w:val="3"/>
        </w:numPr>
        <w:tabs>
          <w:tab w:val="left" w:pos="818"/>
        </w:tabs>
        <w:autoSpaceDE w:val="0"/>
        <w:autoSpaceDN w:val="0"/>
        <w:spacing w:before="6" w:line="252" w:lineRule="auto"/>
        <w:ind w:right="118" w:firstLine="431"/>
        <w:contextualSpacing w:val="0"/>
        <w:jc w:val="both"/>
      </w:pPr>
      <w:r w:rsidRPr="009E1295">
        <w:rPr>
          <w:w w:val="105"/>
        </w:rPr>
        <w:t>PCR</w:t>
      </w:r>
      <w:r w:rsidRPr="009E1295">
        <w:rPr>
          <w:spacing w:val="-6"/>
          <w:w w:val="105"/>
        </w:rPr>
        <w:t xml:space="preserve"> </w:t>
      </w:r>
      <w:r w:rsidRPr="009E1295">
        <w:rPr>
          <w:w w:val="105"/>
        </w:rPr>
        <w:t>negatif</w:t>
      </w:r>
      <w:r w:rsidRPr="009E1295">
        <w:rPr>
          <w:spacing w:val="-6"/>
          <w:w w:val="105"/>
        </w:rPr>
        <w:t xml:space="preserve"> </w:t>
      </w:r>
      <w:r w:rsidRPr="009E1295">
        <w:rPr>
          <w:w w:val="105"/>
        </w:rPr>
        <w:t>test</w:t>
      </w:r>
      <w:r w:rsidRPr="009E1295">
        <w:rPr>
          <w:spacing w:val="-5"/>
          <w:w w:val="105"/>
        </w:rPr>
        <w:t xml:space="preserve"> </w:t>
      </w:r>
      <w:r w:rsidRPr="009E1295">
        <w:rPr>
          <w:w w:val="105"/>
        </w:rPr>
        <w:t>zorunluluğu</w:t>
      </w:r>
      <w:r w:rsidRPr="009E1295">
        <w:rPr>
          <w:spacing w:val="-6"/>
          <w:w w:val="105"/>
        </w:rPr>
        <w:t xml:space="preserve"> </w:t>
      </w:r>
      <w:r w:rsidRPr="009E1295">
        <w:rPr>
          <w:w w:val="105"/>
        </w:rPr>
        <w:t>istenilen</w:t>
      </w:r>
      <w:r w:rsidRPr="009E1295">
        <w:rPr>
          <w:spacing w:val="-5"/>
          <w:w w:val="105"/>
        </w:rPr>
        <w:t xml:space="preserve"> </w:t>
      </w:r>
      <w:r w:rsidRPr="009E1295">
        <w:rPr>
          <w:w w:val="105"/>
        </w:rPr>
        <w:t>alanlara</w:t>
      </w:r>
      <w:r w:rsidRPr="009E1295">
        <w:rPr>
          <w:spacing w:val="-6"/>
          <w:w w:val="105"/>
        </w:rPr>
        <w:t xml:space="preserve"> </w:t>
      </w:r>
      <w:r w:rsidRPr="009E1295">
        <w:rPr>
          <w:w w:val="105"/>
        </w:rPr>
        <w:t>(okul,</w:t>
      </w:r>
      <w:r w:rsidRPr="009E1295">
        <w:rPr>
          <w:spacing w:val="-5"/>
          <w:w w:val="105"/>
        </w:rPr>
        <w:t xml:space="preserve"> </w:t>
      </w:r>
      <w:r w:rsidRPr="009E1295">
        <w:rPr>
          <w:w w:val="105"/>
        </w:rPr>
        <w:t>sinema,</w:t>
      </w:r>
      <w:r w:rsidRPr="009E1295">
        <w:rPr>
          <w:spacing w:val="-6"/>
          <w:w w:val="105"/>
        </w:rPr>
        <w:t xml:space="preserve"> </w:t>
      </w:r>
      <w:r w:rsidRPr="009E1295">
        <w:rPr>
          <w:w w:val="105"/>
        </w:rPr>
        <w:t>tiyatro,</w:t>
      </w:r>
      <w:r w:rsidRPr="009E1295">
        <w:rPr>
          <w:spacing w:val="-5"/>
          <w:w w:val="105"/>
        </w:rPr>
        <w:t xml:space="preserve"> </w:t>
      </w:r>
      <w:r w:rsidRPr="009E1295">
        <w:rPr>
          <w:w w:val="105"/>
        </w:rPr>
        <w:t>konser</w:t>
      </w:r>
      <w:r w:rsidRPr="009E1295">
        <w:rPr>
          <w:spacing w:val="-6"/>
          <w:w w:val="105"/>
        </w:rPr>
        <w:t xml:space="preserve"> </w:t>
      </w:r>
      <w:r w:rsidRPr="009E1295">
        <w:rPr>
          <w:w w:val="105"/>
        </w:rPr>
        <w:t>vb.)</w:t>
      </w:r>
      <w:r w:rsidRPr="009E1295">
        <w:rPr>
          <w:spacing w:val="-5"/>
          <w:w w:val="105"/>
        </w:rPr>
        <w:t xml:space="preserve"> </w:t>
      </w:r>
      <w:r w:rsidRPr="009E1295">
        <w:rPr>
          <w:w w:val="105"/>
        </w:rPr>
        <w:t>girmek</w:t>
      </w:r>
      <w:r w:rsidRPr="009E1295">
        <w:rPr>
          <w:spacing w:val="-6"/>
          <w:w w:val="105"/>
        </w:rPr>
        <w:t xml:space="preserve"> </w:t>
      </w:r>
      <w:r w:rsidRPr="009E1295">
        <w:rPr>
          <w:w w:val="105"/>
        </w:rPr>
        <w:t>isteyen</w:t>
      </w:r>
      <w:r w:rsidRPr="009E1295">
        <w:rPr>
          <w:spacing w:val="-6"/>
          <w:w w:val="105"/>
        </w:rPr>
        <w:t xml:space="preserve"> </w:t>
      </w:r>
      <w:r w:rsidRPr="009E1295">
        <w:rPr>
          <w:w w:val="105"/>
        </w:rPr>
        <w:t>ya</w:t>
      </w:r>
      <w:r w:rsidRPr="009E1295">
        <w:rPr>
          <w:spacing w:val="-5"/>
          <w:w w:val="105"/>
        </w:rPr>
        <w:t xml:space="preserve"> </w:t>
      </w:r>
      <w:r w:rsidRPr="009E1295">
        <w:rPr>
          <w:w w:val="105"/>
        </w:rPr>
        <w:t>da</w:t>
      </w:r>
      <w:r w:rsidRPr="009E1295">
        <w:rPr>
          <w:spacing w:val="-6"/>
          <w:w w:val="105"/>
        </w:rPr>
        <w:t xml:space="preserve"> </w:t>
      </w:r>
      <w:r w:rsidRPr="009E1295">
        <w:rPr>
          <w:w w:val="105"/>
        </w:rPr>
        <w:t xml:space="preserve">şehirlerarası </w:t>
      </w:r>
      <w:r w:rsidRPr="009E1295">
        <w:rPr>
          <w:spacing w:val="2"/>
          <w:w w:val="105"/>
        </w:rPr>
        <w:t xml:space="preserve">toplu taşıma araçlarını (uçak, tren, otobüs vb.) kullanacak olan kişiler; aşılama süreçlerinin tamamlanmış veya </w:t>
      </w:r>
      <w:r w:rsidRPr="009E1295">
        <w:rPr>
          <w:spacing w:val="3"/>
          <w:w w:val="105"/>
        </w:rPr>
        <w:t xml:space="preserve">hastalığı </w:t>
      </w:r>
      <w:r w:rsidRPr="009E1295">
        <w:rPr>
          <w:w w:val="105"/>
        </w:rPr>
        <w:t>geçirmiş</w:t>
      </w:r>
      <w:r w:rsidRPr="009E1295">
        <w:rPr>
          <w:spacing w:val="-4"/>
          <w:w w:val="105"/>
        </w:rPr>
        <w:t xml:space="preserve"> </w:t>
      </w:r>
      <w:r w:rsidRPr="009E1295">
        <w:rPr>
          <w:w w:val="105"/>
        </w:rPr>
        <w:t>kişi</w:t>
      </w:r>
      <w:r w:rsidRPr="009E1295">
        <w:rPr>
          <w:spacing w:val="-4"/>
          <w:w w:val="105"/>
        </w:rPr>
        <w:t xml:space="preserve"> </w:t>
      </w:r>
      <w:r w:rsidRPr="009E1295">
        <w:rPr>
          <w:w w:val="105"/>
        </w:rPr>
        <w:t>durumunda</w:t>
      </w:r>
      <w:r w:rsidRPr="009E1295">
        <w:rPr>
          <w:spacing w:val="-4"/>
          <w:w w:val="105"/>
        </w:rPr>
        <w:t xml:space="preserve"> </w:t>
      </w:r>
      <w:r w:rsidRPr="009E1295">
        <w:rPr>
          <w:w w:val="105"/>
        </w:rPr>
        <w:t>olup</w:t>
      </w:r>
      <w:r w:rsidRPr="009E1295">
        <w:rPr>
          <w:spacing w:val="-3"/>
          <w:w w:val="105"/>
        </w:rPr>
        <w:t xml:space="preserve"> </w:t>
      </w:r>
      <w:r w:rsidRPr="009E1295">
        <w:rPr>
          <w:w w:val="105"/>
        </w:rPr>
        <w:t>olmadığını</w:t>
      </w:r>
      <w:r w:rsidRPr="009E1295">
        <w:rPr>
          <w:spacing w:val="-7"/>
          <w:w w:val="105"/>
        </w:rPr>
        <w:t xml:space="preserve"> </w:t>
      </w:r>
      <w:r w:rsidRPr="009E1295">
        <w:rPr>
          <w:b/>
          <w:w w:val="105"/>
        </w:rPr>
        <w:t>Hayat</w:t>
      </w:r>
      <w:r w:rsidRPr="009E1295">
        <w:rPr>
          <w:b/>
          <w:spacing w:val="-4"/>
          <w:w w:val="105"/>
        </w:rPr>
        <w:t xml:space="preserve"> </w:t>
      </w:r>
      <w:r w:rsidRPr="009E1295">
        <w:rPr>
          <w:b/>
          <w:w w:val="105"/>
        </w:rPr>
        <w:t>Eve</w:t>
      </w:r>
      <w:r w:rsidRPr="009E1295">
        <w:rPr>
          <w:b/>
          <w:spacing w:val="-5"/>
          <w:w w:val="105"/>
        </w:rPr>
        <w:t xml:space="preserve"> </w:t>
      </w:r>
      <w:r w:rsidRPr="009E1295">
        <w:rPr>
          <w:b/>
          <w:w w:val="105"/>
        </w:rPr>
        <w:t>Sığar</w:t>
      </w:r>
      <w:r w:rsidRPr="009E1295">
        <w:rPr>
          <w:b/>
          <w:spacing w:val="-3"/>
          <w:w w:val="105"/>
        </w:rPr>
        <w:t xml:space="preserve"> </w:t>
      </w:r>
      <w:r w:rsidRPr="009E1295">
        <w:rPr>
          <w:w w:val="105"/>
        </w:rPr>
        <w:t>(HES)</w:t>
      </w:r>
      <w:r w:rsidRPr="009E1295">
        <w:rPr>
          <w:spacing w:val="-3"/>
          <w:w w:val="105"/>
        </w:rPr>
        <w:t xml:space="preserve"> </w:t>
      </w:r>
      <w:r w:rsidRPr="009E1295">
        <w:rPr>
          <w:w w:val="105"/>
        </w:rPr>
        <w:t>uygulaması</w:t>
      </w:r>
      <w:r w:rsidRPr="009E1295">
        <w:rPr>
          <w:spacing w:val="-4"/>
          <w:w w:val="105"/>
        </w:rPr>
        <w:t xml:space="preserve"> </w:t>
      </w:r>
      <w:r w:rsidRPr="009E1295">
        <w:rPr>
          <w:w w:val="105"/>
        </w:rPr>
        <w:t>üzerinden</w:t>
      </w:r>
      <w:r w:rsidRPr="009E1295">
        <w:rPr>
          <w:spacing w:val="-4"/>
          <w:w w:val="105"/>
        </w:rPr>
        <w:t xml:space="preserve"> </w:t>
      </w:r>
      <w:r w:rsidRPr="009E1295">
        <w:rPr>
          <w:w w:val="105"/>
        </w:rPr>
        <w:t>kontrol</w:t>
      </w:r>
      <w:r w:rsidRPr="009E1295">
        <w:rPr>
          <w:spacing w:val="-3"/>
          <w:w w:val="105"/>
        </w:rPr>
        <w:t xml:space="preserve"> </w:t>
      </w:r>
      <w:r w:rsidRPr="009E1295">
        <w:rPr>
          <w:w w:val="105"/>
        </w:rPr>
        <w:t>ederek</w:t>
      </w:r>
      <w:r w:rsidRPr="009E1295">
        <w:rPr>
          <w:spacing w:val="-30"/>
          <w:w w:val="105"/>
        </w:rPr>
        <w:t xml:space="preserve"> </w:t>
      </w:r>
      <w:r w:rsidRPr="009E1295">
        <w:rPr>
          <w:b/>
          <w:spacing w:val="3"/>
          <w:w w:val="105"/>
        </w:rPr>
        <w:t xml:space="preserve">PCR </w:t>
      </w:r>
      <w:r w:rsidRPr="009E1295">
        <w:rPr>
          <w:b/>
          <w:spacing w:val="4"/>
          <w:w w:val="105"/>
        </w:rPr>
        <w:t xml:space="preserve">negatif </w:t>
      </w:r>
      <w:r w:rsidRPr="009E1295">
        <w:rPr>
          <w:b/>
          <w:spacing w:val="5"/>
          <w:w w:val="105"/>
        </w:rPr>
        <w:t xml:space="preserve">test </w:t>
      </w:r>
      <w:r w:rsidRPr="009E1295">
        <w:rPr>
          <w:b/>
          <w:w w:val="105"/>
        </w:rPr>
        <w:t>raporu almaları gerekip gerekmediğini</w:t>
      </w:r>
      <w:r w:rsidRPr="009E1295">
        <w:rPr>
          <w:b/>
          <w:spacing w:val="-14"/>
          <w:w w:val="105"/>
        </w:rPr>
        <w:t xml:space="preserve"> </w:t>
      </w:r>
      <w:r w:rsidRPr="009E1295">
        <w:rPr>
          <w:w w:val="105"/>
        </w:rPr>
        <w:t>öğrenebileceklerdir.</w:t>
      </w:r>
    </w:p>
    <w:p w:rsidR="005C0B6A" w:rsidRDefault="005C0B6A" w:rsidP="005C0B6A">
      <w:pPr>
        <w:pStyle w:val="ListeParagraf"/>
      </w:pPr>
    </w:p>
    <w:p w:rsidR="009E1295" w:rsidRPr="009E1295" w:rsidRDefault="009E1295" w:rsidP="005C0B6A">
      <w:pPr>
        <w:pStyle w:val="ListeParagraf"/>
        <w:widowControl w:val="0"/>
        <w:numPr>
          <w:ilvl w:val="0"/>
          <w:numId w:val="3"/>
        </w:numPr>
        <w:tabs>
          <w:tab w:val="left" w:pos="818"/>
        </w:tabs>
        <w:autoSpaceDE w:val="0"/>
        <w:autoSpaceDN w:val="0"/>
        <w:spacing w:before="6" w:line="252" w:lineRule="auto"/>
        <w:ind w:right="118" w:firstLine="431"/>
        <w:contextualSpacing w:val="0"/>
        <w:jc w:val="both"/>
      </w:pPr>
      <w:r w:rsidRPr="005C0B6A">
        <w:rPr>
          <w:spacing w:val="3"/>
          <w:w w:val="105"/>
        </w:rPr>
        <w:t xml:space="preserve">Aşı </w:t>
      </w:r>
      <w:r w:rsidRPr="005C0B6A">
        <w:rPr>
          <w:spacing w:val="4"/>
          <w:w w:val="105"/>
        </w:rPr>
        <w:t xml:space="preserve">süreci </w:t>
      </w:r>
      <w:r w:rsidRPr="005C0B6A">
        <w:rPr>
          <w:spacing w:val="3"/>
          <w:w w:val="105"/>
        </w:rPr>
        <w:t xml:space="preserve">tamamlanmayan veya </w:t>
      </w:r>
      <w:r w:rsidRPr="005C0B6A">
        <w:rPr>
          <w:spacing w:val="4"/>
          <w:w w:val="105"/>
        </w:rPr>
        <w:t xml:space="preserve">hastalığı geçirmemiş kişilerden, belirli </w:t>
      </w:r>
      <w:r w:rsidRPr="005C0B6A">
        <w:rPr>
          <w:spacing w:val="3"/>
          <w:w w:val="105"/>
        </w:rPr>
        <w:t xml:space="preserve">alanlara </w:t>
      </w:r>
      <w:r w:rsidRPr="005C0B6A">
        <w:rPr>
          <w:spacing w:val="4"/>
          <w:w w:val="105"/>
        </w:rPr>
        <w:t xml:space="preserve">girişte (okul, sinema, </w:t>
      </w:r>
      <w:r w:rsidRPr="005C0B6A">
        <w:rPr>
          <w:spacing w:val="5"/>
          <w:w w:val="105"/>
        </w:rPr>
        <w:t xml:space="preserve">tiyatro, </w:t>
      </w:r>
      <w:r w:rsidRPr="005C0B6A">
        <w:rPr>
          <w:w w:val="105"/>
        </w:rPr>
        <w:t xml:space="preserve">konser vb.) ya da şehirlerarası toplu taşıma araçlarını (uçak, </w:t>
      </w:r>
      <w:r w:rsidRPr="005C0B6A">
        <w:rPr>
          <w:w w:val="105"/>
        </w:rPr>
        <w:lastRenderedPageBreak/>
        <w:t>tren, otobüs vb.) kullanma sırasında istenilecek PCR negatif test sonucu 18 yaş ve üzeri vatandaşlarımız için</w:t>
      </w:r>
      <w:r w:rsidRPr="005C0B6A">
        <w:rPr>
          <w:spacing w:val="-22"/>
          <w:w w:val="105"/>
        </w:rPr>
        <w:t xml:space="preserve"> </w:t>
      </w:r>
      <w:r w:rsidRPr="005C0B6A">
        <w:rPr>
          <w:w w:val="105"/>
        </w:rPr>
        <w:t>uygulanacaktır.</w:t>
      </w:r>
    </w:p>
    <w:p w:rsidR="00CD6297" w:rsidRPr="009E1295" w:rsidRDefault="00CD6297" w:rsidP="00CD6297">
      <w:pPr>
        <w:rPr>
          <w:sz w:val="24"/>
          <w:szCs w:val="24"/>
        </w:rPr>
      </w:pPr>
    </w:p>
    <w:p w:rsidR="00E86453" w:rsidRDefault="00E86453" w:rsidP="00191F9B">
      <w:pPr>
        <w:pStyle w:val="GvdeMetni"/>
        <w:spacing w:before="10"/>
        <w:rPr>
          <w:sz w:val="13"/>
        </w:rPr>
      </w:pPr>
    </w:p>
    <w:p w:rsidR="006F69D0" w:rsidRPr="00537C61" w:rsidRDefault="00960BD5" w:rsidP="00537C61">
      <w:pPr>
        <w:pStyle w:val="GvdeMetni"/>
        <w:widowControl w:val="0"/>
        <w:ind w:firstLine="708"/>
        <w:rPr>
          <w:szCs w:val="24"/>
        </w:rPr>
      </w:pPr>
      <w:r w:rsidRPr="00537C61">
        <w:rPr>
          <w:szCs w:val="24"/>
        </w:rPr>
        <w:t>Alınan bu kararlara uymayanlara 1593 sayılı Umumi Hıfzıssıhha Kanunu’nun 282. maddesi gereği ve 5326 sayılı Kabahatler Kanunu’nun 32. Maddesi gereğince idari para cezası ve konusu suç teşkil eden davranışlara ilişkin Türk Ceza Kanununun 195 inci maddesi kapsamında gerekli adli işlemlerin uygulanmasına;</w:t>
      </w:r>
    </w:p>
    <w:p w:rsidR="00EE2BC3" w:rsidRPr="00537C61" w:rsidRDefault="00EE2BC3" w:rsidP="00537C61">
      <w:pPr>
        <w:ind w:firstLine="708"/>
        <w:jc w:val="both"/>
        <w:rPr>
          <w:color w:val="000000" w:themeColor="text1"/>
          <w:sz w:val="24"/>
          <w:szCs w:val="24"/>
        </w:rPr>
      </w:pPr>
    </w:p>
    <w:p w:rsidR="00813E2B" w:rsidRPr="00537C61" w:rsidRDefault="00602899" w:rsidP="00537C61">
      <w:pPr>
        <w:ind w:firstLine="708"/>
        <w:jc w:val="both"/>
        <w:rPr>
          <w:sz w:val="24"/>
          <w:szCs w:val="24"/>
          <w:lang w:eastAsia="tr-TR"/>
        </w:rPr>
      </w:pPr>
      <w:r w:rsidRPr="00537C61">
        <w:rPr>
          <w:color w:val="000000" w:themeColor="text1"/>
          <w:sz w:val="24"/>
          <w:szCs w:val="24"/>
        </w:rPr>
        <w:t>Oy birliğiyle/çokluğuyla karar verilmiştir.</w:t>
      </w:r>
    </w:p>
    <w:p w:rsidR="00CA6380" w:rsidRPr="00537C61" w:rsidRDefault="00CA6380" w:rsidP="00537C61">
      <w:pPr>
        <w:pStyle w:val="Balk7"/>
        <w:widowControl w:val="0"/>
        <w:numPr>
          <w:ilvl w:val="0"/>
          <w:numId w:val="0"/>
        </w:numPr>
        <w:jc w:val="both"/>
        <w:rPr>
          <w:szCs w:val="24"/>
        </w:rPr>
      </w:pPr>
    </w:p>
    <w:p w:rsidR="00984F49" w:rsidRDefault="00984F49" w:rsidP="00984F49"/>
    <w:p w:rsidR="00984F49" w:rsidRDefault="00984F49" w:rsidP="00984F49"/>
    <w:p w:rsidR="00984F49" w:rsidRDefault="00984F49" w:rsidP="00984F49"/>
    <w:p w:rsidR="00984F49" w:rsidRPr="00984F49" w:rsidRDefault="00984F49" w:rsidP="00984F49"/>
    <w:p w:rsidR="001C67BE" w:rsidRPr="0028774F" w:rsidRDefault="001C67BE" w:rsidP="001C67BE">
      <w:pPr>
        <w:pStyle w:val="Balk7"/>
        <w:widowControl w:val="0"/>
        <w:numPr>
          <w:ilvl w:val="0"/>
          <w:numId w:val="0"/>
        </w:numPr>
        <w:ind w:left="1296"/>
        <w:jc w:val="both"/>
      </w:pPr>
      <w:r>
        <w:rPr>
          <w:b/>
          <w:szCs w:val="24"/>
        </w:rPr>
        <w:t xml:space="preserve">                                             </w:t>
      </w:r>
      <w:r w:rsidRPr="00975EDC">
        <w:rPr>
          <w:b/>
          <w:szCs w:val="24"/>
        </w:rPr>
        <w:t>BAŞKAN</w:t>
      </w:r>
    </w:p>
    <w:p w:rsidR="001C67BE" w:rsidRDefault="001C67BE" w:rsidP="001C67BE">
      <w:pPr>
        <w:pStyle w:val="Balk7"/>
        <w:tabs>
          <w:tab w:val="clear" w:pos="1022"/>
          <w:tab w:val="num" w:pos="0"/>
        </w:tabs>
        <w:ind w:left="1296"/>
        <w:rPr>
          <w:b/>
          <w:szCs w:val="24"/>
        </w:rPr>
      </w:pPr>
    </w:p>
    <w:p w:rsidR="001C67BE" w:rsidRDefault="001C67BE" w:rsidP="001C67BE">
      <w:pPr>
        <w:pStyle w:val="Balk7"/>
        <w:numPr>
          <w:ilvl w:val="0"/>
          <w:numId w:val="0"/>
        </w:numPr>
        <w:ind w:left="1296"/>
        <w:jc w:val="left"/>
        <w:rPr>
          <w:b/>
          <w:szCs w:val="24"/>
        </w:rPr>
      </w:pPr>
      <w:r>
        <w:rPr>
          <w:b/>
          <w:szCs w:val="24"/>
        </w:rPr>
        <w:t xml:space="preserve">                                       </w:t>
      </w:r>
      <w:r w:rsidR="00B147D3">
        <w:rPr>
          <w:b/>
          <w:szCs w:val="24"/>
        </w:rPr>
        <w:t>Muhittin</w:t>
      </w:r>
      <w:r w:rsidRPr="008E2EEF">
        <w:rPr>
          <w:b/>
          <w:szCs w:val="24"/>
        </w:rPr>
        <w:t xml:space="preserve"> GÜREL</w:t>
      </w:r>
    </w:p>
    <w:p w:rsidR="001C67BE" w:rsidRPr="0018099B" w:rsidRDefault="001C67BE" w:rsidP="001C67BE">
      <w:pPr>
        <w:pStyle w:val="Balk7"/>
        <w:numPr>
          <w:ilvl w:val="0"/>
          <w:numId w:val="0"/>
        </w:numPr>
        <w:ind w:left="1296"/>
        <w:jc w:val="left"/>
        <w:rPr>
          <w:b/>
          <w:szCs w:val="24"/>
        </w:rPr>
      </w:pPr>
      <w:r>
        <w:rPr>
          <w:b/>
          <w:szCs w:val="24"/>
        </w:rPr>
        <w:t xml:space="preserve">                                                  </w:t>
      </w:r>
      <w:r w:rsidRPr="002A7A1B">
        <w:rPr>
          <w:b/>
          <w:szCs w:val="24"/>
        </w:rPr>
        <w:t>Vali</w:t>
      </w:r>
      <w:r w:rsidR="00B147D3">
        <w:rPr>
          <w:b/>
          <w:szCs w:val="24"/>
        </w:rPr>
        <w:t xml:space="preserve"> V.</w:t>
      </w:r>
    </w:p>
    <w:p w:rsidR="001C67BE" w:rsidRDefault="001C67BE" w:rsidP="001C67BE">
      <w:pPr>
        <w:pStyle w:val="Balk7"/>
        <w:numPr>
          <w:ilvl w:val="0"/>
          <w:numId w:val="0"/>
        </w:numPr>
        <w:ind w:left="1296"/>
        <w:jc w:val="left"/>
        <w:rPr>
          <w:b/>
          <w:szCs w:val="24"/>
        </w:rPr>
      </w:pPr>
    </w:p>
    <w:p w:rsidR="001C67BE" w:rsidRDefault="001C67BE" w:rsidP="001C67BE"/>
    <w:p w:rsidR="001C67BE" w:rsidRDefault="001C67BE" w:rsidP="001C67BE"/>
    <w:p w:rsidR="001C67BE" w:rsidRPr="0018099B" w:rsidRDefault="001C67BE" w:rsidP="001C67BE"/>
    <w:p w:rsidR="001C67BE" w:rsidRPr="0018099B" w:rsidRDefault="001C67BE" w:rsidP="001C67BE"/>
    <w:p w:rsidR="001C67BE" w:rsidRPr="008E2EEF" w:rsidRDefault="001C67BE" w:rsidP="001C67BE">
      <w:pPr>
        <w:pStyle w:val="Balk7"/>
        <w:tabs>
          <w:tab w:val="clear" w:pos="1022"/>
          <w:tab w:val="num" w:pos="0"/>
        </w:tabs>
        <w:ind w:left="1296"/>
        <w:jc w:val="left"/>
        <w:rPr>
          <w:b/>
          <w:szCs w:val="24"/>
        </w:rPr>
      </w:pPr>
      <w:r>
        <w:rPr>
          <w:b/>
          <w:szCs w:val="24"/>
        </w:rPr>
        <w:t xml:space="preserve">         </w:t>
      </w:r>
      <w:r w:rsidRPr="008E2EEF">
        <w:rPr>
          <w:b/>
          <w:szCs w:val="24"/>
        </w:rPr>
        <w:t xml:space="preserve">ÜYE                                            </w:t>
      </w:r>
      <w:r>
        <w:rPr>
          <w:b/>
          <w:szCs w:val="24"/>
        </w:rPr>
        <w:t xml:space="preserve">      </w:t>
      </w:r>
      <w:r w:rsidRPr="008E2EEF">
        <w:rPr>
          <w:b/>
          <w:bCs/>
          <w:szCs w:val="24"/>
        </w:rPr>
        <w:t>ÜYE</w:t>
      </w:r>
      <w:r>
        <w:rPr>
          <w:b/>
          <w:bCs/>
          <w:szCs w:val="24"/>
        </w:rPr>
        <w:t xml:space="preserve">                                             </w:t>
      </w:r>
      <w:r w:rsidRPr="008E2EEF">
        <w:rPr>
          <w:b/>
          <w:szCs w:val="24"/>
        </w:rPr>
        <w:t>ÜYE</w:t>
      </w:r>
    </w:p>
    <w:p w:rsidR="001C67BE" w:rsidRPr="008E2EEF" w:rsidRDefault="001C67BE" w:rsidP="001C67BE">
      <w:pPr>
        <w:pStyle w:val="Balk7"/>
        <w:tabs>
          <w:tab w:val="clear" w:pos="1022"/>
          <w:tab w:val="num" w:pos="0"/>
        </w:tabs>
        <w:ind w:left="1296"/>
        <w:jc w:val="left"/>
        <w:rPr>
          <w:b/>
          <w:szCs w:val="24"/>
        </w:rPr>
      </w:pPr>
    </w:p>
    <w:p w:rsidR="001C67BE" w:rsidRPr="008E2EEF" w:rsidRDefault="001C67BE" w:rsidP="001C67BE">
      <w:pPr>
        <w:pStyle w:val="Balk7"/>
        <w:tabs>
          <w:tab w:val="clear" w:pos="1022"/>
          <w:tab w:val="num" w:pos="0"/>
        </w:tabs>
        <w:ind w:left="1296"/>
        <w:jc w:val="left"/>
        <w:rPr>
          <w:b/>
          <w:szCs w:val="24"/>
        </w:rPr>
      </w:pPr>
      <w:r w:rsidRPr="008E2EEF">
        <w:rPr>
          <w:b/>
          <w:szCs w:val="24"/>
        </w:rPr>
        <w:t xml:space="preserve"> Rafet VERGİLİ                         </w:t>
      </w:r>
      <w:r>
        <w:rPr>
          <w:b/>
          <w:szCs w:val="24"/>
        </w:rPr>
        <w:t xml:space="preserve">       </w:t>
      </w:r>
      <w:r w:rsidRPr="008E2EEF">
        <w:rPr>
          <w:b/>
          <w:szCs w:val="24"/>
        </w:rPr>
        <w:t>Dr.Ahmet SARI                     Hasan ÖZTÜRK</w:t>
      </w:r>
    </w:p>
    <w:p w:rsidR="001C67BE" w:rsidRPr="008E2EEF" w:rsidRDefault="001C67BE" w:rsidP="001C67BE">
      <w:pPr>
        <w:pStyle w:val="Balk7"/>
        <w:numPr>
          <w:ilvl w:val="0"/>
          <w:numId w:val="0"/>
        </w:numPr>
        <w:jc w:val="left"/>
        <w:rPr>
          <w:b/>
          <w:szCs w:val="24"/>
        </w:rPr>
      </w:pPr>
      <w:r w:rsidRPr="008E2EEF">
        <w:rPr>
          <w:b/>
          <w:szCs w:val="24"/>
        </w:rPr>
        <w:t xml:space="preserve">Belediye Başkanı                   </w:t>
      </w:r>
      <w:r>
        <w:rPr>
          <w:b/>
          <w:szCs w:val="24"/>
        </w:rPr>
        <w:t xml:space="preserve">  </w:t>
      </w:r>
      <w:r w:rsidRPr="008E2EEF">
        <w:rPr>
          <w:b/>
          <w:szCs w:val="24"/>
        </w:rPr>
        <w:t xml:space="preserve"> </w:t>
      </w:r>
      <w:r>
        <w:rPr>
          <w:b/>
          <w:szCs w:val="24"/>
        </w:rPr>
        <w:t xml:space="preserve">       </w:t>
      </w:r>
      <w:r w:rsidR="000671CA">
        <w:rPr>
          <w:b/>
          <w:szCs w:val="24"/>
        </w:rPr>
        <w:t xml:space="preserve"> </w:t>
      </w:r>
      <w:r>
        <w:rPr>
          <w:b/>
          <w:szCs w:val="24"/>
        </w:rPr>
        <w:t xml:space="preserve"> </w:t>
      </w:r>
      <w:r w:rsidRPr="008E2EEF">
        <w:rPr>
          <w:b/>
          <w:szCs w:val="24"/>
        </w:rPr>
        <w:t xml:space="preserve">İl Sağlık Müdürü            </w:t>
      </w:r>
      <w:r>
        <w:rPr>
          <w:b/>
          <w:szCs w:val="24"/>
        </w:rPr>
        <w:t xml:space="preserve"> </w:t>
      </w:r>
      <w:r w:rsidRPr="008E2EEF">
        <w:rPr>
          <w:b/>
          <w:szCs w:val="24"/>
        </w:rPr>
        <w:t xml:space="preserve">Çevre ve Şehircilik  İl Md.  </w:t>
      </w:r>
    </w:p>
    <w:p w:rsidR="001C67BE" w:rsidRPr="001A2BC8" w:rsidRDefault="001C67BE" w:rsidP="001C67BE">
      <w:pPr>
        <w:pStyle w:val="Balk7"/>
        <w:tabs>
          <w:tab w:val="clear" w:pos="1022"/>
          <w:tab w:val="num" w:pos="0"/>
        </w:tabs>
        <w:ind w:left="1296"/>
        <w:jc w:val="left"/>
        <w:rPr>
          <w:b/>
          <w:szCs w:val="24"/>
        </w:rPr>
      </w:pPr>
    </w:p>
    <w:p w:rsidR="001C67BE" w:rsidRPr="0018099B" w:rsidRDefault="001C67BE" w:rsidP="001C67BE"/>
    <w:p w:rsidR="001C67BE" w:rsidRDefault="001C67BE" w:rsidP="001C67BE"/>
    <w:p w:rsidR="001C67BE" w:rsidRDefault="001C67BE" w:rsidP="001C67BE"/>
    <w:p w:rsidR="00191F9B" w:rsidRDefault="00191F9B" w:rsidP="001C67BE"/>
    <w:p w:rsidR="001C67BE" w:rsidRPr="004D37F8" w:rsidRDefault="001C67BE" w:rsidP="001C67BE"/>
    <w:p w:rsidR="001C67BE" w:rsidRPr="008E2EEF" w:rsidRDefault="001C67BE" w:rsidP="001C67BE">
      <w:pPr>
        <w:pStyle w:val="Balk7"/>
        <w:numPr>
          <w:ilvl w:val="0"/>
          <w:numId w:val="0"/>
        </w:numPr>
        <w:jc w:val="left"/>
        <w:rPr>
          <w:b/>
          <w:szCs w:val="24"/>
        </w:rPr>
      </w:pPr>
    </w:p>
    <w:p w:rsidR="001C67BE" w:rsidRPr="008E2EEF" w:rsidRDefault="001C67BE" w:rsidP="001C67BE">
      <w:pPr>
        <w:pStyle w:val="Balk7"/>
        <w:tabs>
          <w:tab w:val="clear" w:pos="1022"/>
          <w:tab w:val="num" w:pos="0"/>
        </w:tabs>
        <w:ind w:left="1296"/>
        <w:jc w:val="left"/>
        <w:rPr>
          <w:b/>
          <w:szCs w:val="24"/>
        </w:rPr>
      </w:pPr>
      <w:r>
        <w:rPr>
          <w:b/>
          <w:szCs w:val="24"/>
        </w:rPr>
        <w:t xml:space="preserve">         </w:t>
      </w:r>
      <w:r w:rsidRPr="008E2EEF">
        <w:rPr>
          <w:b/>
          <w:szCs w:val="24"/>
        </w:rPr>
        <w:t xml:space="preserve">ÜYE                                </w:t>
      </w:r>
      <w:r>
        <w:rPr>
          <w:b/>
          <w:szCs w:val="24"/>
        </w:rPr>
        <w:t xml:space="preserve">                  </w:t>
      </w:r>
      <w:r w:rsidRPr="008E2EEF">
        <w:rPr>
          <w:b/>
          <w:bCs/>
          <w:szCs w:val="24"/>
        </w:rPr>
        <w:t>ÜYE</w:t>
      </w:r>
      <w:r w:rsidRPr="008E2EEF">
        <w:rPr>
          <w:b/>
          <w:szCs w:val="24"/>
        </w:rPr>
        <w:tab/>
      </w:r>
      <w:r>
        <w:rPr>
          <w:b/>
          <w:szCs w:val="24"/>
        </w:rPr>
        <w:t xml:space="preserve">                                        </w:t>
      </w:r>
      <w:r w:rsidRPr="008E2EEF">
        <w:rPr>
          <w:b/>
          <w:szCs w:val="24"/>
        </w:rPr>
        <w:t>ÜYE</w:t>
      </w:r>
    </w:p>
    <w:p w:rsidR="001C67BE" w:rsidRPr="008E2EEF" w:rsidRDefault="001C67BE" w:rsidP="001C67BE">
      <w:pPr>
        <w:pStyle w:val="Balk7"/>
        <w:tabs>
          <w:tab w:val="clear" w:pos="1022"/>
          <w:tab w:val="num" w:pos="0"/>
        </w:tabs>
        <w:ind w:left="1296"/>
        <w:jc w:val="left"/>
        <w:rPr>
          <w:b/>
          <w:szCs w:val="24"/>
        </w:rPr>
      </w:pPr>
    </w:p>
    <w:p w:rsidR="001C67BE" w:rsidRPr="008E2EEF" w:rsidRDefault="001C67BE" w:rsidP="001C67BE">
      <w:pPr>
        <w:pStyle w:val="Balk7"/>
        <w:tabs>
          <w:tab w:val="clear" w:pos="1022"/>
          <w:tab w:val="num" w:pos="0"/>
        </w:tabs>
        <w:ind w:left="1296"/>
        <w:jc w:val="left"/>
        <w:rPr>
          <w:b/>
          <w:szCs w:val="24"/>
        </w:rPr>
      </w:pPr>
      <w:r>
        <w:rPr>
          <w:b/>
          <w:szCs w:val="24"/>
        </w:rPr>
        <w:t xml:space="preserve">Nevzat AKBAŞ                           </w:t>
      </w:r>
      <w:r w:rsidRPr="008E2EEF">
        <w:rPr>
          <w:b/>
          <w:szCs w:val="24"/>
        </w:rPr>
        <w:t>Çetin AYVALIK</w:t>
      </w:r>
      <w:r>
        <w:rPr>
          <w:b/>
          <w:szCs w:val="24"/>
        </w:rPr>
        <w:t xml:space="preserve">             Dr.Öğr.Üyesi Nihat YILMAZ</w:t>
      </w:r>
    </w:p>
    <w:p w:rsidR="001C67BE" w:rsidRPr="008E2EEF" w:rsidRDefault="001C67BE" w:rsidP="001C67BE">
      <w:pPr>
        <w:pStyle w:val="Balk7"/>
        <w:tabs>
          <w:tab w:val="clear" w:pos="1022"/>
          <w:tab w:val="num" w:pos="0"/>
        </w:tabs>
        <w:ind w:left="1134"/>
        <w:jc w:val="left"/>
        <w:rPr>
          <w:b/>
          <w:szCs w:val="24"/>
        </w:rPr>
      </w:pPr>
      <w:r>
        <w:rPr>
          <w:b/>
          <w:szCs w:val="24"/>
        </w:rPr>
        <w:t xml:space="preserve"> İl Milli Eğitim </w:t>
      </w:r>
      <w:r w:rsidRPr="008E2EEF">
        <w:rPr>
          <w:b/>
          <w:szCs w:val="24"/>
        </w:rPr>
        <w:t>Müdürü</w:t>
      </w:r>
      <w:r>
        <w:rPr>
          <w:b/>
          <w:szCs w:val="24"/>
        </w:rPr>
        <w:t xml:space="preserve">          İl Tarım ve Orman Md.       KBÜ Eğitim </w:t>
      </w:r>
      <w:r w:rsidRPr="008E2EEF">
        <w:rPr>
          <w:b/>
          <w:szCs w:val="24"/>
        </w:rPr>
        <w:t>Araş.Hast.Başhekimi</w:t>
      </w:r>
    </w:p>
    <w:p w:rsidR="001C67BE" w:rsidRPr="008E2EEF" w:rsidRDefault="001C67BE" w:rsidP="001C67BE">
      <w:pPr>
        <w:pStyle w:val="Balk7"/>
        <w:widowControl w:val="0"/>
        <w:tabs>
          <w:tab w:val="clear" w:pos="1022"/>
          <w:tab w:val="num" w:pos="0"/>
        </w:tabs>
        <w:ind w:left="1296"/>
        <w:jc w:val="left"/>
        <w:rPr>
          <w:b/>
          <w:szCs w:val="24"/>
        </w:rPr>
      </w:pPr>
    </w:p>
    <w:p w:rsidR="001C67BE" w:rsidRDefault="001C67BE" w:rsidP="001C67BE"/>
    <w:p w:rsidR="001C67BE" w:rsidRDefault="001C67BE" w:rsidP="001C67BE"/>
    <w:p w:rsidR="001C67BE" w:rsidRDefault="001C67BE" w:rsidP="001C67BE"/>
    <w:p w:rsidR="00191F9B" w:rsidRDefault="00191F9B" w:rsidP="001C67BE"/>
    <w:p w:rsidR="00191F9B" w:rsidRDefault="00191F9B" w:rsidP="001C67BE"/>
    <w:p w:rsidR="001C67BE" w:rsidRDefault="001C67BE" w:rsidP="001C67BE"/>
    <w:p w:rsidR="001C67BE" w:rsidRPr="009F4DAD" w:rsidRDefault="001C67BE" w:rsidP="001C67BE"/>
    <w:p w:rsidR="001C67BE" w:rsidRDefault="001C67BE" w:rsidP="001C67BE">
      <w:pPr>
        <w:pStyle w:val="Balk7"/>
        <w:widowControl w:val="0"/>
        <w:tabs>
          <w:tab w:val="clear" w:pos="1022"/>
          <w:tab w:val="num" w:pos="0"/>
        </w:tabs>
        <w:ind w:left="1296"/>
        <w:jc w:val="left"/>
        <w:rPr>
          <w:b/>
          <w:szCs w:val="24"/>
        </w:rPr>
      </w:pPr>
      <w:r>
        <w:rPr>
          <w:b/>
          <w:szCs w:val="24"/>
        </w:rPr>
        <w:t xml:space="preserve">                               ÜYE                                                   ÜYE</w:t>
      </w:r>
    </w:p>
    <w:p w:rsidR="001C67BE" w:rsidRDefault="001C67BE" w:rsidP="001C67BE">
      <w:pPr>
        <w:pStyle w:val="Balk7"/>
        <w:widowControl w:val="0"/>
        <w:tabs>
          <w:tab w:val="clear" w:pos="1022"/>
          <w:tab w:val="num" w:pos="0"/>
        </w:tabs>
        <w:ind w:left="1296"/>
        <w:jc w:val="left"/>
        <w:rPr>
          <w:b/>
          <w:szCs w:val="24"/>
        </w:rPr>
      </w:pPr>
    </w:p>
    <w:p w:rsidR="001C67BE" w:rsidRPr="002E545E" w:rsidRDefault="001C67BE" w:rsidP="001C67BE">
      <w:pPr>
        <w:pStyle w:val="Balk7"/>
        <w:widowControl w:val="0"/>
        <w:tabs>
          <w:tab w:val="clear" w:pos="1022"/>
          <w:tab w:val="num" w:pos="0"/>
        </w:tabs>
        <w:ind w:left="1296"/>
        <w:jc w:val="left"/>
        <w:rPr>
          <w:b/>
          <w:szCs w:val="24"/>
        </w:rPr>
      </w:pPr>
      <w:r>
        <w:rPr>
          <w:b/>
          <w:szCs w:val="24"/>
        </w:rPr>
        <w:t xml:space="preserve">                      Uzm.Dr.</w:t>
      </w:r>
      <w:r w:rsidR="00CD6297">
        <w:rPr>
          <w:b/>
          <w:szCs w:val="24"/>
        </w:rPr>
        <w:t>Şöhret GEDİRLİ</w:t>
      </w:r>
      <w:r>
        <w:rPr>
          <w:b/>
          <w:szCs w:val="24"/>
        </w:rPr>
        <w:t xml:space="preserve">                   </w:t>
      </w:r>
      <w:r w:rsidRPr="002E545E">
        <w:rPr>
          <w:b/>
          <w:szCs w:val="24"/>
        </w:rPr>
        <w:t>Ecz.Recep YILDIZ</w:t>
      </w:r>
    </w:p>
    <w:p w:rsidR="00D75B97" w:rsidRPr="009E1295" w:rsidRDefault="001C67BE" w:rsidP="009E1295">
      <w:pPr>
        <w:pStyle w:val="Balk7"/>
        <w:widowControl w:val="0"/>
        <w:tabs>
          <w:tab w:val="clear" w:pos="1022"/>
          <w:tab w:val="num" w:pos="0"/>
        </w:tabs>
        <w:ind w:left="1296"/>
        <w:jc w:val="left"/>
        <w:rPr>
          <w:b/>
          <w:szCs w:val="24"/>
        </w:rPr>
      </w:pPr>
      <w:r>
        <w:rPr>
          <w:b/>
          <w:szCs w:val="24"/>
        </w:rPr>
        <w:t xml:space="preserve">                         </w:t>
      </w:r>
      <w:r w:rsidRPr="002E545E">
        <w:rPr>
          <w:b/>
          <w:szCs w:val="24"/>
        </w:rPr>
        <w:t xml:space="preserve">Serbest Tabip  </w:t>
      </w:r>
      <w:r w:rsidRPr="002E545E">
        <w:rPr>
          <w:b/>
          <w:szCs w:val="24"/>
        </w:rPr>
        <w:tab/>
      </w:r>
      <w:r>
        <w:rPr>
          <w:b/>
          <w:szCs w:val="24"/>
        </w:rPr>
        <w:t xml:space="preserve">                           </w:t>
      </w:r>
      <w:r w:rsidRPr="002E545E">
        <w:rPr>
          <w:b/>
          <w:szCs w:val="24"/>
        </w:rPr>
        <w:t>Serbest Eczacı</w:t>
      </w:r>
    </w:p>
    <w:p w:rsidR="00D75B97" w:rsidRDefault="00D75B97" w:rsidP="00D75B97"/>
    <w:p w:rsidR="00B21239" w:rsidRPr="0018617D" w:rsidRDefault="00B21239" w:rsidP="009E1295">
      <w:pPr>
        <w:pStyle w:val="Balk7"/>
        <w:widowControl w:val="0"/>
        <w:numPr>
          <w:ilvl w:val="0"/>
          <w:numId w:val="0"/>
        </w:numPr>
        <w:jc w:val="left"/>
        <w:rPr>
          <w:b/>
          <w:szCs w:val="24"/>
        </w:rPr>
      </w:pPr>
    </w:p>
    <w:sectPr w:rsidR="00B21239" w:rsidRPr="0018617D" w:rsidSect="00B62F12">
      <w:footerReference w:type="default" r:id="rId8"/>
      <w:pgSz w:w="11906" w:h="16838"/>
      <w:pgMar w:top="1440" w:right="1080" w:bottom="1440" w:left="1080"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3EA" w:rsidRDefault="001C53EA">
      <w:r>
        <w:separator/>
      </w:r>
    </w:p>
  </w:endnote>
  <w:endnote w:type="continuationSeparator" w:id="0">
    <w:p w:rsidR="001C53EA" w:rsidRDefault="001C5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E4C" w:rsidRDefault="000342E9">
    <w:pPr>
      <w:pStyle w:val="AltBilgi"/>
      <w:jc w:val="center"/>
    </w:pPr>
    <w:r>
      <w:fldChar w:fldCharType="begin"/>
    </w:r>
    <w:r w:rsidR="000C0E3E">
      <w:instrText xml:space="preserve"> PAGE </w:instrText>
    </w:r>
    <w:r>
      <w:fldChar w:fldCharType="separate"/>
    </w:r>
    <w:r w:rsidR="0030526C">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3EA" w:rsidRDefault="001C53EA">
      <w:r>
        <w:separator/>
      </w:r>
    </w:p>
  </w:footnote>
  <w:footnote w:type="continuationSeparator" w:id="0">
    <w:p w:rsidR="001C53EA" w:rsidRDefault="001C53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alk1"/>
      <w:suff w:val="nothing"/>
      <w:lvlText w:val=""/>
      <w:lvlJc w:val="left"/>
      <w:pPr>
        <w:tabs>
          <w:tab w:val="num" w:pos="1022"/>
        </w:tabs>
        <w:ind w:left="1454" w:hanging="432"/>
      </w:pPr>
    </w:lvl>
    <w:lvl w:ilvl="1">
      <w:start w:val="1"/>
      <w:numFmt w:val="none"/>
      <w:pStyle w:val="Balk2"/>
      <w:suff w:val="nothing"/>
      <w:lvlText w:val=""/>
      <w:lvlJc w:val="left"/>
      <w:pPr>
        <w:tabs>
          <w:tab w:val="num" w:pos="1022"/>
        </w:tabs>
        <w:ind w:left="1598" w:hanging="576"/>
      </w:pPr>
    </w:lvl>
    <w:lvl w:ilvl="2">
      <w:start w:val="1"/>
      <w:numFmt w:val="none"/>
      <w:pStyle w:val="Balk3"/>
      <w:suff w:val="nothing"/>
      <w:lvlText w:val=""/>
      <w:lvlJc w:val="left"/>
      <w:pPr>
        <w:tabs>
          <w:tab w:val="num" w:pos="1022"/>
        </w:tabs>
        <w:ind w:left="1742" w:hanging="720"/>
      </w:pPr>
    </w:lvl>
    <w:lvl w:ilvl="3">
      <w:start w:val="1"/>
      <w:numFmt w:val="none"/>
      <w:pStyle w:val="Balk4"/>
      <w:suff w:val="nothing"/>
      <w:lvlText w:val=""/>
      <w:lvlJc w:val="left"/>
      <w:pPr>
        <w:tabs>
          <w:tab w:val="num" w:pos="1022"/>
        </w:tabs>
        <w:ind w:left="1886" w:hanging="864"/>
      </w:pPr>
    </w:lvl>
    <w:lvl w:ilvl="4">
      <w:start w:val="1"/>
      <w:numFmt w:val="none"/>
      <w:pStyle w:val="Balk5"/>
      <w:suff w:val="nothing"/>
      <w:lvlText w:val=""/>
      <w:lvlJc w:val="left"/>
      <w:pPr>
        <w:tabs>
          <w:tab w:val="num" w:pos="1022"/>
        </w:tabs>
        <w:ind w:left="2030" w:hanging="1008"/>
      </w:pPr>
    </w:lvl>
    <w:lvl w:ilvl="5">
      <w:start w:val="1"/>
      <w:numFmt w:val="none"/>
      <w:pStyle w:val="Balk6"/>
      <w:suff w:val="nothing"/>
      <w:lvlText w:val=""/>
      <w:lvlJc w:val="left"/>
      <w:pPr>
        <w:tabs>
          <w:tab w:val="num" w:pos="1022"/>
        </w:tabs>
        <w:ind w:left="2174" w:hanging="1152"/>
      </w:pPr>
    </w:lvl>
    <w:lvl w:ilvl="6">
      <w:start w:val="1"/>
      <w:numFmt w:val="none"/>
      <w:pStyle w:val="Balk7"/>
      <w:suff w:val="nothing"/>
      <w:lvlText w:val=""/>
      <w:lvlJc w:val="left"/>
      <w:pPr>
        <w:tabs>
          <w:tab w:val="num" w:pos="1022"/>
        </w:tabs>
        <w:ind w:left="2318" w:hanging="1296"/>
      </w:pPr>
    </w:lvl>
    <w:lvl w:ilvl="7">
      <w:start w:val="1"/>
      <w:numFmt w:val="none"/>
      <w:pStyle w:val="Balk8"/>
      <w:suff w:val="nothing"/>
      <w:lvlText w:val=""/>
      <w:lvlJc w:val="left"/>
      <w:pPr>
        <w:tabs>
          <w:tab w:val="num" w:pos="1022"/>
        </w:tabs>
        <w:ind w:left="2462" w:hanging="1440"/>
      </w:pPr>
    </w:lvl>
    <w:lvl w:ilvl="8">
      <w:start w:val="1"/>
      <w:numFmt w:val="none"/>
      <w:pStyle w:val="Balk9"/>
      <w:suff w:val="nothing"/>
      <w:lvlText w:val=""/>
      <w:lvlJc w:val="left"/>
      <w:pPr>
        <w:tabs>
          <w:tab w:val="num" w:pos="1022"/>
        </w:tabs>
        <w:ind w:left="2606"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3753C52"/>
    <w:multiLevelType w:val="hybridMultilevel"/>
    <w:tmpl w:val="A7A848BA"/>
    <w:lvl w:ilvl="0" w:tplc="6838C762">
      <w:numFmt w:val="bullet"/>
      <w:lvlText w:val="­"/>
      <w:lvlJc w:val="left"/>
      <w:pPr>
        <w:ind w:left="171" w:hanging="119"/>
      </w:pPr>
      <w:rPr>
        <w:rFonts w:ascii="Times New Roman" w:eastAsia="Times New Roman" w:hAnsi="Times New Roman" w:cs="Times New Roman" w:hint="default"/>
        <w:w w:val="103"/>
        <w:sz w:val="20"/>
        <w:szCs w:val="20"/>
        <w:lang w:val="tr-TR" w:eastAsia="en-US" w:bidi="ar-SA"/>
      </w:rPr>
    </w:lvl>
    <w:lvl w:ilvl="1" w:tplc="96188DD6">
      <w:numFmt w:val="bullet"/>
      <w:lvlText w:val="•"/>
      <w:lvlJc w:val="left"/>
      <w:pPr>
        <w:ind w:left="1222" w:hanging="119"/>
      </w:pPr>
      <w:rPr>
        <w:rFonts w:hint="default"/>
        <w:lang w:val="tr-TR" w:eastAsia="en-US" w:bidi="ar-SA"/>
      </w:rPr>
    </w:lvl>
    <w:lvl w:ilvl="2" w:tplc="B53E80FE">
      <w:numFmt w:val="bullet"/>
      <w:lvlText w:val="•"/>
      <w:lvlJc w:val="left"/>
      <w:pPr>
        <w:ind w:left="2264" w:hanging="119"/>
      </w:pPr>
      <w:rPr>
        <w:rFonts w:hint="default"/>
        <w:lang w:val="tr-TR" w:eastAsia="en-US" w:bidi="ar-SA"/>
      </w:rPr>
    </w:lvl>
    <w:lvl w:ilvl="3" w:tplc="216A5A06">
      <w:numFmt w:val="bullet"/>
      <w:lvlText w:val="•"/>
      <w:lvlJc w:val="left"/>
      <w:pPr>
        <w:ind w:left="3306" w:hanging="119"/>
      </w:pPr>
      <w:rPr>
        <w:rFonts w:hint="default"/>
        <w:lang w:val="tr-TR" w:eastAsia="en-US" w:bidi="ar-SA"/>
      </w:rPr>
    </w:lvl>
    <w:lvl w:ilvl="4" w:tplc="1EDC57DA">
      <w:numFmt w:val="bullet"/>
      <w:lvlText w:val="•"/>
      <w:lvlJc w:val="left"/>
      <w:pPr>
        <w:ind w:left="4348" w:hanging="119"/>
      </w:pPr>
      <w:rPr>
        <w:rFonts w:hint="default"/>
        <w:lang w:val="tr-TR" w:eastAsia="en-US" w:bidi="ar-SA"/>
      </w:rPr>
    </w:lvl>
    <w:lvl w:ilvl="5" w:tplc="C2F83E70">
      <w:numFmt w:val="bullet"/>
      <w:lvlText w:val="•"/>
      <w:lvlJc w:val="left"/>
      <w:pPr>
        <w:ind w:left="5390" w:hanging="119"/>
      </w:pPr>
      <w:rPr>
        <w:rFonts w:hint="default"/>
        <w:lang w:val="tr-TR" w:eastAsia="en-US" w:bidi="ar-SA"/>
      </w:rPr>
    </w:lvl>
    <w:lvl w:ilvl="6" w:tplc="AB768064">
      <w:numFmt w:val="bullet"/>
      <w:lvlText w:val="•"/>
      <w:lvlJc w:val="left"/>
      <w:pPr>
        <w:ind w:left="6432" w:hanging="119"/>
      </w:pPr>
      <w:rPr>
        <w:rFonts w:hint="default"/>
        <w:lang w:val="tr-TR" w:eastAsia="en-US" w:bidi="ar-SA"/>
      </w:rPr>
    </w:lvl>
    <w:lvl w:ilvl="7" w:tplc="1CD6B854">
      <w:numFmt w:val="bullet"/>
      <w:lvlText w:val="•"/>
      <w:lvlJc w:val="left"/>
      <w:pPr>
        <w:ind w:left="7474" w:hanging="119"/>
      </w:pPr>
      <w:rPr>
        <w:rFonts w:hint="default"/>
        <w:lang w:val="tr-TR" w:eastAsia="en-US" w:bidi="ar-SA"/>
      </w:rPr>
    </w:lvl>
    <w:lvl w:ilvl="8" w:tplc="F28ED3D2">
      <w:numFmt w:val="bullet"/>
      <w:lvlText w:val="•"/>
      <w:lvlJc w:val="left"/>
      <w:pPr>
        <w:ind w:left="8516" w:hanging="119"/>
      </w:pPr>
      <w:rPr>
        <w:rFonts w:hint="default"/>
        <w:lang w:val="tr-TR" w:eastAsia="en-US" w:bidi="ar-SA"/>
      </w:rPr>
    </w:lvl>
  </w:abstractNum>
  <w:abstractNum w:abstractNumId="6" w15:restartNumberingAfterBreak="0">
    <w:nsid w:val="5D39136F"/>
    <w:multiLevelType w:val="hybridMultilevel"/>
    <w:tmpl w:val="782CAD1E"/>
    <w:lvl w:ilvl="0" w:tplc="089EF9EA">
      <w:start w:val="1"/>
      <w:numFmt w:val="decimal"/>
      <w:lvlText w:val="%1."/>
      <w:lvlJc w:val="left"/>
      <w:pPr>
        <w:ind w:left="181" w:hanging="255"/>
      </w:pPr>
      <w:rPr>
        <w:rFonts w:ascii="Times New Roman" w:eastAsia="Times New Roman" w:hAnsi="Times New Roman" w:cs="Times New Roman" w:hint="default"/>
        <w:b/>
        <w:bCs/>
        <w:spacing w:val="0"/>
        <w:w w:val="101"/>
        <w:sz w:val="23"/>
        <w:szCs w:val="23"/>
        <w:lang w:val="tr-TR" w:eastAsia="en-US" w:bidi="ar-SA"/>
      </w:rPr>
    </w:lvl>
    <w:lvl w:ilvl="1" w:tplc="17F45444">
      <w:numFmt w:val="bullet"/>
      <w:lvlText w:val="•"/>
      <w:lvlJc w:val="left"/>
      <w:pPr>
        <w:ind w:left="1222" w:hanging="255"/>
      </w:pPr>
      <w:rPr>
        <w:lang w:val="tr-TR" w:eastAsia="en-US" w:bidi="ar-SA"/>
      </w:rPr>
    </w:lvl>
    <w:lvl w:ilvl="2" w:tplc="1506EF3E">
      <w:numFmt w:val="bullet"/>
      <w:lvlText w:val="•"/>
      <w:lvlJc w:val="left"/>
      <w:pPr>
        <w:ind w:left="2264" w:hanging="255"/>
      </w:pPr>
      <w:rPr>
        <w:lang w:val="tr-TR" w:eastAsia="en-US" w:bidi="ar-SA"/>
      </w:rPr>
    </w:lvl>
    <w:lvl w:ilvl="3" w:tplc="E0689B90">
      <w:numFmt w:val="bullet"/>
      <w:lvlText w:val="•"/>
      <w:lvlJc w:val="left"/>
      <w:pPr>
        <w:ind w:left="3306" w:hanging="255"/>
      </w:pPr>
      <w:rPr>
        <w:lang w:val="tr-TR" w:eastAsia="en-US" w:bidi="ar-SA"/>
      </w:rPr>
    </w:lvl>
    <w:lvl w:ilvl="4" w:tplc="6930E9C8">
      <w:numFmt w:val="bullet"/>
      <w:lvlText w:val="•"/>
      <w:lvlJc w:val="left"/>
      <w:pPr>
        <w:ind w:left="4348" w:hanging="255"/>
      </w:pPr>
      <w:rPr>
        <w:lang w:val="tr-TR" w:eastAsia="en-US" w:bidi="ar-SA"/>
      </w:rPr>
    </w:lvl>
    <w:lvl w:ilvl="5" w:tplc="3D66FD18">
      <w:numFmt w:val="bullet"/>
      <w:lvlText w:val="•"/>
      <w:lvlJc w:val="left"/>
      <w:pPr>
        <w:ind w:left="5390" w:hanging="255"/>
      </w:pPr>
      <w:rPr>
        <w:lang w:val="tr-TR" w:eastAsia="en-US" w:bidi="ar-SA"/>
      </w:rPr>
    </w:lvl>
    <w:lvl w:ilvl="6" w:tplc="2E3E90FA">
      <w:numFmt w:val="bullet"/>
      <w:lvlText w:val="•"/>
      <w:lvlJc w:val="left"/>
      <w:pPr>
        <w:ind w:left="6432" w:hanging="255"/>
      </w:pPr>
      <w:rPr>
        <w:lang w:val="tr-TR" w:eastAsia="en-US" w:bidi="ar-SA"/>
      </w:rPr>
    </w:lvl>
    <w:lvl w:ilvl="7" w:tplc="3BB2A374">
      <w:numFmt w:val="bullet"/>
      <w:lvlText w:val="•"/>
      <w:lvlJc w:val="left"/>
      <w:pPr>
        <w:ind w:left="7474" w:hanging="255"/>
      </w:pPr>
      <w:rPr>
        <w:lang w:val="tr-TR" w:eastAsia="en-US" w:bidi="ar-SA"/>
      </w:rPr>
    </w:lvl>
    <w:lvl w:ilvl="8" w:tplc="1E18E176">
      <w:numFmt w:val="bullet"/>
      <w:lvlText w:val="•"/>
      <w:lvlJc w:val="left"/>
      <w:pPr>
        <w:ind w:left="8516" w:hanging="255"/>
      </w:pPr>
      <w:rPr>
        <w:lang w:val="tr-TR" w:eastAsia="en-US" w:bidi="ar-SA"/>
      </w:rPr>
    </w:lvl>
  </w:abstractNum>
  <w:abstractNum w:abstractNumId="7" w15:restartNumberingAfterBreak="0">
    <w:nsid w:val="7F4B2C5B"/>
    <w:multiLevelType w:val="hybridMultilevel"/>
    <w:tmpl w:val="C1DA4334"/>
    <w:lvl w:ilvl="0" w:tplc="8ED05F4C">
      <w:start w:val="1"/>
      <w:numFmt w:val="decimal"/>
      <w:lvlText w:val="%1."/>
      <w:lvlJc w:val="left"/>
      <w:pPr>
        <w:ind w:left="171" w:hanging="215"/>
        <w:jc w:val="left"/>
      </w:pPr>
      <w:rPr>
        <w:rFonts w:ascii="Times New Roman" w:eastAsia="Times New Roman" w:hAnsi="Times New Roman" w:cs="Times New Roman" w:hint="default"/>
        <w:b/>
        <w:bCs/>
        <w:spacing w:val="0"/>
        <w:w w:val="103"/>
        <w:sz w:val="24"/>
        <w:szCs w:val="24"/>
        <w:lang w:val="tr-TR" w:eastAsia="en-US" w:bidi="ar-SA"/>
      </w:rPr>
    </w:lvl>
    <w:lvl w:ilvl="1" w:tplc="E7985DAC">
      <w:numFmt w:val="bullet"/>
      <w:lvlText w:val="•"/>
      <w:lvlJc w:val="left"/>
      <w:pPr>
        <w:ind w:left="1222" w:hanging="215"/>
      </w:pPr>
      <w:rPr>
        <w:rFonts w:hint="default"/>
        <w:lang w:val="tr-TR" w:eastAsia="en-US" w:bidi="ar-SA"/>
      </w:rPr>
    </w:lvl>
    <w:lvl w:ilvl="2" w:tplc="2864D484">
      <w:numFmt w:val="bullet"/>
      <w:lvlText w:val="•"/>
      <w:lvlJc w:val="left"/>
      <w:pPr>
        <w:ind w:left="2264" w:hanging="215"/>
      </w:pPr>
      <w:rPr>
        <w:rFonts w:hint="default"/>
        <w:lang w:val="tr-TR" w:eastAsia="en-US" w:bidi="ar-SA"/>
      </w:rPr>
    </w:lvl>
    <w:lvl w:ilvl="3" w:tplc="6AA23B52">
      <w:numFmt w:val="bullet"/>
      <w:lvlText w:val="•"/>
      <w:lvlJc w:val="left"/>
      <w:pPr>
        <w:ind w:left="3306" w:hanging="215"/>
      </w:pPr>
      <w:rPr>
        <w:rFonts w:hint="default"/>
        <w:lang w:val="tr-TR" w:eastAsia="en-US" w:bidi="ar-SA"/>
      </w:rPr>
    </w:lvl>
    <w:lvl w:ilvl="4" w:tplc="2EAE3BB0">
      <w:numFmt w:val="bullet"/>
      <w:lvlText w:val="•"/>
      <w:lvlJc w:val="left"/>
      <w:pPr>
        <w:ind w:left="4348" w:hanging="215"/>
      </w:pPr>
      <w:rPr>
        <w:rFonts w:hint="default"/>
        <w:lang w:val="tr-TR" w:eastAsia="en-US" w:bidi="ar-SA"/>
      </w:rPr>
    </w:lvl>
    <w:lvl w:ilvl="5" w:tplc="51FA4174">
      <w:numFmt w:val="bullet"/>
      <w:lvlText w:val="•"/>
      <w:lvlJc w:val="left"/>
      <w:pPr>
        <w:ind w:left="5390" w:hanging="215"/>
      </w:pPr>
      <w:rPr>
        <w:rFonts w:hint="default"/>
        <w:lang w:val="tr-TR" w:eastAsia="en-US" w:bidi="ar-SA"/>
      </w:rPr>
    </w:lvl>
    <w:lvl w:ilvl="6" w:tplc="51C0CD5C">
      <w:numFmt w:val="bullet"/>
      <w:lvlText w:val="•"/>
      <w:lvlJc w:val="left"/>
      <w:pPr>
        <w:ind w:left="6432" w:hanging="215"/>
      </w:pPr>
      <w:rPr>
        <w:rFonts w:hint="default"/>
        <w:lang w:val="tr-TR" w:eastAsia="en-US" w:bidi="ar-SA"/>
      </w:rPr>
    </w:lvl>
    <w:lvl w:ilvl="7" w:tplc="D430CB20">
      <w:numFmt w:val="bullet"/>
      <w:lvlText w:val="•"/>
      <w:lvlJc w:val="left"/>
      <w:pPr>
        <w:ind w:left="7474" w:hanging="215"/>
      </w:pPr>
      <w:rPr>
        <w:rFonts w:hint="default"/>
        <w:lang w:val="tr-TR" w:eastAsia="en-US" w:bidi="ar-SA"/>
      </w:rPr>
    </w:lvl>
    <w:lvl w:ilvl="8" w:tplc="15D85D7E">
      <w:numFmt w:val="bullet"/>
      <w:lvlText w:val="•"/>
      <w:lvlJc w:val="left"/>
      <w:pPr>
        <w:ind w:left="8516" w:hanging="215"/>
      </w:pPr>
      <w:rPr>
        <w:rFonts w:hint="default"/>
        <w:lang w:val="tr-TR" w:eastAsia="en-US" w:bidi="ar-SA"/>
      </w:rPr>
    </w:lvl>
  </w:abstractNum>
  <w:num w:numId="1">
    <w:abstractNumId w:val="0"/>
  </w:num>
  <w:num w:numId="2">
    <w:abstractNumId w:val="6"/>
    <w:lvlOverride w:ilvl="0">
      <w:startOverride w:val="1"/>
    </w:lvlOverride>
    <w:lvlOverride w:ilvl="1"/>
    <w:lvlOverride w:ilvl="2"/>
    <w:lvlOverride w:ilvl="3"/>
    <w:lvlOverride w:ilvl="4"/>
    <w:lvlOverride w:ilvl="5"/>
    <w:lvlOverride w:ilvl="6"/>
    <w:lvlOverride w:ilvl="7"/>
    <w:lvlOverride w:ilvl="8"/>
  </w:num>
  <w:num w:numId="3">
    <w:abstractNumId w:val="7"/>
  </w:num>
  <w:num w:numId="4">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768"/>
    <w:rsid w:val="00000C73"/>
    <w:rsid w:val="00001752"/>
    <w:rsid w:val="0000527B"/>
    <w:rsid w:val="00007788"/>
    <w:rsid w:val="000212C3"/>
    <w:rsid w:val="00027540"/>
    <w:rsid w:val="00030461"/>
    <w:rsid w:val="00033390"/>
    <w:rsid w:val="000335B5"/>
    <w:rsid w:val="00033B85"/>
    <w:rsid w:val="000342E9"/>
    <w:rsid w:val="00035FEB"/>
    <w:rsid w:val="00036C5F"/>
    <w:rsid w:val="000372A3"/>
    <w:rsid w:val="00043C14"/>
    <w:rsid w:val="00045743"/>
    <w:rsid w:val="00046129"/>
    <w:rsid w:val="00046921"/>
    <w:rsid w:val="00047AC8"/>
    <w:rsid w:val="00053C22"/>
    <w:rsid w:val="00054CAB"/>
    <w:rsid w:val="00060BB6"/>
    <w:rsid w:val="00062989"/>
    <w:rsid w:val="0006367A"/>
    <w:rsid w:val="0006717B"/>
    <w:rsid w:val="000671CA"/>
    <w:rsid w:val="00067DE4"/>
    <w:rsid w:val="00071410"/>
    <w:rsid w:val="0007239F"/>
    <w:rsid w:val="00074C54"/>
    <w:rsid w:val="00085A59"/>
    <w:rsid w:val="000860EE"/>
    <w:rsid w:val="0009069C"/>
    <w:rsid w:val="0009086D"/>
    <w:rsid w:val="000916F3"/>
    <w:rsid w:val="000940EB"/>
    <w:rsid w:val="00094146"/>
    <w:rsid w:val="00095B35"/>
    <w:rsid w:val="0009632B"/>
    <w:rsid w:val="000A0125"/>
    <w:rsid w:val="000A22F3"/>
    <w:rsid w:val="000A46CB"/>
    <w:rsid w:val="000A6400"/>
    <w:rsid w:val="000A66F6"/>
    <w:rsid w:val="000A77C2"/>
    <w:rsid w:val="000A78E7"/>
    <w:rsid w:val="000B21F3"/>
    <w:rsid w:val="000B5B61"/>
    <w:rsid w:val="000B604F"/>
    <w:rsid w:val="000B66AC"/>
    <w:rsid w:val="000B68CF"/>
    <w:rsid w:val="000C0351"/>
    <w:rsid w:val="000C0E3E"/>
    <w:rsid w:val="000C16D9"/>
    <w:rsid w:val="000C2233"/>
    <w:rsid w:val="000C67FA"/>
    <w:rsid w:val="000C6E36"/>
    <w:rsid w:val="000C7D7B"/>
    <w:rsid w:val="000D4198"/>
    <w:rsid w:val="000D4597"/>
    <w:rsid w:val="000E07BA"/>
    <w:rsid w:val="000E4139"/>
    <w:rsid w:val="000E5341"/>
    <w:rsid w:val="000E5883"/>
    <w:rsid w:val="00101AED"/>
    <w:rsid w:val="0010286A"/>
    <w:rsid w:val="0010356F"/>
    <w:rsid w:val="001036C8"/>
    <w:rsid w:val="0010475E"/>
    <w:rsid w:val="00105845"/>
    <w:rsid w:val="00105DA6"/>
    <w:rsid w:val="00105FD9"/>
    <w:rsid w:val="0010695C"/>
    <w:rsid w:val="00107F9C"/>
    <w:rsid w:val="00110C2E"/>
    <w:rsid w:val="001125ED"/>
    <w:rsid w:val="00115836"/>
    <w:rsid w:val="00116B04"/>
    <w:rsid w:val="00120CA2"/>
    <w:rsid w:val="00131F53"/>
    <w:rsid w:val="0013217D"/>
    <w:rsid w:val="001323F0"/>
    <w:rsid w:val="00132E5E"/>
    <w:rsid w:val="00134F65"/>
    <w:rsid w:val="001358F1"/>
    <w:rsid w:val="00140CA2"/>
    <w:rsid w:val="001471E1"/>
    <w:rsid w:val="00150D2A"/>
    <w:rsid w:val="0015290F"/>
    <w:rsid w:val="00153F68"/>
    <w:rsid w:val="00154E14"/>
    <w:rsid w:val="00154E1A"/>
    <w:rsid w:val="001558ED"/>
    <w:rsid w:val="0016195E"/>
    <w:rsid w:val="00166D8C"/>
    <w:rsid w:val="00167D51"/>
    <w:rsid w:val="00172913"/>
    <w:rsid w:val="00173436"/>
    <w:rsid w:val="00173F7F"/>
    <w:rsid w:val="001776AC"/>
    <w:rsid w:val="001810A3"/>
    <w:rsid w:val="00181A7C"/>
    <w:rsid w:val="00182E62"/>
    <w:rsid w:val="001831AC"/>
    <w:rsid w:val="00184666"/>
    <w:rsid w:val="001848CD"/>
    <w:rsid w:val="0018617D"/>
    <w:rsid w:val="00186FC7"/>
    <w:rsid w:val="001906A0"/>
    <w:rsid w:val="00191E30"/>
    <w:rsid w:val="00191F9B"/>
    <w:rsid w:val="00193E93"/>
    <w:rsid w:val="0019443E"/>
    <w:rsid w:val="0019793D"/>
    <w:rsid w:val="00197998"/>
    <w:rsid w:val="00197F13"/>
    <w:rsid w:val="001A1A5E"/>
    <w:rsid w:val="001A1CEF"/>
    <w:rsid w:val="001A5F4A"/>
    <w:rsid w:val="001A7E37"/>
    <w:rsid w:val="001B3745"/>
    <w:rsid w:val="001B489D"/>
    <w:rsid w:val="001B5EEC"/>
    <w:rsid w:val="001B6D77"/>
    <w:rsid w:val="001B7263"/>
    <w:rsid w:val="001B76D4"/>
    <w:rsid w:val="001C02E7"/>
    <w:rsid w:val="001C1A9E"/>
    <w:rsid w:val="001C53C1"/>
    <w:rsid w:val="001C53EA"/>
    <w:rsid w:val="001C601B"/>
    <w:rsid w:val="001C67BE"/>
    <w:rsid w:val="001C730E"/>
    <w:rsid w:val="001D0442"/>
    <w:rsid w:val="001D4358"/>
    <w:rsid w:val="001D6A01"/>
    <w:rsid w:val="001E06B7"/>
    <w:rsid w:val="001E0D91"/>
    <w:rsid w:val="001E2B3B"/>
    <w:rsid w:val="001E35A3"/>
    <w:rsid w:val="001E49F3"/>
    <w:rsid w:val="001E633C"/>
    <w:rsid w:val="001F1306"/>
    <w:rsid w:val="001F2446"/>
    <w:rsid w:val="001F36D7"/>
    <w:rsid w:val="001F5705"/>
    <w:rsid w:val="001F6AED"/>
    <w:rsid w:val="001F6D4D"/>
    <w:rsid w:val="001F7D70"/>
    <w:rsid w:val="0020551C"/>
    <w:rsid w:val="00206747"/>
    <w:rsid w:val="002109F9"/>
    <w:rsid w:val="00212405"/>
    <w:rsid w:val="00212780"/>
    <w:rsid w:val="00217576"/>
    <w:rsid w:val="00222172"/>
    <w:rsid w:val="00222812"/>
    <w:rsid w:val="002246E5"/>
    <w:rsid w:val="00226550"/>
    <w:rsid w:val="00226CA9"/>
    <w:rsid w:val="00226D9B"/>
    <w:rsid w:val="00234170"/>
    <w:rsid w:val="00234193"/>
    <w:rsid w:val="00235A54"/>
    <w:rsid w:val="00235F49"/>
    <w:rsid w:val="0023719F"/>
    <w:rsid w:val="00237E80"/>
    <w:rsid w:val="0024283F"/>
    <w:rsid w:val="00246118"/>
    <w:rsid w:val="002477BB"/>
    <w:rsid w:val="00250A54"/>
    <w:rsid w:val="00265755"/>
    <w:rsid w:val="00265A90"/>
    <w:rsid w:val="00272251"/>
    <w:rsid w:val="0027672A"/>
    <w:rsid w:val="002768BF"/>
    <w:rsid w:val="00276B9C"/>
    <w:rsid w:val="00277669"/>
    <w:rsid w:val="00277F7D"/>
    <w:rsid w:val="00281ACB"/>
    <w:rsid w:val="00283BEB"/>
    <w:rsid w:val="002843C3"/>
    <w:rsid w:val="0028470B"/>
    <w:rsid w:val="00284BAC"/>
    <w:rsid w:val="00286589"/>
    <w:rsid w:val="0028724F"/>
    <w:rsid w:val="00287698"/>
    <w:rsid w:val="0028774F"/>
    <w:rsid w:val="00292D43"/>
    <w:rsid w:val="002933D5"/>
    <w:rsid w:val="002A06B6"/>
    <w:rsid w:val="002A0D63"/>
    <w:rsid w:val="002A381F"/>
    <w:rsid w:val="002A7A1B"/>
    <w:rsid w:val="002B2F15"/>
    <w:rsid w:val="002B4001"/>
    <w:rsid w:val="002B50CF"/>
    <w:rsid w:val="002B71C9"/>
    <w:rsid w:val="002C0764"/>
    <w:rsid w:val="002C10B4"/>
    <w:rsid w:val="002C21E0"/>
    <w:rsid w:val="002C5B70"/>
    <w:rsid w:val="002D077B"/>
    <w:rsid w:val="002D1B4D"/>
    <w:rsid w:val="002D1B9B"/>
    <w:rsid w:val="002D52D6"/>
    <w:rsid w:val="002D6D56"/>
    <w:rsid w:val="002D704D"/>
    <w:rsid w:val="002D74AB"/>
    <w:rsid w:val="002E0E7E"/>
    <w:rsid w:val="002E30B0"/>
    <w:rsid w:val="002E4C95"/>
    <w:rsid w:val="002F059A"/>
    <w:rsid w:val="002F0862"/>
    <w:rsid w:val="002F7E91"/>
    <w:rsid w:val="00301C80"/>
    <w:rsid w:val="0030265B"/>
    <w:rsid w:val="00303606"/>
    <w:rsid w:val="0030526C"/>
    <w:rsid w:val="00305EC7"/>
    <w:rsid w:val="00306674"/>
    <w:rsid w:val="00306BE2"/>
    <w:rsid w:val="003070F2"/>
    <w:rsid w:val="003075EF"/>
    <w:rsid w:val="00310259"/>
    <w:rsid w:val="0031274A"/>
    <w:rsid w:val="00313429"/>
    <w:rsid w:val="00316155"/>
    <w:rsid w:val="003161C5"/>
    <w:rsid w:val="00320160"/>
    <w:rsid w:val="003235CF"/>
    <w:rsid w:val="00325954"/>
    <w:rsid w:val="00330C77"/>
    <w:rsid w:val="0033314B"/>
    <w:rsid w:val="00333A15"/>
    <w:rsid w:val="003341FC"/>
    <w:rsid w:val="0033599F"/>
    <w:rsid w:val="00337F37"/>
    <w:rsid w:val="00341927"/>
    <w:rsid w:val="00341BEE"/>
    <w:rsid w:val="00344428"/>
    <w:rsid w:val="003448CA"/>
    <w:rsid w:val="00347756"/>
    <w:rsid w:val="00347E5A"/>
    <w:rsid w:val="003533BC"/>
    <w:rsid w:val="00361725"/>
    <w:rsid w:val="0036372F"/>
    <w:rsid w:val="003648B5"/>
    <w:rsid w:val="00366CBA"/>
    <w:rsid w:val="00380FC0"/>
    <w:rsid w:val="0038171B"/>
    <w:rsid w:val="0038211D"/>
    <w:rsid w:val="0038253F"/>
    <w:rsid w:val="00383770"/>
    <w:rsid w:val="00386608"/>
    <w:rsid w:val="00387AFB"/>
    <w:rsid w:val="00392B7A"/>
    <w:rsid w:val="003A16F2"/>
    <w:rsid w:val="003A208F"/>
    <w:rsid w:val="003A2EA3"/>
    <w:rsid w:val="003A751B"/>
    <w:rsid w:val="003B00C4"/>
    <w:rsid w:val="003B262D"/>
    <w:rsid w:val="003B7D6D"/>
    <w:rsid w:val="003C14A4"/>
    <w:rsid w:val="003C2E9F"/>
    <w:rsid w:val="003C55ED"/>
    <w:rsid w:val="003C5768"/>
    <w:rsid w:val="003C635E"/>
    <w:rsid w:val="003D07DF"/>
    <w:rsid w:val="003D0E28"/>
    <w:rsid w:val="003D21C6"/>
    <w:rsid w:val="003D6E8E"/>
    <w:rsid w:val="003D714E"/>
    <w:rsid w:val="003D7B64"/>
    <w:rsid w:val="003E283A"/>
    <w:rsid w:val="003E2BCF"/>
    <w:rsid w:val="003E2C5F"/>
    <w:rsid w:val="003E6F59"/>
    <w:rsid w:val="003F1816"/>
    <w:rsid w:val="003F38FA"/>
    <w:rsid w:val="003F3CEB"/>
    <w:rsid w:val="00400A8B"/>
    <w:rsid w:val="0040288D"/>
    <w:rsid w:val="00402D9B"/>
    <w:rsid w:val="00403022"/>
    <w:rsid w:val="00403055"/>
    <w:rsid w:val="004038F4"/>
    <w:rsid w:val="00406110"/>
    <w:rsid w:val="0040749C"/>
    <w:rsid w:val="00407F14"/>
    <w:rsid w:val="00410E3A"/>
    <w:rsid w:val="00410F9A"/>
    <w:rsid w:val="00412D55"/>
    <w:rsid w:val="00414753"/>
    <w:rsid w:val="00417C6A"/>
    <w:rsid w:val="0042122D"/>
    <w:rsid w:val="00423334"/>
    <w:rsid w:val="00423F72"/>
    <w:rsid w:val="00426235"/>
    <w:rsid w:val="00430EF4"/>
    <w:rsid w:val="004316B4"/>
    <w:rsid w:val="004321C2"/>
    <w:rsid w:val="00434085"/>
    <w:rsid w:val="00434871"/>
    <w:rsid w:val="00444537"/>
    <w:rsid w:val="004451F1"/>
    <w:rsid w:val="004471D5"/>
    <w:rsid w:val="004476B6"/>
    <w:rsid w:val="00447F83"/>
    <w:rsid w:val="004534D2"/>
    <w:rsid w:val="00454F00"/>
    <w:rsid w:val="00460F7B"/>
    <w:rsid w:val="00460FFE"/>
    <w:rsid w:val="0046160D"/>
    <w:rsid w:val="00461A39"/>
    <w:rsid w:val="00462015"/>
    <w:rsid w:val="004635BC"/>
    <w:rsid w:val="00465B45"/>
    <w:rsid w:val="00465BC2"/>
    <w:rsid w:val="00466D0E"/>
    <w:rsid w:val="004709F8"/>
    <w:rsid w:val="00471325"/>
    <w:rsid w:val="00472595"/>
    <w:rsid w:val="0047327E"/>
    <w:rsid w:val="004737A6"/>
    <w:rsid w:val="00474C34"/>
    <w:rsid w:val="00477214"/>
    <w:rsid w:val="00483F17"/>
    <w:rsid w:val="00484D05"/>
    <w:rsid w:val="004855F9"/>
    <w:rsid w:val="004859CA"/>
    <w:rsid w:val="00486172"/>
    <w:rsid w:val="0049004D"/>
    <w:rsid w:val="0049088B"/>
    <w:rsid w:val="0049470C"/>
    <w:rsid w:val="004B1E74"/>
    <w:rsid w:val="004C72E6"/>
    <w:rsid w:val="004C7B6A"/>
    <w:rsid w:val="004D1288"/>
    <w:rsid w:val="004D23A5"/>
    <w:rsid w:val="004D3496"/>
    <w:rsid w:val="004D459D"/>
    <w:rsid w:val="004D48FB"/>
    <w:rsid w:val="004E108F"/>
    <w:rsid w:val="004E227D"/>
    <w:rsid w:val="004E31AB"/>
    <w:rsid w:val="004E5393"/>
    <w:rsid w:val="004F02E8"/>
    <w:rsid w:val="004F0E9D"/>
    <w:rsid w:val="004F1DD8"/>
    <w:rsid w:val="004F6A7B"/>
    <w:rsid w:val="00502C51"/>
    <w:rsid w:val="00506367"/>
    <w:rsid w:val="0050679D"/>
    <w:rsid w:val="00510171"/>
    <w:rsid w:val="00510DB3"/>
    <w:rsid w:val="005123A8"/>
    <w:rsid w:val="00513358"/>
    <w:rsid w:val="00514706"/>
    <w:rsid w:val="00514B51"/>
    <w:rsid w:val="00516527"/>
    <w:rsid w:val="005166DD"/>
    <w:rsid w:val="00516E63"/>
    <w:rsid w:val="0051737B"/>
    <w:rsid w:val="005227B2"/>
    <w:rsid w:val="00523145"/>
    <w:rsid w:val="00524A13"/>
    <w:rsid w:val="0053242E"/>
    <w:rsid w:val="00534EBE"/>
    <w:rsid w:val="00537C61"/>
    <w:rsid w:val="00540E9D"/>
    <w:rsid w:val="005412E8"/>
    <w:rsid w:val="00544542"/>
    <w:rsid w:val="00546BCC"/>
    <w:rsid w:val="005571D6"/>
    <w:rsid w:val="00557651"/>
    <w:rsid w:val="00560BE9"/>
    <w:rsid w:val="0056296A"/>
    <w:rsid w:val="005720A2"/>
    <w:rsid w:val="00573E88"/>
    <w:rsid w:val="0057478A"/>
    <w:rsid w:val="005761DF"/>
    <w:rsid w:val="00577618"/>
    <w:rsid w:val="0058087F"/>
    <w:rsid w:val="0058128E"/>
    <w:rsid w:val="00581868"/>
    <w:rsid w:val="00581A82"/>
    <w:rsid w:val="00582C52"/>
    <w:rsid w:val="005855EE"/>
    <w:rsid w:val="00586294"/>
    <w:rsid w:val="005925C8"/>
    <w:rsid w:val="00593793"/>
    <w:rsid w:val="0059397D"/>
    <w:rsid w:val="005A0273"/>
    <w:rsid w:val="005A1B53"/>
    <w:rsid w:val="005A3440"/>
    <w:rsid w:val="005A4002"/>
    <w:rsid w:val="005A47B1"/>
    <w:rsid w:val="005A7BE3"/>
    <w:rsid w:val="005B27F9"/>
    <w:rsid w:val="005B3D83"/>
    <w:rsid w:val="005C04C9"/>
    <w:rsid w:val="005C0B6A"/>
    <w:rsid w:val="005C6C96"/>
    <w:rsid w:val="005C7489"/>
    <w:rsid w:val="005D0197"/>
    <w:rsid w:val="005D01D8"/>
    <w:rsid w:val="005D185A"/>
    <w:rsid w:val="005D2482"/>
    <w:rsid w:val="005D26B3"/>
    <w:rsid w:val="005D55C8"/>
    <w:rsid w:val="005D5D81"/>
    <w:rsid w:val="005D61C0"/>
    <w:rsid w:val="005D6BF4"/>
    <w:rsid w:val="005E4BC0"/>
    <w:rsid w:val="005E5F8C"/>
    <w:rsid w:val="005E60D3"/>
    <w:rsid w:val="005E69F8"/>
    <w:rsid w:val="005E6F55"/>
    <w:rsid w:val="005E707A"/>
    <w:rsid w:val="005F1CD5"/>
    <w:rsid w:val="005F455C"/>
    <w:rsid w:val="005F5123"/>
    <w:rsid w:val="005F6752"/>
    <w:rsid w:val="006024B0"/>
    <w:rsid w:val="00602899"/>
    <w:rsid w:val="00603503"/>
    <w:rsid w:val="00606812"/>
    <w:rsid w:val="00615585"/>
    <w:rsid w:val="00623258"/>
    <w:rsid w:val="00623884"/>
    <w:rsid w:val="00630001"/>
    <w:rsid w:val="00633770"/>
    <w:rsid w:val="00637252"/>
    <w:rsid w:val="00637905"/>
    <w:rsid w:val="006402B9"/>
    <w:rsid w:val="006416FE"/>
    <w:rsid w:val="00642F8E"/>
    <w:rsid w:val="006465B7"/>
    <w:rsid w:val="00647510"/>
    <w:rsid w:val="00650028"/>
    <w:rsid w:val="00651FD3"/>
    <w:rsid w:val="00652098"/>
    <w:rsid w:val="006539AD"/>
    <w:rsid w:val="00654444"/>
    <w:rsid w:val="00656B09"/>
    <w:rsid w:val="00657DD3"/>
    <w:rsid w:val="00663EBA"/>
    <w:rsid w:val="00664958"/>
    <w:rsid w:val="0066700A"/>
    <w:rsid w:val="006677BF"/>
    <w:rsid w:val="00671DEA"/>
    <w:rsid w:val="00672298"/>
    <w:rsid w:val="00675883"/>
    <w:rsid w:val="0068359D"/>
    <w:rsid w:val="00683CDC"/>
    <w:rsid w:val="00684327"/>
    <w:rsid w:val="006871DD"/>
    <w:rsid w:val="00697CFC"/>
    <w:rsid w:val="006A1902"/>
    <w:rsid w:val="006A2F84"/>
    <w:rsid w:val="006A3E91"/>
    <w:rsid w:val="006A3FA0"/>
    <w:rsid w:val="006B1CA4"/>
    <w:rsid w:val="006C1C3E"/>
    <w:rsid w:val="006C5EC1"/>
    <w:rsid w:val="006C6BD9"/>
    <w:rsid w:val="006C7FC4"/>
    <w:rsid w:val="006D149A"/>
    <w:rsid w:val="006D2049"/>
    <w:rsid w:val="006D290B"/>
    <w:rsid w:val="006E28B8"/>
    <w:rsid w:val="006F10EA"/>
    <w:rsid w:val="006F1C46"/>
    <w:rsid w:val="006F360A"/>
    <w:rsid w:val="006F5A9C"/>
    <w:rsid w:val="006F6208"/>
    <w:rsid w:val="006F64CD"/>
    <w:rsid w:val="006F69D0"/>
    <w:rsid w:val="006F6C74"/>
    <w:rsid w:val="007037F9"/>
    <w:rsid w:val="00704024"/>
    <w:rsid w:val="00707E5B"/>
    <w:rsid w:val="007101DC"/>
    <w:rsid w:val="00711825"/>
    <w:rsid w:val="00712400"/>
    <w:rsid w:val="00712D01"/>
    <w:rsid w:val="0071335B"/>
    <w:rsid w:val="00715B5B"/>
    <w:rsid w:val="00720087"/>
    <w:rsid w:val="00721688"/>
    <w:rsid w:val="0072221E"/>
    <w:rsid w:val="007252B4"/>
    <w:rsid w:val="007279F0"/>
    <w:rsid w:val="007326D5"/>
    <w:rsid w:val="00733F19"/>
    <w:rsid w:val="00734AA5"/>
    <w:rsid w:val="007413D8"/>
    <w:rsid w:val="007415AA"/>
    <w:rsid w:val="0074182B"/>
    <w:rsid w:val="007420AA"/>
    <w:rsid w:val="0074458A"/>
    <w:rsid w:val="00752D63"/>
    <w:rsid w:val="00756E6B"/>
    <w:rsid w:val="007611B7"/>
    <w:rsid w:val="00761348"/>
    <w:rsid w:val="007643ED"/>
    <w:rsid w:val="00767349"/>
    <w:rsid w:val="00771153"/>
    <w:rsid w:val="00772C67"/>
    <w:rsid w:val="007730F8"/>
    <w:rsid w:val="00775318"/>
    <w:rsid w:val="0077700D"/>
    <w:rsid w:val="00777294"/>
    <w:rsid w:val="007801A3"/>
    <w:rsid w:val="0078251E"/>
    <w:rsid w:val="00786283"/>
    <w:rsid w:val="00786970"/>
    <w:rsid w:val="00792921"/>
    <w:rsid w:val="00796CEC"/>
    <w:rsid w:val="00797A65"/>
    <w:rsid w:val="00797DAF"/>
    <w:rsid w:val="007A4008"/>
    <w:rsid w:val="007A4989"/>
    <w:rsid w:val="007A5E7A"/>
    <w:rsid w:val="007B0E27"/>
    <w:rsid w:val="007B4FAC"/>
    <w:rsid w:val="007C152D"/>
    <w:rsid w:val="007C2569"/>
    <w:rsid w:val="007C27E2"/>
    <w:rsid w:val="007C3CC3"/>
    <w:rsid w:val="007C4571"/>
    <w:rsid w:val="007C4D40"/>
    <w:rsid w:val="007C5DDC"/>
    <w:rsid w:val="007D25DF"/>
    <w:rsid w:val="007D2934"/>
    <w:rsid w:val="007D2CEF"/>
    <w:rsid w:val="007D6C3A"/>
    <w:rsid w:val="007D79E0"/>
    <w:rsid w:val="007E0819"/>
    <w:rsid w:val="007F6932"/>
    <w:rsid w:val="007F708B"/>
    <w:rsid w:val="007F7371"/>
    <w:rsid w:val="0080322B"/>
    <w:rsid w:val="0080326C"/>
    <w:rsid w:val="008057B5"/>
    <w:rsid w:val="00806BA3"/>
    <w:rsid w:val="00810174"/>
    <w:rsid w:val="0081034F"/>
    <w:rsid w:val="00813A6B"/>
    <w:rsid w:val="00813E2B"/>
    <w:rsid w:val="008166F6"/>
    <w:rsid w:val="00820CE4"/>
    <w:rsid w:val="00826F4C"/>
    <w:rsid w:val="0083005E"/>
    <w:rsid w:val="00833186"/>
    <w:rsid w:val="00833386"/>
    <w:rsid w:val="00834827"/>
    <w:rsid w:val="00834B09"/>
    <w:rsid w:val="00843A06"/>
    <w:rsid w:val="00844852"/>
    <w:rsid w:val="00846B5E"/>
    <w:rsid w:val="008521DF"/>
    <w:rsid w:val="008541F7"/>
    <w:rsid w:val="0085514B"/>
    <w:rsid w:val="0086097B"/>
    <w:rsid w:val="00861773"/>
    <w:rsid w:val="008622CA"/>
    <w:rsid w:val="00862C0E"/>
    <w:rsid w:val="008670D4"/>
    <w:rsid w:val="0087146D"/>
    <w:rsid w:val="00872830"/>
    <w:rsid w:val="00875AF6"/>
    <w:rsid w:val="00876EC5"/>
    <w:rsid w:val="00877141"/>
    <w:rsid w:val="00881CC7"/>
    <w:rsid w:val="00883BAE"/>
    <w:rsid w:val="00885F27"/>
    <w:rsid w:val="008863CA"/>
    <w:rsid w:val="00887223"/>
    <w:rsid w:val="00887305"/>
    <w:rsid w:val="00887528"/>
    <w:rsid w:val="008920B5"/>
    <w:rsid w:val="00893518"/>
    <w:rsid w:val="008958A0"/>
    <w:rsid w:val="00895FDE"/>
    <w:rsid w:val="008972B7"/>
    <w:rsid w:val="008A3324"/>
    <w:rsid w:val="008A7CC8"/>
    <w:rsid w:val="008B05F5"/>
    <w:rsid w:val="008B0A0B"/>
    <w:rsid w:val="008B20E7"/>
    <w:rsid w:val="008B2979"/>
    <w:rsid w:val="008B5197"/>
    <w:rsid w:val="008B53CA"/>
    <w:rsid w:val="008B5AA6"/>
    <w:rsid w:val="008B7125"/>
    <w:rsid w:val="008B7E06"/>
    <w:rsid w:val="008C04BB"/>
    <w:rsid w:val="008C0ECE"/>
    <w:rsid w:val="008C1019"/>
    <w:rsid w:val="008C1C68"/>
    <w:rsid w:val="008C58A7"/>
    <w:rsid w:val="008D0BC5"/>
    <w:rsid w:val="008D3606"/>
    <w:rsid w:val="008D5D6D"/>
    <w:rsid w:val="008E2B88"/>
    <w:rsid w:val="008E2EEF"/>
    <w:rsid w:val="008E59AF"/>
    <w:rsid w:val="008E6225"/>
    <w:rsid w:val="008F053C"/>
    <w:rsid w:val="008F3BE9"/>
    <w:rsid w:val="008F6EB2"/>
    <w:rsid w:val="008F7125"/>
    <w:rsid w:val="00900819"/>
    <w:rsid w:val="00903C21"/>
    <w:rsid w:val="00904B86"/>
    <w:rsid w:val="009122EF"/>
    <w:rsid w:val="00915793"/>
    <w:rsid w:val="009212DF"/>
    <w:rsid w:val="00922442"/>
    <w:rsid w:val="009237F2"/>
    <w:rsid w:val="00923C36"/>
    <w:rsid w:val="00923F43"/>
    <w:rsid w:val="00925A55"/>
    <w:rsid w:val="0092634B"/>
    <w:rsid w:val="00927F90"/>
    <w:rsid w:val="009307D4"/>
    <w:rsid w:val="00936F08"/>
    <w:rsid w:val="0094045D"/>
    <w:rsid w:val="00942AFD"/>
    <w:rsid w:val="00945303"/>
    <w:rsid w:val="00945E9D"/>
    <w:rsid w:val="0095384F"/>
    <w:rsid w:val="00955EF8"/>
    <w:rsid w:val="00957C5E"/>
    <w:rsid w:val="00957FCF"/>
    <w:rsid w:val="00960BD5"/>
    <w:rsid w:val="00964ABE"/>
    <w:rsid w:val="00965C33"/>
    <w:rsid w:val="00966595"/>
    <w:rsid w:val="00967547"/>
    <w:rsid w:val="00970D1B"/>
    <w:rsid w:val="00970E39"/>
    <w:rsid w:val="009711C6"/>
    <w:rsid w:val="00971CE1"/>
    <w:rsid w:val="00974018"/>
    <w:rsid w:val="009777E7"/>
    <w:rsid w:val="00981026"/>
    <w:rsid w:val="00981115"/>
    <w:rsid w:val="00983172"/>
    <w:rsid w:val="00984080"/>
    <w:rsid w:val="00984F49"/>
    <w:rsid w:val="009861AD"/>
    <w:rsid w:val="0099582E"/>
    <w:rsid w:val="009963D9"/>
    <w:rsid w:val="009968BE"/>
    <w:rsid w:val="009A1912"/>
    <w:rsid w:val="009A2C1F"/>
    <w:rsid w:val="009A2FD2"/>
    <w:rsid w:val="009A3B4F"/>
    <w:rsid w:val="009B3329"/>
    <w:rsid w:val="009B4644"/>
    <w:rsid w:val="009C234D"/>
    <w:rsid w:val="009C2F23"/>
    <w:rsid w:val="009C3B27"/>
    <w:rsid w:val="009C3DB9"/>
    <w:rsid w:val="009C7B6D"/>
    <w:rsid w:val="009D035B"/>
    <w:rsid w:val="009D0813"/>
    <w:rsid w:val="009D404C"/>
    <w:rsid w:val="009D4791"/>
    <w:rsid w:val="009D5BC8"/>
    <w:rsid w:val="009D5E2F"/>
    <w:rsid w:val="009E0A60"/>
    <w:rsid w:val="009E1295"/>
    <w:rsid w:val="009E143A"/>
    <w:rsid w:val="009E2B97"/>
    <w:rsid w:val="009E3C7F"/>
    <w:rsid w:val="009E5AAF"/>
    <w:rsid w:val="009E766A"/>
    <w:rsid w:val="009E7F40"/>
    <w:rsid w:val="009F13E2"/>
    <w:rsid w:val="009F1AA8"/>
    <w:rsid w:val="009F30E5"/>
    <w:rsid w:val="009F41AC"/>
    <w:rsid w:val="009F510C"/>
    <w:rsid w:val="009F5198"/>
    <w:rsid w:val="009F762E"/>
    <w:rsid w:val="009F7BB2"/>
    <w:rsid w:val="00A07B00"/>
    <w:rsid w:val="00A12406"/>
    <w:rsid w:val="00A14765"/>
    <w:rsid w:val="00A15279"/>
    <w:rsid w:val="00A1647B"/>
    <w:rsid w:val="00A172A4"/>
    <w:rsid w:val="00A20317"/>
    <w:rsid w:val="00A217BD"/>
    <w:rsid w:val="00A23A51"/>
    <w:rsid w:val="00A2456D"/>
    <w:rsid w:val="00A24F82"/>
    <w:rsid w:val="00A259C2"/>
    <w:rsid w:val="00A310D2"/>
    <w:rsid w:val="00A32908"/>
    <w:rsid w:val="00A33CDB"/>
    <w:rsid w:val="00A36176"/>
    <w:rsid w:val="00A37FEF"/>
    <w:rsid w:val="00A40B3E"/>
    <w:rsid w:val="00A417D3"/>
    <w:rsid w:val="00A47238"/>
    <w:rsid w:val="00A4755F"/>
    <w:rsid w:val="00A50B6E"/>
    <w:rsid w:val="00A51E53"/>
    <w:rsid w:val="00A521A5"/>
    <w:rsid w:val="00A54AB9"/>
    <w:rsid w:val="00A55A82"/>
    <w:rsid w:val="00A62252"/>
    <w:rsid w:val="00A62FC4"/>
    <w:rsid w:val="00A66466"/>
    <w:rsid w:val="00A719D4"/>
    <w:rsid w:val="00A721E6"/>
    <w:rsid w:val="00A73AC0"/>
    <w:rsid w:val="00A756BC"/>
    <w:rsid w:val="00A80021"/>
    <w:rsid w:val="00A8047A"/>
    <w:rsid w:val="00A8049E"/>
    <w:rsid w:val="00A80BD5"/>
    <w:rsid w:val="00A83DC1"/>
    <w:rsid w:val="00A8489D"/>
    <w:rsid w:val="00A90787"/>
    <w:rsid w:val="00A9644B"/>
    <w:rsid w:val="00A97EFD"/>
    <w:rsid w:val="00AA0988"/>
    <w:rsid w:val="00AA4258"/>
    <w:rsid w:val="00AA4CA4"/>
    <w:rsid w:val="00AA768A"/>
    <w:rsid w:val="00AA7A14"/>
    <w:rsid w:val="00AB0B11"/>
    <w:rsid w:val="00AB0EE9"/>
    <w:rsid w:val="00AB1842"/>
    <w:rsid w:val="00AB529F"/>
    <w:rsid w:val="00AB5451"/>
    <w:rsid w:val="00AB5477"/>
    <w:rsid w:val="00AC0C2B"/>
    <w:rsid w:val="00AC1003"/>
    <w:rsid w:val="00AC421E"/>
    <w:rsid w:val="00AC66A6"/>
    <w:rsid w:val="00AD35B5"/>
    <w:rsid w:val="00AD36E1"/>
    <w:rsid w:val="00AD3C0C"/>
    <w:rsid w:val="00AD5C4C"/>
    <w:rsid w:val="00AD6930"/>
    <w:rsid w:val="00AD72DB"/>
    <w:rsid w:val="00AE146A"/>
    <w:rsid w:val="00AE1AFB"/>
    <w:rsid w:val="00AE363A"/>
    <w:rsid w:val="00AE37A9"/>
    <w:rsid w:val="00AE5414"/>
    <w:rsid w:val="00AE7679"/>
    <w:rsid w:val="00AF3319"/>
    <w:rsid w:val="00AF6B52"/>
    <w:rsid w:val="00B03522"/>
    <w:rsid w:val="00B03D12"/>
    <w:rsid w:val="00B046B4"/>
    <w:rsid w:val="00B124AF"/>
    <w:rsid w:val="00B12D50"/>
    <w:rsid w:val="00B12D54"/>
    <w:rsid w:val="00B1360F"/>
    <w:rsid w:val="00B147D3"/>
    <w:rsid w:val="00B15257"/>
    <w:rsid w:val="00B15BD5"/>
    <w:rsid w:val="00B17D79"/>
    <w:rsid w:val="00B2023E"/>
    <w:rsid w:val="00B21239"/>
    <w:rsid w:val="00B23B01"/>
    <w:rsid w:val="00B25590"/>
    <w:rsid w:val="00B2698B"/>
    <w:rsid w:val="00B32B86"/>
    <w:rsid w:val="00B33155"/>
    <w:rsid w:val="00B359CC"/>
    <w:rsid w:val="00B35F83"/>
    <w:rsid w:val="00B41CD5"/>
    <w:rsid w:val="00B4272B"/>
    <w:rsid w:val="00B42FCF"/>
    <w:rsid w:val="00B444A9"/>
    <w:rsid w:val="00B546C4"/>
    <w:rsid w:val="00B55B76"/>
    <w:rsid w:val="00B57B40"/>
    <w:rsid w:val="00B57BFD"/>
    <w:rsid w:val="00B6034C"/>
    <w:rsid w:val="00B614C2"/>
    <w:rsid w:val="00B62F12"/>
    <w:rsid w:val="00B63C48"/>
    <w:rsid w:val="00B642E3"/>
    <w:rsid w:val="00B64F1D"/>
    <w:rsid w:val="00B71706"/>
    <w:rsid w:val="00B74026"/>
    <w:rsid w:val="00B75B2A"/>
    <w:rsid w:val="00B808D0"/>
    <w:rsid w:val="00B83291"/>
    <w:rsid w:val="00B90CFD"/>
    <w:rsid w:val="00B927A5"/>
    <w:rsid w:val="00B957DF"/>
    <w:rsid w:val="00B95AA3"/>
    <w:rsid w:val="00B97576"/>
    <w:rsid w:val="00B978E9"/>
    <w:rsid w:val="00BA1591"/>
    <w:rsid w:val="00BA2835"/>
    <w:rsid w:val="00BA5939"/>
    <w:rsid w:val="00BB1310"/>
    <w:rsid w:val="00BB3537"/>
    <w:rsid w:val="00BB5221"/>
    <w:rsid w:val="00BB5F9F"/>
    <w:rsid w:val="00BB667B"/>
    <w:rsid w:val="00BC460C"/>
    <w:rsid w:val="00BC605F"/>
    <w:rsid w:val="00BD39AE"/>
    <w:rsid w:val="00BD53FD"/>
    <w:rsid w:val="00BD7DB4"/>
    <w:rsid w:val="00BE27B1"/>
    <w:rsid w:val="00BE3FD6"/>
    <w:rsid w:val="00BE5252"/>
    <w:rsid w:val="00BE6245"/>
    <w:rsid w:val="00BE79FA"/>
    <w:rsid w:val="00BF1082"/>
    <w:rsid w:val="00BF2337"/>
    <w:rsid w:val="00BF4245"/>
    <w:rsid w:val="00BF5F07"/>
    <w:rsid w:val="00BF7A45"/>
    <w:rsid w:val="00C0035D"/>
    <w:rsid w:val="00C0362D"/>
    <w:rsid w:val="00C06AE1"/>
    <w:rsid w:val="00C06B50"/>
    <w:rsid w:val="00C15E1B"/>
    <w:rsid w:val="00C16CD6"/>
    <w:rsid w:val="00C1708F"/>
    <w:rsid w:val="00C2164F"/>
    <w:rsid w:val="00C21CD9"/>
    <w:rsid w:val="00C2230B"/>
    <w:rsid w:val="00C26EE5"/>
    <w:rsid w:val="00C27282"/>
    <w:rsid w:val="00C27952"/>
    <w:rsid w:val="00C3091A"/>
    <w:rsid w:val="00C351D8"/>
    <w:rsid w:val="00C3546C"/>
    <w:rsid w:val="00C35E93"/>
    <w:rsid w:val="00C40591"/>
    <w:rsid w:val="00C423C7"/>
    <w:rsid w:val="00C43C46"/>
    <w:rsid w:val="00C47476"/>
    <w:rsid w:val="00C53D39"/>
    <w:rsid w:val="00C54903"/>
    <w:rsid w:val="00C56478"/>
    <w:rsid w:val="00C56F7D"/>
    <w:rsid w:val="00C71388"/>
    <w:rsid w:val="00C7265D"/>
    <w:rsid w:val="00C74301"/>
    <w:rsid w:val="00C75313"/>
    <w:rsid w:val="00C761DF"/>
    <w:rsid w:val="00C80F67"/>
    <w:rsid w:val="00C86BA8"/>
    <w:rsid w:val="00C86DED"/>
    <w:rsid w:val="00C9131D"/>
    <w:rsid w:val="00C92A3B"/>
    <w:rsid w:val="00C92FD5"/>
    <w:rsid w:val="00C9345A"/>
    <w:rsid w:val="00C96E71"/>
    <w:rsid w:val="00CA3B66"/>
    <w:rsid w:val="00CA4137"/>
    <w:rsid w:val="00CA6380"/>
    <w:rsid w:val="00CA6517"/>
    <w:rsid w:val="00CB2806"/>
    <w:rsid w:val="00CB2894"/>
    <w:rsid w:val="00CB60A7"/>
    <w:rsid w:val="00CB6CB4"/>
    <w:rsid w:val="00CB7ACA"/>
    <w:rsid w:val="00CC27ED"/>
    <w:rsid w:val="00CC4B47"/>
    <w:rsid w:val="00CC5D13"/>
    <w:rsid w:val="00CD6297"/>
    <w:rsid w:val="00CD6FE0"/>
    <w:rsid w:val="00CD7E4C"/>
    <w:rsid w:val="00CE4C47"/>
    <w:rsid w:val="00CE5128"/>
    <w:rsid w:val="00CF015F"/>
    <w:rsid w:val="00CF09DC"/>
    <w:rsid w:val="00CF2612"/>
    <w:rsid w:val="00CF457A"/>
    <w:rsid w:val="00CF4786"/>
    <w:rsid w:val="00CF6483"/>
    <w:rsid w:val="00CF7647"/>
    <w:rsid w:val="00D0071C"/>
    <w:rsid w:val="00D01EA2"/>
    <w:rsid w:val="00D06E83"/>
    <w:rsid w:val="00D11AFF"/>
    <w:rsid w:val="00D148DF"/>
    <w:rsid w:val="00D1493F"/>
    <w:rsid w:val="00D158B9"/>
    <w:rsid w:val="00D176D0"/>
    <w:rsid w:val="00D1789E"/>
    <w:rsid w:val="00D20B94"/>
    <w:rsid w:val="00D2115D"/>
    <w:rsid w:val="00D2707A"/>
    <w:rsid w:val="00D347A1"/>
    <w:rsid w:val="00D355F5"/>
    <w:rsid w:val="00D36F88"/>
    <w:rsid w:val="00D42AF4"/>
    <w:rsid w:val="00D4354C"/>
    <w:rsid w:val="00D4400E"/>
    <w:rsid w:val="00D4449C"/>
    <w:rsid w:val="00D46796"/>
    <w:rsid w:val="00D46D77"/>
    <w:rsid w:val="00D506E4"/>
    <w:rsid w:val="00D53AE5"/>
    <w:rsid w:val="00D548EB"/>
    <w:rsid w:val="00D57444"/>
    <w:rsid w:val="00D608B8"/>
    <w:rsid w:val="00D61193"/>
    <w:rsid w:val="00D61562"/>
    <w:rsid w:val="00D649D1"/>
    <w:rsid w:val="00D64FE2"/>
    <w:rsid w:val="00D717C7"/>
    <w:rsid w:val="00D7203D"/>
    <w:rsid w:val="00D729A0"/>
    <w:rsid w:val="00D74294"/>
    <w:rsid w:val="00D75B97"/>
    <w:rsid w:val="00D77DD1"/>
    <w:rsid w:val="00D80D37"/>
    <w:rsid w:val="00D813F5"/>
    <w:rsid w:val="00D82C90"/>
    <w:rsid w:val="00D8348B"/>
    <w:rsid w:val="00D84508"/>
    <w:rsid w:val="00D846A0"/>
    <w:rsid w:val="00D9031D"/>
    <w:rsid w:val="00D90B57"/>
    <w:rsid w:val="00D93F8C"/>
    <w:rsid w:val="00D94436"/>
    <w:rsid w:val="00DA2D34"/>
    <w:rsid w:val="00DA2E4F"/>
    <w:rsid w:val="00DA4E52"/>
    <w:rsid w:val="00DA6CFF"/>
    <w:rsid w:val="00DB0F4F"/>
    <w:rsid w:val="00DB7345"/>
    <w:rsid w:val="00DB77BF"/>
    <w:rsid w:val="00DC290B"/>
    <w:rsid w:val="00DC550F"/>
    <w:rsid w:val="00DD3388"/>
    <w:rsid w:val="00DD390D"/>
    <w:rsid w:val="00DD4F5D"/>
    <w:rsid w:val="00DD5147"/>
    <w:rsid w:val="00DE3915"/>
    <w:rsid w:val="00DE556F"/>
    <w:rsid w:val="00DE5911"/>
    <w:rsid w:val="00DF1D09"/>
    <w:rsid w:val="00DF3859"/>
    <w:rsid w:val="00DF3EEB"/>
    <w:rsid w:val="00DF4032"/>
    <w:rsid w:val="00DF52B9"/>
    <w:rsid w:val="00DF6A36"/>
    <w:rsid w:val="00DF6D9F"/>
    <w:rsid w:val="00E0367A"/>
    <w:rsid w:val="00E04454"/>
    <w:rsid w:val="00E05D24"/>
    <w:rsid w:val="00E07DD8"/>
    <w:rsid w:val="00E11E71"/>
    <w:rsid w:val="00E15858"/>
    <w:rsid w:val="00E20982"/>
    <w:rsid w:val="00E20A0A"/>
    <w:rsid w:val="00E21055"/>
    <w:rsid w:val="00E21822"/>
    <w:rsid w:val="00E23AB3"/>
    <w:rsid w:val="00E25371"/>
    <w:rsid w:val="00E26ABB"/>
    <w:rsid w:val="00E3166A"/>
    <w:rsid w:val="00E32834"/>
    <w:rsid w:val="00E3393E"/>
    <w:rsid w:val="00E345D3"/>
    <w:rsid w:val="00E36B2F"/>
    <w:rsid w:val="00E419EB"/>
    <w:rsid w:val="00E425DD"/>
    <w:rsid w:val="00E42A60"/>
    <w:rsid w:val="00E43EB7"/>
    <w:rsid w:val="00E441F4"/>
    <w:rsid w:val="00E5557E"/>
    <w:rsid w:val="00E56518"/>
    <w:rsid w:val="00E611D0"/>
    <w:rsid w:val="00E61541"/>
    <w:rsid w:val="00E63A91"/>
    <w:rsid w:val="00E65332"/>
    <w:rsid w:val="00E66CE1"/>
    <w:rsid w:val="00E66E93"/>
    <w:rsid w:val="00E66FF2"/>
    <w:rsid w:val="00E76415"/>
    <w:rsid w:val="00E808B0"/>
    <w:rsid w:val="00E816E2"/>
    <w:rsid w:val="00E81FF8"/>
    <w:rsid w:val="00E83C5C"/>
    <w:rsid w:val="00E856C7"/>
    <w:rsid w:val="00E86453"/>
    <w:rsid w:val="00E8758F"/>
    <w:rsid w:val="00E90EC1"/>
    <w:rsid w:val="00E92CEE"/>
    <w:rsid w:val="00E96886"/>
    <w:rsid w:val="00E96EB4"/>
    <w:rsid w:val="00E97034"/>
    <w:rsid w:val="00EA015A"/>
    <w:rsid w:val="00EA096F"/>
    <w:rsid w:val="00EA3F37"/>
    <w:rsid w:val="00EA7587"/>
    <w:rsid w:val="00EB3BB1"/>
    <w:rsid w:val="00EB463A"/>
    <w:rsid w:val="00EB5A96"/>
    <w:rsid w:val="00EB64D8"/>
    <w:rsid w:val="00EB6FB9"/>
    <w:rsid w:val="00EC2170"/>
    <w:rsid w:val="00EC3876"/>
    <w:rsid w:val="00EC4F92"/>
    <w:rsid w:val="00EC6806"/>
    <w:rsid w:val="00EC70CA"/>
    <w:rsid w:val="00EC73BC"/>
    <w:rsid w:val="00ED0C98"/>
    <w:rsid w:val="00ED1D24"/>
    <w:rsid w:val="00ED23A3"/>
    <w:rsid w:val="00ED53F0"/>
    <w:rsid w:val="00EE035C"/>
    <w:rsid w:val="00EE1550"/>
    <w:rsid w:val="00EE2BA3"/>
    <w:rsid w:val="00EE2BC3"/>
    <w:rsid w:val="00EE576E"/>
    <w:rsid w:val="00EE5A50"/>
    <w:rsid w:val="00EE5C9F"/>
    <w:rsid w:val="00EE767E"/>
    <w:rsid w:val="00EF0913"/>
    <w:rsid w:val="00EF13AE"/>
    <w:rsid w:val="00F02ED8"/>
    <w:rsid w:val="00F048FA"/>
    <w:rsid w:val="00F055A9"/>
    <w:rsid w:val="00F10C86"/>
    <w:rsid w:val="00F115F0"/>
    <w:rsid w:val="00F11D52"/>
    <w:rsid w:val="00F15AE5"/>
    <w:rsid w:val="00F20A47"/>
    <w:rsid w:val="00F21EAE"/>
    <w:rsid w:val="00F23D4D"/>
    <w:rsid w:val="00F23F43"/>
    <w:rsid w:val="00F23FC3"/>
    <w:rsid w:val="00F2406B"/>
    <w:rsid w:val="00F25E63"/>
    <w:rsid w:val="00F27092"/>
    <w:rsid w:val="00F367F4"/>
    <w:rsid w:val="00F36910"/>
    <w:rsid w:val="00F37F5C"/>
    <w:rsid w:val="00F41813"/>
    <w:rsid w:val="00F41CEF"/>
    <w:rsid w:val="00F516E7"/>
    <w:rsid w:val="00F5402E"/>
    <w:rsid w:val="00F54B1F"/>
    <w:rsid w:val="00F621D5"/>
    <w:rsid w:val="00F6584C"/>
    <w:rsid w:val="00F71297"/>
    <w:rsid w:val="00F72807"/>
    <w:rsid w:val="00F77CC0"/>
    <w:rsid w:val="00F80E71"/>
    <w:rsid w:val="00F819B6"/>
    <w:rsid w:val="00F820A5"/>
    <w:rsid w:val="00F860F6"/>
    <w:rsid w:val="00F87938"/>
    <w:rsid w:val="00F92F33"/>
    <w:rsid w:val="00FA4659"/>
    <w:rsid w:val="00FA4DA0"/>
    <w:rsid w:val="00FA58B4"/>
    <w:rsid w:val="00FA5939"/>
    <w:rsid w:val="00FA644B"/>
    <w:rsid w:val="00FA66D1"/>
    <w:rsid w:val="00FB0A01"/>
    <w:rsid w:val="00FB1B40"/>
    <w:rsid w:val="00FB23F3"/>
    <w:rsid w:val="00FC0580"/>
    <w:rsid w:val="00FC2BF4"/>
    <w:rsid w:val="00FC3C25"/>
    <w:rsid w:val="00FD19E5"/>
    <w:rsid w:val="00FD35D4"/>
    <w:rsid w:val="00FE0324"/>
    <w:rsid w:val="00FE1141"/>
    <w:rsid w:val="00FE14FD"/>
    <w:rsid w:val="00FE2442"/>
    <w:rsid w:val="00FE27CD"/>
    <w:rsid w:val="00FE2B54"/>
    <w:rsid w:val="00FE3088"/>
    <w:rsid w:val="00FE325F"/>
    <w:rsid w:val="00FE36CD"/>
    <w:rsid w:val="00FF193A"/>
    <w:rsid w:val="00FF3F45"/>
    <w:rsid w:val="00FF5D7F"/>
    <w:rsid w:val="00FF6B20"/>
    <w:rsid w:val="00FF70A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74599FF"/>
  <w15:docId w15:val="{5BA2AB93-70CD-4AD1-BF43-8516D0269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915"/>
    <w:pPr>
      <w:suppressAutoHyphens/>
    </w:pPr>
    <w:rPr>
      <w:lang w:eastAsia="ar-SA"/>
    </w:rPr>
  </w:style>
  <w:style w:type="paragraph" w:styleId="Balk1">
    <w:name w:val="heading 1"/>
    <w:basedOn w:val="Normal"/>
    <w:next w:val="Normal"/>
    <w:qFormat/>
    <w:rsid w:val="00DE3915"/>
    <w:pPr>
      <w:keepNext/>
      <w:numPr>
        <w:numId w:val="1"/>
      </w:numPr>
      <w:outlineLvl w:val="0"/>
    </w:pPr>
    <w:rPr>
      <w:b/>
      <w:sz w:val="28"/>
      <w:u w:val="single"/>
    </w:rPr>
  </w:style>
  <w:style w:type="paragraph" w:styleId="Balk2">
    <w:name w:val="heading 2"/>
    <w:basedOn w:val="Normal"/>
    <w:next w:val="Normal"/>
    <w:qFormat/>
    <w:rsid w:val="00DE3915"/>
    <w:pPr>
      <w:keepNext/>
      <w:numPr>
        <w:ilvl w:val="1"/>
        <w:numId w:val="1"/>
      </w:numPr>
      <w:jc w:val="center"/>
      <w:outlineLvl w:val="1"/>
    </w:pPr>
    <w:rPr>
      <w:sz w:val="28"/>
    </w:rPr>
  </w:style>
  <w:style w:type="paragraph" w:styleId="Balk3">
    <w:name w:val="heading 3"/>
    <w:basedOn w:val="Normal"/>
    <w:next w:val="Normal"/>
    <w:qFormat/>
    <w:rsid w:val="00DE3915"/>
    <w:pPr>
      <w:keepNext/>
      <w:numPr>
        <w:ilvl w:val="2"/>
        <w:numId w:val="1"/>
      </w:numPr>
      <w:outlineLvl w:val="2"/>
    </w:pPr>
    <w:rPr>
      <w:sz w:val="28"/>
    </w:rPr>
  </w:style>
  <w:style w:type="paragraph" w:styleId="Balk4">
    <w:name w:val="heading 4"/>
    <w:basedOn w:val="Normal"/>
    <w:next w:val="Normal"/>
    <w:qFormat/>
    <w:rsid w:val="00DE3915"/>
    <w:pPr>
      <w:keepNext/>
      <w:numPr>
        <w:ilvl w:val="3"/>
        <w:numId w:val="1"/>
      </w:numPr>
      <w:jc w:val="center"/>
      <w:outlineLvl w:val="3"/>
    </w:pPr>
    <w:rPr>
      <w:b/>
      <w:sz w:val="28"/>
    </w:rPr>
  </w:style>
  <w:style w:type="paragraph" w:styleId="Balk5">
    <w:name w:val="heading 5"/>
    <w:basedOn w:val="Normal"/>
    <w:next w:val="Normal"/>
    <w:qFormat/>
    <w:rsid w:val="00DE3915"/>
    <w:pPr>
      <w:keepNext/>
      <w:numPr>
        <w:ilvl w:val="4"/>
        <w:numId w:val="1"/>
      </w:numPr>
      <w:outlineLvl w:val="4"/>
    </w:pPr>
    <w:rPr>
      <w:b/>
      <w:sz w:val="28"/>
    </w:rPr>
  </w:style>
  <w:style w:type="paragraph" w:styleId="Balk6">
    <w:name w:val="heading 6"/>
    <w:basedOn w:val="Normal"/>
    <w:next w:val="Normal"/>
    <w:qFormat/>
    <w:rsid w:val="00DE3915"/>
    <w:pPr>
      <w:keepNext/>
      <w:numPr>
        <w:ilvl w:val="5"/>
        <w:numId w:val="1"/>
      </w:numPr>
      <w:jc w:val="center"/>
      <w:outlineLvl w:val="5"/>
    </w:pPr>
    <w:rPr>
      <w:b/>
      <w:sz w:val="28"/>
      <w:u w:val="single"/>
    </w:rPr>
  </w:style>
  <w:style w:type="paragraph" w:styleId="Balk7">
    <w:name w:val="heading 7"/>
    <w:basedOn w:val="Normal"/>
    <w:next w:val="Normal"/>
    <w:link w:val="Balk7Char"/>
    <w:qFormat/>
    <w:rsid w:val="00DE3915"/>
    <w:pPr>
      <w:keepNext/>
      <w:numPr>
        <w:ilvl w:val="6"/>
        <w:numId w:val="1"/>
      </w:numPr>
      <w:jc w:val="center"/>
      <w:outlineLvl w:val="6"/>
    </w:pPr>
    <w:rPr>
      <w:sz w:val="24"/>
    </w:rPr>
  </w:style>
  <w:style w:type="paragraph" w:styleId="Balk8">
    <w:name w:val="heading 8"/>
    <w:basedOn w:val="Normal"/>
    <w:next w:val="Normal"/>
    <w:qFormat/>
    <w:rsid w:val="00DE3915"/>
    <w:pPr>
      <w:keepNext/>
      <w:numPr>
        <w:ilvl w:val="7"/>
        <w:numId w:val="1"/>
      </w:numPr>
      <w:outlineLvl w:val="7"/>
    </w:pPr>
    <w:rPr>
      <w:b/>
      <w:sz w:val="22"/>
    </w:rPr>
  </w:style>
  <w:style w:type="paragraph" w:styleId="Balk9">
    <w:name w:val="heading 9"/>
    <w:basedOn w:val="Normal"/>
    <w:next w:val="Normal"/>
    <w:qFormat/>
    <w:rsid w:val="00DE3915"/>
    <w:pPr>
      <w:keepNext/>
      <w:widowControl w:val="0"/>
      <w:numPr>
        <w:ilvl w:val="8"/>
        <w:numId w:val="1"/>
      </w:numPr>
      <w:outlineLvl w:val="8"/>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2z0">
    <w:name w:val="WW8Num2z0"/>
    <w:rsid w:val="00DE3915"/>
    <w:rPr>
      <w:rFonts w:ascii="Symbol" w:hAnsi="Symbol" w:cs="OpenSymbol"/>
    </w:rPr>
  </w:style>
  <w:style w:type="character" w:customStyle="1" w:styleId="WW8Num3z0">
    <w:name w:val="WW8Num3z0"/>
    <w:rsid w:val="00DE3915"/>
    <w:rPr>
      <w:rFonts w:ascii="Symbol" w:hAnsi="Symbol" w:cs="OpenSymbol"/>
    </w:rPr>
  </w:style>
  <w:style w:type="character" w:customStyle="1" w:styleId="WW8Num4z0">
    <w:name w:val="WW8Num4z0"/>
    <w:rsid w:val="00DE3915"/>
    <w:rPr>
      <w:rFonts w:ascii="Symbol" w:hAnsi="Symbol" w:cs="OpenSymbol"/>
    </w:rPr>
  </w:style>
  <w:style w:type="character" w:customStyle="1" w:styleId="WW8Num5z0">
    <w:name w:val="WW8Num5z0"/>
    <w:rsid w:val="00DE3915"/>
    <w:rPr>
      <w:rFonts w:ascii="Symbol" w:hAnsi="Symbol" w:cs="OpenSymbol"/>
    </w:rPr>
  </w:style>
  <w:style w:type="character" w:customStyle="1" w:styleId="Absatz-Standardschriftart">
    <w:name w:val="Absatz-Standardschriftart"/>
    <w:rsid w:val="00DE3915"/>
  </w:style>
  <w:style w:type="character" w:customStyle="1" w:styleId="WW-Absatz-Standardschriftart">
    <w:name w:val="WW-Absatz-Standardschriftart"/>
    <w:rsid w:val="00DE3915"/>
  </w:style>
  <w:style w:type="character" w:customStyle="1" w:styleId="WW-Absatz-Standardschriftart1">
    <w:name w:val="WW-Absatz-Standardschriftart1"/>
    <w:rsid w:val="00DE3915"/>
  </w:style>
  <w:style w:type="character" w:customStyle="1" w:styleId="WW-Absatz-Standardschriftart11">
    <w:name w:val="WW-Absatz-Standardschriftart11"/>
    <w:rsid w:val="00DE3915"/>
  </w:style>
  <w:style w:type="character" w:customStyle="1" w:styleId="WW-Absatz-Standardschriftart111">
    <w:name w:val="WW-Absatz-Standardschriftart111"/>
    <w:rsid w:val="00DE3915"/>
  </w:style>
  <w:style w:type="character" w:customStyle="1" w:styleId="WW-Absatz-Standardschriftart1111">
    <w:name w:val="WW-Absatz-Standardschriftart1111"/>
    <w:rsid w:val="00DE3915"/>
  </w:style>
  <w:style w:type="character" w:customStyle="1" w:styleId="WW-Absatz-Standardschriftart11111">
    <w:name w:val="WW-Absatz-Standardschriftart11111"/>
    <w:rsid w:val="00DE3915"/>
  </w:style>
  <w:style w:type="character" w:customStyle="1" w:styleId="WW-Absatz-Standardschriftart111111">
    <w:name w:val="WW-Absatz-Standardschriftart111111"/>
    <w:rsid w:val="00DE3915"/>
  </w:style>
  <w:style w:type="character" w:customStyle="1" w:styleId="WW-Absatz-Standardschriftart1111111">
    <w:name w:val="WW-Absatz-Standardschriftart1111111"/>
    <w:rsid w:val="00DE3915"/>
  </w:style>
  <w:style w:type="character" w:customStyle="1" w:styleId="WW8Num9z0">
    <w:name w:val="WW8Num9z0"/>
    <w:rsid w:val="00DE3915"/>
    <w:rPr>
      <w:b/>
    </w:rPr>
  </w:style>
  <w:style w:type="character" w:customStyle="1" w:styleId="WW8Num12z0">
    <w:name w:val="WW8Num12z0"/>
    <w:rsid w:val="00DE3915"/>
    <w:rPr>
      <w:b/>
    </w:rPr>
  </w:style>
  <w:style w:type="character" w:customStyle="1" w:styleId="WW8Num14z0">
    <w:name w:val="WW8Num14z0"/>
    <w:rsid w:val="00DE3915"/>
    <w:rPr>
      <w:rFonts w:ascii="Symbol" w:hAnsi="Symbol"/>
    </w:rPr>
  </w:style>
  <w:style w:type="character" w:customStyle="1" w:styleId="WW8Num14z1">
    <w:name w:val="WW8Num14z1"/>
    <w:rsid w:val="00DE3915"/>
    <w:rPr>
      <w:rFonts w:ascii="Courier New" w:hAnsi="Courier New"/>
    </w:rPr>
  </w:style>
  <w:style w:type="character" w:customStyle="1" w:styleId="WW8Num14z2">
    <w:name w:val="WW8Num14z2"/>
    <w:rsid w:val="00DE3915"/>
    <w:rPr>
      <w:rFonts w:ascii="Wingdings" w:hAnsi="Wingdings"/>
    </w:rPr>
  </w:style>
  <w:style w:type="character" w:customStyle="1" w:styleId="WW8Num17z0">
    <w:name w:val="WW8Num17z0"/>
    <w:rsid w:val="00DE3915"/>
    <w:rPr>
      <w:b/>
    </w:rPr>
  </w:style>
  <w:style w:type="character" w:customStyle="1" w:styleId="VarsaylanParagrafYazTipi1">
    <w:name w:val="Varsayılan Paragraf Yazı Tipi1"/>
    <w:rsid w:val="00DE3915"/>
  </w:style>
  <w:style w:type="character" w:customStyle="1" w:styleId="Maddearetleri">
    <w:name w:val="Madde İşaretleri"/>
    <w:rsid w:val="00DE3915"/>
    <w:rPr>
      <w:rFonts w:ascii="OpenSymbol" w:eastAsia="OpenSymbol" w:hAnsi="OpenSymbol" w:cs="OpenSymbol"/>
    </w:rPr>
  </w:style>
  <w:style w:type="paragraph" w:customStyle="1" w:styleId="Balk">
    <w:name w:val="Başlık"/>
    <w:basedOn w:val="Normal"/>
    <w:next w:val="GvdeMetni"/>
    <w:rsid w:val="00DE3915"/>
    <w:pPr>
      <w:keepNext/>
      <w:spacing w:before="240" w:after="120"/>
    </w:pPr>
    <w:rPr>
      <w:rFonts w:ascii="Arial" w:eastAsia="Microsoft YaHei" w:hAnsi="Arial" w:cs="Mangal"/>
      <w:sz w:val="28"/>
      <w:szCs w:val="28"/>
    </w:rPr>
  </w:style>
  <w:style w:type="paragraph" w:styleId="GvdeMetni">
    <w:name w:val="Body Text"/>
    <w:basedOn w:val="Normal"/>
    <w:link w:val="GvdeMetniChar"/>
    <w:rsid w:val="00DE3915"/>
    <w:pPr>
      <w:jc w:val="both"/>
    </w:pPr>
    <w:rPr>
      <w:sz w:val="24"/>
    </w:rPr>
  </w:style>
  <w:style w:type="paragraph" w:styleId="Liste">
    <w:name w:val="List"/>
    <w:basedOn w:val="GvdeMetni"/>
    <w:rsid w:val="00DE3915"/>
    <w:rPr>
      <w:rFonts w:cs="Mangal"/>
    </w:rPr>
  </w:style>
  <w:style w:type="paragraph" w:customStyle="1" w:styleId="Balk0">
    <w:name w:val="Başlık"/>
    <w:basedOn w:val="Normal"/>
    <w:rsid w:val="00DE3915"/>
    <w:pPr>
      <w:suppressLineNumbers/>
      <w:spacing w:before="120" w:after="120"/>
    </w:pPr>
    <w:rPr>
      <w:rFonts w:cs="Mangal"/>
      <w:i/>
      <w:iCs/>
      <w:sz w:val="24"/>
      <w:szCs w:val="24"/>
    </w:rPr>
  </w:style>
  <w:style w:type="paragraph" w:customStyle="1" w:styleId="Dizin">
    <w:name w:val="Dizin"/>
    <w:basedOn w:val="Normal"/>
    <w:rsid w:val="00DE3915"/>
    <w:pPr>
      <w:suppressLineNumbers/>
    </w:pPr>
    <w:rPr>
      <w:rFonts w:cs="Mangal"/>
    </w:rPr>
  </w:style>
  <w:style w:type="paragraph" w:customStyle="1" w:styleId="WW-Balk">
    <w:name w:val="WW-Başlık"/>
    <w:basedOn w:val="Normal"/>
    <w:rsid w:val="00DE3915"/>
    <w:pPr>
      <w:suppressLineNumbers/>
      <w:spacing w:before="120" w:after="120"/>
    </w:pPr>
    <w:rPr>
      <w:rFonts w:cs="Mangal"/>
      <w:i/>
      <w:iCs/>
      <w:sz w:val="24"/>
      <w:szCs w:val="24"/>
    </w:rPr>
  </w:style>
  <w:style w:type="paragraph" w:customStyle="1" w:styleId="WW-Balk1">
    <w:name w:val="WW-Başlık1"/>
    <w:basedOn w:val="Normal"/>
    <w:rsid w:val="00DE3915"/>
    <w:pPr>
      <w:suppressLineNumbers/>
      <w:spacing w:before="120" w:after="120"/>
    </w:pPr>
    <w:rPr>
      <w:rFonts w:cs="Mangal"/>
      <w:i/>
      <w:iCs/>
      <w:sz w:val="24"/>
      <w:szCs w:val="24"/>
    </w:rPr>
  </w:style>
  <w:style w:type="paragraph" w:customStyle="1" w:styleId="WW-Balk11">
    <w:name w:val="WW-Başlık11"/>
    <w:basedOn w:val="Normal"/>
    <w:rsid w:val="00DE3915"/>
    <w:pPr>
      <w:suppressLineNumbers/>
      <w:spacing w:before="120" w:after="120"/>
    </w:pPr>
    <w:rPr>
      <w:rFonts w:cs="Mangal"/>
      <w:i/>
      <w:iCs/>
      <w:sz w:val="24"/>
      <w:szCs w:val="24"/>
    </w:rPr>
  </w:style>
  <w:style w:type="paragraph" w:customStyle="1" w:styleId="WW-Balk111">
    <w:name w:val="WW-Başlık111"/>
    <w:basedOn w:val="Normal"/>
    <w:rsid w:val="00DE3915"/>
    <w:pPr>
      <w:suppressLineNumbers/>
      <w:spacing w:before="120" w:after="120"/>
    </w:pPr>
    <w:rPr>
      <w:rFonts w:cs="Mangal"/>
      <w:i/>
      <w:iCs/>
      <w:sz w:val="24"/>
      <w:szCs w:val="24"/>
    </w:rPr>
  </w:style>
  <w:style w:type="paragraph" w:customStyle="1" w:styleId="WW-Balk1111">
    <w:name w:val="WW-Başlık1111"/>
    <w:basedOn w:val="Normal"/>
    <w:rsid w:val="00DE3915"/>
    <w:pPr>
      <w:suppressLineNumbers/>
      <w:spacing w:before="120" w:after="120"/>
    </w:pPr>
    <w:rPr>
      <w:rFonts w:cs="Mangal"/>
      <w:i/>
      <w:iCs/>
      <w:sz w:val="24"/>
      <w:szCs w:val="24"/>
    </w:rPr>
  </w:style>
  <w:style w:type="paragraph" w:customStyle="1" w:styleId="WW-Balk11111">
    <w:name w:val="WW-Başlık11111"/>
    <w:basedOn w:val="Normal"/>
    <w:rsid w:val="00DE3915"/>
    <w:pPr>
      <w:suppressLineNumbers/>
      <w:spacing w:before="120" w:after="120"/>
    </w:pPr>
    <w:rPr>
      <w:rFonts w:cs="Mangal"/>
      <w:i/>
      <w:iCs/>
      <w:sz w:val="24"/>
      <w:szCs w:val="24"/>
    </w:rPr>
  </w:style>
  <w:style w:type="paragraph" w:customStyle="1" w:styleId="WW-Balk111111">
    <w:name w:val="WW-Başlık111111"/>
    <w:basedOn w:val="Normal"/>
    <w:rsid w:val="00DE3915"/>
    <w:pPr>
      <w:suppressLineNumbers/>
      <w:spacing w:before="120" w:after="120"/>
    </w:pPr>
    <w:rPr>
      <w:rFonts w:cs="Mangal"/>
      <w:i/>
      <w:iCs/>
      <w:sz w:val="24"/>
      <w:szCs w:val="24"/>
    </w:rPr>
  </w:style>
  <w:style w:type="paragraph" w:customStyle="1" w:styleId="WW-Balk1111111">
    <w:name w:val="WW-Başlık1111111"/>
    <w:basedOn w:val="Normal"/>
    <w:rsid w:val="00DE3915"/>
    <w:pPr>
      <w:suppressLineNumbers/>
      <w:spacing w:before="120" w:after="120"/>
    </w:pPr>
    <w:rPr>
      <w:rFonts w:cs="Mangal"/>
      <w:i/>
      <w:iCs/>
      <w:sz w:val="24"/>
      <w:szCs w:val="24"/>
    </w:rPr>
  </w:style>
  <w:style w:type="paragraph" w:customStyle="1" w:styleId="WW-Balk11111111">
    <w:name w:val="WW-Başlık11111111"/>
    <w:basedOn w:val="Normal"/>
    <w:rsid w:val="00DE3915"/>
    <w:pPr>
      <w:suppressLineNumbers/>
      <w:spacing w:before="120" w:after="120"/>
    </w:pPr>
    <w:rPr>
      <w:rFonts w:cs="Mangal"/>
      <w:i/>
      <w:iCs/>
      <w:sz w:val="24"/>
      <w:szCs w:val="24"/>
    </w:rPr>
  </w:style>
  <w:style w:type="paragraph" w:styleId="GvdeMetniGirintisi">
    <w:name w:val="Body Text Indent"/>
    <w:basedOn w:val="Normal"/>
    <w:rsid w:val="00DE3915"/>
    <w:pPr>
      <w:ind w:firstLine="708"/>
      <w:jc w:val="both"/>
    </w:pPr>
    <w:rPr>
      <w:sz w:val="24"/>
    </w:rPr>
  </w:style>
  <w:style w:type="paragraph" w:styleId="BalonMetni">
    <w:name w:val="Balloon Text"/>
    <w:basedOn w:val="Normal"/>
    <w:rsid w:val="00DE3915"/>
    <w:rPr>
      <w:rFonts w:ascii="Tahoma" w:hAnsi="Tahoma" w:cs="Tahoma"/>
      <w:sz w:val="16"/>
      <w:szCs w:val="16"/>
    </w:rPr>
  </w:style>
  <w:style w:type="paragraph" w:styleId="AltBilgi">
    <w:name w:val="footer"/>
    <w:basedOn w:val="Normal"/>
    <w:rsid w:val="00DE3915"/>
    <w:pPr>
      <w:suppressLineNumbers/>
      <w:tabs>
        <w:tab w:val="center" w:pos="4535"/>
        <w:tab w:val="right" w:pos="9070"/>
      </w:tabs>
    </w:pPr>
  </w:style>
  <w:style w:type="paragraph" w:styleId="stBilgi">
    <w:name w:val="header"/>
    <w:basedOn w:val="Normal"/>
    <w:rsid w:val="00DE3915"/>
    <w:pPr>
      <w:suppressLineNumbers/>
      <w:tabs>
        <w:tab w:val="center" w:pos="4819"/>
        <w:tab w:val="right" w:pos="9638"/>
      </w:tabs>
    </w:pPr>
  </w:style>
  <w:style w:type="paragraph" w:styleId="NormalWeb">
    <w:name w:val="Normal (Web)"/>
    <w:basedOn w:val="Normal"/>
    <w:uiPriority w:val="99"/>
    <w:unhideWhenUsed/>
    <w:rsid w:val="001E06B7"/>
    <w:pPr>
      <w:suppressAutoHyphens w:val="0"/>
      <w:spacing w:before="100" w:beforeAutospacing="1" w:after="119"/>
    </w:pPr>
    <w:rPr>
      <w:sz w:val="24"/>
      <w:szCs w:val="24"/>
      <w:lang w:eastAsia="tr-TR"/>
    </w:rPr>
  </w:style>
  <w:style w:type="paragraph" w:styleId="ListeParagraf">
    <w:name w:val="List Paragraph"/>
    <w:basedOn w:val="Normal"/>
    <w:uiPriority w:val="1"/>
    <w:qFormat/>
    <w:rsid w:val="00E32834"/>
    <w:pPr>
      <w:suppressAutoHyphens w:val="0"/>
      <w:ind w:left="720"/>
      <w:contextualSpacing/>
    </w:pPr>
    <w:rPr>
      <w:sz w:val="24"/>
      <w:szCs w:val="24"/>
      <w:lang w:eastAsia="tr-TR"/>
    </w:rPr>
  </w:style>
  <w:style w:type="character" w:styleId="Gl">
    <w:name w:val="Strong"/>
    <w:basedOn w:val="VarsaylanParagrafYazTipi"/>
    <w:uiPriority w:val="22"/>
    <w:qFormat/>
    <w:rsid w:val="00B4272B"/>
    <w:rPr>
      <w:b/>
      <w:bCs/>
    </w:rPr>
  </w:style>
  <w:style w:type="character" w:styleId="Kpr">
    <w:name w:val="Hyperlink"/>
    <w:basedOn w:val="VarsaylanParagrafYazTipi"/>
    <w:uiPriority w:val="99"/>
    <w:unhideWhenUsed/>
    <w:rsid w:val="00460FFE"/>
    <w:rPr>
      <w:color w:val="0000FF" w:themeColor="hyperlink"/>
      <w:u w:val="single"/>
    </w:rPr>
  </w:style>
  <w:style w:type="character" w:customStyle="1" w:styleId="GvdeMetniChar">
    <w:name w:val="Gövde Metni Char"/>
    <w:basedOn w:val="VarsaylanParagrafYazTipi"/>
    <w:link w:val="GvdeMetni"/>
    <w:rsid w:val="00FF5D7F"/>
    <w:rPr>
      <w:sz w:val="24"/>
      <w:lang w:eastAsia="ar-SA"/>
    </w:rPr>
  </w:style>
  <w:style w:type="paragraph" w:customStyle="1" w:styleId="TableParagraph">
    <w:name w:val="Table Paragraph"/>
    <w:basedOn w:val="Normal"/>
    <w:uiPriority w:val="1"/>
    <w:qFormat/>
    <w:rsid w:val="00602899"/>
    <w:pPr>
      <w:widowControl w:val="0"/>
      <w:suppressAutoHyphens w:val="0"/>
      <w:autoSpaceDE w:val="0"/>
      <w:autoSpaceDN w:val="0"/>
      <w:ind w:left="7"/>
    </w:pPr>
    <w:rPr>
      <w:sz w:val="22"/>
      <w:szCs w:val="22"/>
      <w:lang w:eastAsia="en-US"/>
    </w:rPr>
  </w:style>
  <w:style w:type="character" w:customStyle="1" w:styleId="Balk7Char">
    <w:name w:val="Başlık 7 Char"/>
    <w:basedOn w:val="VarsaylanParagrafYazTipi"/>
    <w:link w:val="Balk7"/>
    <w:rsid w:val="00DA6CFF"/>
    <w:rPr>
      <w:sz w:val="24"/>
      <w:lang w:eastAsia="ar-SA"/>
    </w:rPr>
  </w:style>
  <w:style w:type="paragraph" w:customStyle="1" w:styleId="Balk11">
    <w:name w:val="Başlık 11"/>
    <w:basedOn w:val="Normal"/>
    <w:uiPriority w:val="1"/>
    <w:qFormat/>
    <w:rsid w:val="00D649D1"/>
    <w:pPr>
      <w:widowControl w:val="0"/>
      <w:suppressAutoHyphens w:val="0"/>
      <w:autoSpaceDE w:val="0"/>
      <w:autoSpaceDN w:val="0"/>
      <w:ind w:left="171" w:hanging="252"/>
      <w:jc w:val="both"/>
      <w:outlineLvl w:val="1"/>
    </w:pPr>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4972">
      <w:bodyDiv w:val="1"/>
      <w:marLeft w:val="0"/>
      <w:marRight w:val="0"/>
      <w:marTop w:val="0"/>
      <w:marBottom w:val="0"/>
      <w:divBdr>
        <w:top w:val="none" w:sz="0" w:space="0" w:color="auto"/>
        <w:left w:val="none" w:sz="0" w:space="0" w:color="auto"/>
        <w:bottom w:val="none" w:sz="0" w:space="0" w:color="auto"/>
        <w:right w:val="none" w:sz="0" w:space="0" w:color="auto"/>
      </w:divBdr>
    </w:div>
    <w:div w:id="9918095">
      <w:bodyDiv w:val="1"/>
      <w:marLeft w:val="0"/>
      <w:marRight w:val="0"/>
      <w:marTop w:val="0"/>
      <w:marBottom w:val="0"/>
      <w:divBdr>
        <w:top w:val="none" w:sz="0" w:space="0" w:color="auto"/>
        <w:left w:val="none" w:sz="0" w:space="0" w:color="auto"/>
        <w:bottom w:val="none" w:sz="0" w:space="0" w:color="auto"/>
        <w:right w:val="none" w:sz="0" w:space="0" w:color="auto"/>
      </w:divBdr>
    </w:div>
    <w:div w:id="271281380">
      <w:bodyDiv w:val="1"/>
      <w:marLeft w:val="0"/>
      <w:marRight w:val="0"/>
      <w:marTop w:val="0"/>
      <w:marBottom w:val="0"/>
      <w:divBdr>
        <w:top w:val="none" w:sz="0" w:space="0" w:color="auto"/>
        <w:left w:val="none" w:sz="0" w:space="0" w:color="auto"/>
        <w:bottom w:val="none" w:sz="0" w:space="0" w:color="auto"/>
        <w:right w:val="none" w:sz="0" w:space="0" w:color="auto"/>
      </w:divBdr>
    </w:div>
    <w:div w:id="282083633">
      <w:bodyDiv w:val="1"/>
      <w:marLeft w:val="0"/>
      <w:marRight w:val="0"/>
      <w:marTop w:val="0"/>
      <w:marBottom w:val="0"/>
      <w:divBdr>
        <w:top w:val="none" w:sz="0" w:space="0" w:color="auto"/>
        <w:left w:val="none" w:sz="0" w:space="0" w:color="auto"/>
        <w:bottom w:val="none" w:sz="0" w:space="0" w:color="auto"/>
        <w:right w:val="none" w:sz="0" w:space="0" w:color="auto"/>
      </w:divBdr>
    </w:div>
    <w:div w:id="315840220">
      <w:bodyDiv w:val="1"/>
      <w:marLeft w:val="0"/>
      <w:marRight w:val="0"/>
      <w:marTop w:val="0"/>
      <w:marBottom w:val="0"/>
      <w:divBdr>
        <w:top w:val="none" w:sz="0" w:space="0" w:color="auto"/>
        <w:left w:val="none" w:sz="0" w:space="0" w:color="auto"/>
        <w:bottom w:val="none" w:sz="0" w:space="0" w:color="auto"/>
        <w:right w:val="none" w:sz="0" w:space="0" w:color="auto"/>
      </w:divBdr>
      <w:divsChild>
        <w:div w:id="779181680">
          <w:marLeft w:val="360"/>
          <w:marRight w:val="0"/>
          <w:marTop w:val="200"/>
          <w:marBottom w:val="0"/>
          <w:divBdr>
            <w:top w:val="none" w:sz="0" w:space="0" w:color="auto"/>
            <w:left w:val="none" w:sz="0" w:space="0" w:color="auto"/>
            <w:bottom w:val="none" w:sz="0" w:space="0" w:color="auto"/>
            <w:right w:val="none" w:sz="0" w:space="0" w:color="auto"/>
          </w:divBdr>
        </w:div>
      </w:divsChild>
    </w:div>
    <w:div w:id="379397919">
      <w:bodyDiv w:val="1"/>
      <w:marLeft w:val="0"/>
      <w:marRight w:val="0"/>
      <w:marTop w:val="0"/>
      <w:marBottom w:val="0"/>
      <w:divBdr>
        <w:top w:val="none" w:sz="0" w:space="0" w:color="auto"/>
        <w:left w:val="none" w:sz="0" w:space="0" w:color="auto"/>
        <w:bottom w:val="none" w:sz="0" w:space="0" w:color="auto"/>
        <w:right w:val="none" w:sz="0" w:space="0" w:color="auto"/>
      </w:divBdr>
    </w:div>
    <w:div w:id="467936135">
      <w:bodyDiv w:val="1"/>
      <w:marLeft w:val="0"/>
      <w:marRight w:val="0"/>
      <w:marTop w:val="0"/>
      <w:marBottom w:val="0"/>
      <w:divBdr>
        <w:top w:val="none" w:sz="0" w:space="0" w:color="auto"/>
        <w:left w:val="none" w:sz="0" w:space="0" w:color="auto"/>
        <w:bottom w:val="none" w:sz="0" w:space="0" w:color="auto"/>
        <w:right w:val="none" w:sz="0" w:space="0" w:color="auto"/>
      </w:divBdr>
      <w:divsChild>
        <w:div w:id="2036878525">
          <w:marLeft w:val="547"/>
          <w:marRight w:val="0"/>
          <w:marTop w:val="134"/>
          <w:marBottom w:val="0"/>
          <w:divBdr>
            <w:top w:val="none" w:sz="0" w:space="0" w:color="auto"/>
            <w:left w:val="none" w:sz="0" w:space="0" w:color="auto"/>
            <w:bottom w:val="none" w:sz="0" w:space="0" w:color="auto"/>
            <w:right w:val="none" w:sz="0" w:space="0" w:color="auto"/>
          </w:divBdr>
        </w:div>
      </w:divsChild>
    </w:div>
    <w:div w:id="610628226">
      <w:bodyDiv w:val="1"/>
      <w:marLeft w:val="0"/>
      <w:marRight w:val="0"/>
      <w:marTop w:val="0"/>
      <w:marBottom w:val="0"/>
      <w:divBdr>
        <w:top w:val="none" w:sz="0" w:space="0" w:color="auto"/>
        <w:left w:val="none" w:sz="0" w:space="0" w:color="auto"/>
        <w:bottom w:val="none" w:sz="0" w:space="0" w:color="auto"/>
        <w:right w:val="none" w:sz="0" w:space="0" w:color="auto"/>
      </w:divBdr>
    </w:div>
    <w:div w:id="788861700">
      <w:bodyDiv w:val="1"/>
      <w:marLeft w:val="0"/>
      <w:marRight w:val="0"/>
      <w:marTop w:val="0"/>
      <w:marBottom w:val="0"/>
      <w:divBdr>
        <w:top w:val="none" w:sz="0" w:space="0" w:color="auto"/>
        <w:left w:val="none" w:sz="0" w:space="0" w:color="auto"/>
        <w:bottom w:val="none" w:sz="0" w:space="0" w:color="auto"/>
        <w:right w:val="none" w:sz="0" w:space="0" w:color="auto"/>
      </w:divBdr>
    </w:div>
    <w:div w:id="870072150">
      <w:bodyDiv w:val="1"/>
      <w:marLeft w:val="0"/>
      <w:marRight w:val="0"/>
      <w:marTop w:val="0"/>
      <w:marBottom w:val="0"/>
      <w:divBdr>
        <w:top w:val="none" w:sz="0" w:space="0" w:color="auto"/>
        <w:left w:val="none" w:sz="0" w:space="0" w:color="auto"/>
        <w:bottom w:val="none" w:sz="0" w:space="0" w:color="auto"/>
        <w:right w:val="none" w:sz="0" w:space="0" w:color="auto"/>
      </w:divBdr>
    </w:div>
    <w:div w:id="942759058">
      <w:bodyDiv w:val="1"/>
      <w:marLeft w:val="0"/>
      <w:marRight w:val="0"/>
      <w:marTop w:val="0"/>
      <w:marBottom w:val="0"/>
      <w:divBdr>
        <w:top w:val="none" w:sz="0" w:space="0" w:color="auto"/>
        <w:left w:val="none" w:sz="0" w:space="0" w:color="auto"/>
        <w:bottom w:val="none" w:sz="0" w:space="0" w:color="auto"/>
        <w:right w:val="none" w:sz="0" w:space="0" w:color="auto"/>
      </w:divBdr>
    </w:div>
    <w:div w:id="1127622951">
      <w:bodyDiv w:val="1"/>
      <w:marLeft w:val="0"/>
      <w:marRight w:val="0"/>
      <w:marTop w:val="0"/>
      <w:marBottom w:val="0"/>
      <w:divBdr>
        <w:top w:val="none" w:sz="0" w:space="0" w:color="auto"/>
        <w:left w:val="none" w:sz="0" w:space="0" w:color="auto"/>
        <w:bottom w:val="none" w:sz="0" w:space="0" w:color="auto"/>
        <w:right w:val="none" w:sz="0" w:space="0" w:color="auto"/>
      </w:divBdr>
    </w:div>
    <w:div w:id="1230193593">
      <w:bodyDiv w:val="1"/>
      <w:marLeft w:val="0"/>
      <w:marRight w:val="0"/>
      <w:marTop w:val="0"/>
      <w:marBottom w:val="0"/>
      <w:divBdr>
        <w:top w:val="none" w:sz="0" w:space="0" w:color="auto"/>
        <w:left w:val="none" w:sz="0" w:space="0" w:color="auto"/>
        <w:bottom w:val="none" w:sz="0" w:space="0" w:color="auto"/>
        <w:right w:val="none" w:sz="0" w:space="0" w:color="auto"/>
      </w:divBdr>
    </w:div>
    <w:div w:id="1425151896">
      <w:bodyDiv w:val="1"/>
      <w:marLeft w:val="0"/>
      <w:marRight w:val="0"/>
      <w:marTop w:val="0"/>
      <w:marBottom w:val="0"/>
      <w:divBdr>
        <w:top w:val="none" w:sz="0" w:space="0" w:color="auto"/>
        <w:left w:val="none" w:sz="0" w:space="0" w:color="auto"/>
        <w:bottom w:val="none" w:sz="0" w:space="0" w:color="auto"/>
        <w:right w:val="none" w:sz="0" w:space="0" w:color="auto"/>
      </w:divBdr>
    </w:div>
    <w:div w:id="1458447105">
      <w:bodyDiv w:val="1"/>
      <w:marLeft w:val="0"/>
      <w:marRight w:val="0"/>
      <w:marTop w:val="0"/>
      <w:marBottom w:val="0"/>
      <w:divBdr>
        <w:top w:val="none" w:sz="0" w:space="0" w:color="auto"/>
        <w:left w:val="none" w:sz="0" w:space="0" w:color="auto"/>
        <w:bottom w:val="none" w:sz="0" w:space="0" w:color="auto"/>
        <w:right w:val="none" w:sz="0" w:space="0" w:color="auto"/>
      </w:divBdr>
      <w:divsChild>
        <w:div w:id="1766918510">
          <w:marLeft w:val="360"/>
          <w:marRight w:val="0"/>
          <w:marTop w:val="200"/>
          <w:marBottom w:val="0"/>
          <w:divBdr>
            <w:top w:val="none" w:sz="0" w:space="0" w:color="auto"/>
            <w:left w:val="none" w:sz="0" w:space="0" w:color="auto"/>
            <w:bottom w:val="none" w:sz="0" w:space="0" w:color="auto"/>
            <w:right w:val="none" w:sz="0" w:space="0" w:color="auto"/>
          </w:divBdr>
        </w:div>
      </w:divsChild>
    </w:div>
    <w:div w:id="1498882623">
      <w:bodyDiv w:val="1"/>
      <w:marLeft w:val="0"/>
      <w:marRight w:val="0"/>
      <w:marTop w:val="0"/>
      <w:marBottom w:val="0"/>
      <w:divBdr>
        <w:top w:val="none" w:sz="0" w:space="0" w:color="auto"/>
        <w:left w:val="none" w:sz="0" w:space="0" w:color="auto"/>
        <w:bottom w:val="none" w:sz="0" w:space="0" w:color="auto"/>
        <w:right w:val="none" w:sz="0" w:space="0" w:color="auto"/>
      </w:divBdr>
    </w:div>
    <w:div w:id="1515651632">
      <w:bodyDiv w:val="1"/>
      <w:marLeft w:val="0"/>
      <w:marRight w:val="0"/>
      <w:marTop w:val="0"/>
      <w:marBottom w:val="0"/>
      <w:divBdr>
        <w:top w:val="none" w:sz="0" w:space="0" w:color="auto"/>
        <w:left w:val="none" w:sz="0" w:space="0" w:color="auto"/>
        <w:bottom w:val="none" w:sz="0" w:space="0" w:color="auto"/>
        <w:right w:val="none" w:sz="0" w:space="0" w:color="auto"/>
      </w:divBdr>
    </w:div>
    <w:div w:id="1624731432">
      <w:bodyDiv w:val="1"/>
      <w:marLeft w:val="0"/>
      <w:marRight w:val="0"/>
      <w:marTop w:val="0"/>
      <w:marBottom w:val="0"/>
      <w:divBdr>
        <w:top w:val="none" w:sz="0" w:space="0" w:color="auto"/>
        <w:left w:val="none" w:sz="0" w:space="0" w:color="auto"/>
        <w:bottom w:val="none" w:sz="0" w:space="0" w:color="auto"/>
        <w:right w:val="none" w:sz="0" w:space="0" w:color="auto"/>
      </w:divBdr>
    </w:div>
    <w:div w:id="1791776775">
      <w:bodyDiv w:val="1"/>
      <w:marLeft w:val="0"/>
      <w:marRight w:val="0"/>
      <w:marTop w:val="0"/>
      <w:marBottom w:val="0"/>
      <w:divBdr>
        <w:top w:val="none" w:sz="0" w:space="0" w:color="auto"/>
        <w:left w:val="none" w:sz="0" w:space="0" w:color="auto"/>
        <w:bottom w:val="none" w:sz="0" w:space="0" w:color="auto"/>
        <w:right w:val="none" w:sz="0" w:space="0" w:color="auto"/>
      </w:divBdr>
      <w:divsChild>
        <w:div w:id="638803350">
          <w:marLeft w:val="360"/>
          <w:marRight w:val="0"/>
          <w:marTop w:val="200"/>
          <w:marBottom w:val="0"/>
          <w:divBdr>
            <w:top w:val="none" w:sz="0" w:space="0" w:color="auto"/>
            <w:left w:val="none" w:sz="0" w:space="0" w:color="auto"/>
            <w:bottom w:val="none" w:sz="0" w:space="0" w:color="auto"/>
            <w:right w:val="none" w:sz="0" w:space="0" w:color="auto"/>
          </w:divBdr>
        </w:div>
        <w:div w:id="1698315087">
          <w:marLeft w:val="360"/>
          <w:marRight w:val="0"/>
          <w:marTop w:val="200"/>
          <w:marBottom w:val="0"/>
          <w:divBdr>
            <w:top w:val="none" w:sz="0" w:space="0" w:color="auto"/>
            <w:left w:val="none" w:sz="0" w:space="0" w:color="auto"/>
            <w:bottom w:val="none" w:sz="0" w:space="0" w:color="auto"/>
            <w:right w:val="none" w:sz="0" w:space="0" w:color="auto"/>
          </w:divBdr>
        </w:div>
      </w:divsChild>
    </w:div>
    <w:div w:id="2086679526">
      <w:bodyDiv w:val="1"/>
      <w:marLeft w:val="0"/>
      <w:marRight w:val="0"/>
      <w:marTop w:val="0"/>
      <w:marBottom w:val="0"/>
      <w:divBdr>
        <w:top w:val="none" w:sz="0" w:space="0" w:color="auto"/>
        <w:left w:val="none" w:sz="0" w:space="0" w:color="auto"/>
        <w:bottom w:val="none" w:sz="0" w:space="0" w:color="auto"/>
        <w:right w:val="none" w:sz="0" w:space="0" w:color="auto"/>
      </w:divBdr>
    </w:div>
    <w:div w:id="212253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3E97B-6826-4C00-B959-50432C935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678</Words>
  <Characters>3866</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KARABÜK İLİ HIFZISSIHHA MECLİS KARARI</vt:lpstr>
    </vt:vector>
  </TitlesOfParts>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KARABÜK İLİ HIFZISSIHHA MECLİS KARARI</dc:title>
  <dc:creator>cevre</dc:creator>
  <cp:lastModifiedBy>ÖMER FAİK</cp:lastModifiedBy>
  <cp:revision>3</cp:revision>
  <cp:lastPrinted>2021-04-29T12:50:00Z</cp:lastPrinted>
  <dcterms:created xsi:type="dcterms:W3CDTF">2021-08-31T18:27:00Z</dcterms:created>
  <dcterms:modified xsi:type="dcterms:W3CDTF">2021-08-31T18:29:00Z</dcterms:modified>
</cp:coreProperties>
</file>